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398" w:rsidRPr="00EA24E0" w:rsidRDefault="00770398" w:rsidP="00770398">
      <w:pPr>
        <w:pageBreakBefore/>
        <w:spacing w:line="280" w:lineRule="exact"/>
        <w:ind w:left="4961"/>
        <w:jc w:val="both"/>
        <w:rPr>
          <w:color w:val="000000" w:themeColor="text1"/>
          <w:sz w:val="30"/>
          <w:szCs w:val="30"/>
        </w:rPr>
      </w:pPr>
      <w:r w:rsidRPr="00EA24E0">
        <w:rPr>
          <w:color w:val="000000" w:themeColor="text1"/>
          <w:sz w:val="30"/>
          <w:szCs w:val="30"/>
        </w:rPr>
        <w:t>УТВЕРЖДЕНО</w:t>
      </w:r>
    </w:p>
    <w:p w:rsidR="00770398" w:rsidRPr="00EA24E0" w:rsidRDefault="00770398" w:rsidP="00770398">
      <w:pPr>
        <w:spacing w:line="280" w:lineRule="exact"/>
        <w:ind w:left="4961"/>
        <w:rPr>
          <w:color w:val="000000" w:themeColor="text1"/>
          <w:sz w:val="30"/>
          <w:szCs w:val="30"/>
        </w:rPr>
      </w:pPr>
      <w:r w:rsidRPr="00EA24E0">
        <w:rPr>
          <w:color w:val="000000" w:themeColor="text1"/>
          <w:sz w:val="30"/>
          <w:szCs w:val="30"/>
        </w:rPr>
        <w:t xml:space="preserve">Постановление Министерства образования </w:t>
      </w:r>
    </w:p>
    <w:p w:rsidR="00770398" w:rsidRPr="00EA24E0" w:rsidRDefault="00770398" w:rsidP="00770398">
      <w:pPr>
        <w:spacing w:line="280" w:lineRule="exact"/>
        <w:ind w:left="4961"/>
        <w:jc w:val="both"/>
        <w:rPr>
          <w:color w:val="000000" w:themeColor="text1"/>
          <w:sz w:val="30"/>
          <w:szCs w:val="30"/>
        </w:rPr>
      </w:pPr>
      <w:r w:rsidRPr="00EA24E0">
        <w:rPr>
          <w:color w:val="000000" w:themeColor="text1"/>
          <w:sz w:val="30"/>
          <w:szCs w:val="30"/>
        </w:rPr>
        <w:t>Республики Беларусь</w:t>
      </w:r>
    </w:p>
    <w:p w:rsidR="00770398" w:rsidRPr="006C136E" w:rsidRDefault="006C136E" w:rsidP="00770398">
      <w:pPr>
        <w:spacing w:line="280" w:lineRule="exact"/>
        <w:ind w:left="4961"/>
        <w:jc w:val="both"/>
        <w:rPr>
          <w:color w:val="000000" w:themeColor="text1"/>
          <w:sz w:val="30"/>
          <w:szCs w:val="30"/>
          <w:lang w:val="ru-RU"/>
        </w:rPr>
      </w:pPr>
      <w:r>
        <w:rPr>
          <w:color w:val="000000" w:themeColor="text1"/>
          <w:sz w:val="30"/>
          <w:szCs w:val="30"/>
        </w:rPr>
        <w:t>25.06.</w:t>
      </w:r>
      <w:r w:rsidR="00770398" w:rsidRPr="00EA24E0">
        <w:rPr>
          <w:color w:val="000000" w:themeColor="text1"/>
          <w:sz w:val="30"/>
          <w:szCs w:val="30"/>
        </w:rPr>
        <w:t>2020 №</w:t>
      </w:r>
      <w:r>
        <w:rPr>
          <w:color w:val="000000" w:themeColor="text1"/>
          <w:sz w:val="30"/>
          <w:szCs w:val="30"/>
          <w:lang w:val="ru-RU"/>
        </w:rPr>
        <w:t xml:space="preserve"> 161</w:t>
      </w:r>
    </w:p>
    <w:p w:rsidR="00770398" w:rsidRPr="00514F23" w:rsidRDefault="00770398" w:rsidP="00770398">
      <w:pPr>
        <w:ind w:firstLine="709"/>
        <w:jc w:val="center"/>
        <w:rPr>
          <w:sz w:val="30"/>
          <w:szCs w:val="30"/>
        </w:rPr>
      </w:pPr>
    </w:p>
    <w:p w:rsidR="00770398" w:rsidRPr="00514F23" w:rsidRDefault="00770398" w:rsidP="00770398">
      <w:pPr>
        <w:jc w:val="center"/>
        <w:rPr>
          <w:sz w:val="30"/>
          <w:szCs w:val="30"/>
        </w:rPr>
      </w:pPr>
    </w:p>
    <w:p w:rsidR="00770398" w:rsidRPr="00514F23" w:rsidRDefault="00770398" w:rsidP="00770398">
      <w:pPr>
        <w:jc w:val="center"/>
        <w:rPr>
          <w:sz w:val="30"/>
          <w:szCs w:val="30"/>
        </w:rPr>
      </w:pPr>
    </w:p>
    <w:p w:rsidR="00770398" w:rsidRPr="00514F23" w:rsidRDefault="00770398" w:rsidP="00770398">
      <w:pPr>
        <w:jc w:val="center"/>
        <w:rPr>
          <w:sz w:val="30"/>
          <w:szCs w:val="30"/>
        </w:rPr>
      </w:pPr>
    </w:p>
    <w:p w:rsidR="00770398" w:rsidRPr="00514F23" w:rsidRDefault="00770398" w:rsidP="00770398">
      <w:pPr>
        <w:jc w:val="center"/>
        <w:rPr>
          <w:sz w:val="30"/>
          <w:szCs w:val="30"/>
        </w:rPr>
      </w:pPr>
    </w:p>
    <w:p w:rsidR="00770398" w:rsidRPr="00514F23" w:rsidRDefault="00770398" w:rsidP="00770398">
      <w:pPr>
        <w:rPr>
          <w:sz w:val="30"/>
          <w:szCs w:val="30"/>
        </w:rPr>
      </w:pPr>
    </w:p>
    <w:p w:rsidR="00770398" w:rsidRPr="00514F23" w:rsidRDefault="00770398" w:rsidP="00770398">
      <w:pPr>
        <w:jc w:val="center"/>
        <w:rPr>
          <w:sz w:val="30"/>
          <w:szCs w:val="30"/>
        </w:rPr>
      </w:pPr>
    </w:p>
    <w:p w:rsidR="00770398" w:rsidRPr="00514F23" w:rsidRDefault="00770398" w:rsidP="00770398">
      <w:pPr>
        <w:jc w:val="center"/>
        <w:rPr>
          <w:sz w:val="30"/>
          <w:szCs w:val="30"/>
        </w:rPr>
      </w:pPr>
      <w:r w:rsidRPr="00514F23">
        <w:rPr>
          <w:sz w:val="30"/>
          <w:szCs w:val="30"/>
        </w:rPr>
        <w:t>Учебная программа факультативн</w:t>
      </w:r>
      <w:r>
        <w:rPr>
          <w:sz w:val="30"/>
          <w:szCs w:val="30"/>
        </w:rPr>
        <w:t xml:space="preserve">ого </w:t>
      </w:r>
      <w:r w:rsidRPr="00514F23">
        <w:rPr>
          <w:sz w:val="30"/>
          <w:szCs w:val="30"/>
        </w:rPr>
        <w:t>заняти</w:t>
      </w:r>
      <w:r>
        <w:rPr>
          <w:sz w:val="30"/>
          <w:szCs w:val="30"/>
        </w:rPr>
        <w:t>я</w:t>
      </w:r>
    </w:p>
    <w:p w:rsidR="00770398" w:rsidRPr="00514F23" w:rsidRDefault="00770398" w:rsidP="00770398">
      <w:pPr>
        <w:jc w:val="center"/>
        <w:rPr>
          <w:sz w:val="30"/>
          <w:szCs w:val="30"/>
        </w:rPr>
      </w:pPr>
      <w:r w:rsidRPr="00514F23">
        <w:rPr>
          <w:sz w:val="30"/>
          <w:szCs w:val="30"/>
        </w:rPr>
        <w:t>«Всемирная история в тестах и задачах»</w:t>
      </w:r>
    </w:p>
    <w:p w:rsidR="00770398" w:rsidRPr="00514F23" w:rsidRDefault="00770398" w:rsidP="00770398">
      <w:pPr>
        <w:jc w:val="center"/>
        <w:rPr>
          <w:sz w:val="30"/>
          <w:szCs w:val="30"/>
        </w:rPr>
      </w:pPr>
      <w:r w:rsidRPr="00514F23">
        <w:rPr>
          <w:sz w:val="30"/>
          <w:szCs w:val="30"/>
        </w:rPr>
        <w:t>для X класса учреждений образования</w:t>
      </w:r>
      <w:r>
        <w:rPr>
          <w:sz w:val="30"/>
          <w:szCs w:val="30"/>
        </w:rPr>
        <w:t xml:space="preserve">, реализующих </w:t>
      </w:r>
    </w:p>
    <w:p w:rsidR="00770398" w:rsidRPr="00514F23" w:rsidRDefault="00770398" w:rsidP="00770398">
      <w:pPr>
        <w:jc w:val="center"/>
        <w:rPr>
          <w:sz w:val="30"/>
          <w:szCs w:val="30"/>
        </w:rPr>
      </w:pPr>
      <w:r>
        <w:rPr>
          <w:sz w:val="30"/>
          <w:szCs w:val="30"/>
        </w:rPr>
        <w:t>образовательные программы общего среднего образования</w:t>
      </w:r>
    </w:p>
    <w:p w:rsidR="00770398" w:rsidRPr="00514F23" w:rsidRDefault="00770398" w:rsidP="00770398">
      <w:pPr>
        <w:jc w:val="center"/>
        <w:rPr>
          <w:sz w:val="30"/>
          <w:szCs w:val="30"/>
        </w:rPr>
      </w:pPr>
    </w:p>
    <w:p w:rsidR="00770398" w:rsidRPr="00514F23" w:rsidRDefault="00770398" w:rsidP="00770398">
      <w:pPr>
        <w:jc w:val="center"/>
        <w:rPr>
          <w:sz w:val="30"/>
          <w:szCs w:val="30"/>
        </w:rPr>
      </w:pPr>
    </w:p>
    <w:p w:rsidR="00770398" w:rsidRPr="00514F23" w:rsidRDefault="00770398" w:rsidP="00770398">
      <w:pPr>
        <w:rPr>
          <w:sz w:val="30"/>
          <w:szCs w:val="30"/>
        </w:rPr>
      </w:pPr>
    </w:p>
    <w:p w:rsidR="00770398" w:rsidRPr="00514F23" w:rsidRDefault="00770398" w:rsidP="00770398">
      <w:pPr>
        <w:rPr>
          <w:sz w:val="30"/>
          <w:szCs w:val="30"/>
        </w:rPr>
      </w:pPr>
    </w:p>
    <w:p w:rsidR="00770398" w:rsidRPr="00514F23" w:rsidRDefault="00770398" w:rsidP="00770398">
      <w:pPr>
        <w:rPr>
          <w:sz w:val="30"/>
          <w:szCs w:val="30"/>
        </w:rPr>
      </w:pPr>
    </w:p>
    <w:p w:rsidR="00770398" w:rsidRPr="00514F23" w:rsidRDefault="00770398" w:rsidP="00770398">
      <w:pPr>
        <w:rPr>
          <w:sz w:val="30"/>
          <w:szCs w:val="30"/>
        </w:rPr>
      </w:pPr>
    </w:p>
    <w:p w:rsidR="00770398" w:rsidRPr="00514F23" w:rsidRDefault="00770398" w:rsidP="00770398">
      <w:pPr>
        <w:rPr>
          <w:sz w:val="30"/>
          <w:szCs w:val="30"/>
        </w:rPr>
      </w:pPr>
    </w:p>
    <w:p w:rsidR="00770398" w:rsidRPr="00514F23" w:rsidRDefault="00770398" w:rsidP="00770398">
      <w:pPr>
        <w:rPr>
          <w:sz w:val="30"/>
          <w:szCs w:val="30"/>
        </w:rPr>
      </w:pPr>
    </w:p>
    <w:p w:rsidR="00770398" w:rsidRPr="00514F23" w:rsidRDefault="00770398" w:rsidP="00770398">
      <w:pPr>
        <w:rPr>
          <w:sz w:val="30"/>
          <w:szCs w:val="30"/>
        </w:rPr>
      </w:pPr>
    </w:p>
    <w:p w:rsidR="00770398" w:rsidRPr="00BE04E1" w:rsidRDefault="00770398" w:rsidP="00770398">
      <w:pPr>
        <w:pageBreakBefore/>
        <w:tabs>
          <w:tab w:val="center" w:pos="4819"/>
        </w:tabs>
        <w:spacing w:after="240"/>
        <w:jc w:val="center"/>
        <w:rPr>
          <w:sz w:val="30"/>
          <w:szCs w:val="30"/>
        </w:rPr>
      </w:pPr>
      <w:r w:rsidRPr="00BE04E1">
        <w:rPr>
          <w:bCs/>
          <w:sz w:val="30"/>
          <w:szCs w:val="30"/>
        </w:rPr>
        <w:lastRenderedPageBreak/>
        <w:t>ГЛАВА 1</w:t>
      </w:r>
      <w:r w:rsidRPr="00BE04E1">
        <w:rPr>
          <w:bCs/>
          <w:sz w:val="30"/>
          <w:szCs w:val="30"/>
        </w:rPr>
        <w:br/>
        <w:t>ОБЩИЕ ПОЛОЖЕНИЯ</w:t>
      </w:r>
    </w:p>
    <w:p w:rsidR="00770398" w:rsidRDefault="00E80781" w:rsidP="00770398">
      <w:pPr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1. </w:t>
      </w:r>
      <w:r w:rsidRPr="00EA24E0">
        <w:rPr>
          <w:color w:val="000000" w:themeColor="text1"/>
          <w:sz w:val="30"/>
          <w:szCs w:val="30"/>
        </w:rPr>
        <w:t xml:space="preserve">Настоящая </w:t>
      </w:r>
      <w:r>
        <w:rPr>
          <w:color w:val="000000" w:themeColor="text1"/>
          <w:sz w:val="30"/>
          <w:szCs w:val="30"/>
        </w:rPr>
        <w:t>у</w:t>
      </w:r>
      <w:r w:rsidR="00770398" w:rsidRPr="00EA24E0">
        <w:rPr>
          <w:color w:val="000000" w:themeColor="text1"/>
          <w:sz w:val="30"/>
          <w:szCs w:val="30"/>
        </w:rPr>
        <w:t xml:space="preserve">чебная предназначена для </w:t>
      </w:r>
      <w:r w:rsidR="00770398">
        <w:rPr>
          <w:color w:val="000000" w:themeColor="text1"/>
          <w:sz w:val="30"/>
          <w:szCs w:val="30"/>
          <w:lang w:val="en-US"/>
        </w:rPr>
        <w:t>X</w:t>
      </w:r>
      <w:r w:rsidR="00770398">
        <w:rPr>
          <w:color w:val="000000" w:themeColor="text1"/>
          <w:sz w:val="30"/>
          <w:szCs w:val="30"/>
        </w:rPr>
        <w:t> </w:t>
      </w:r>
      <w:r w:rsidR="00770398" w:rsidRPr="00EA24E0">
        <w:rPr>
          <w:color w:val="000000" w:themeColor="text1"/>
          <w:sz w:val="30"/>
          <w:szCs w:val="30"/>
        </w:rPr>
        <w:t>класс</w:t>
      </w:r>
      <w:r w:rsidR="00770398">
        <w:rPr>
          <w:color w:val="000000" w:themeColor="text1"/>
          <w:sz w:val="30"/>
          <w:szCs w:val="30"/>
        </w:rPr>
        <w:t>а</w:t>
      </w:r>
      <w:r w:rsidR="00770398" w:rsidRPr="00EA24E0">
        <w:rPr>
          <w:color w:val="000000" w:themeColor="text1"/>
          <w:sz w:val="30"/>
          <w:szCs w:val="30"/>
        </w:rPr>
        <w:t xml:space="preserve"> учреждений образования, реализующих образовательные программы общего среднего образования.</w:t>
      </w:r>
    </w:p>
    <w:p w:rsidR="00770398" w:rsidRPr="00EA24E0" w:rsidRDefault="00E80781" w:rsidP="00770398">
      <w:pPr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2. </w:t>
      </w:r>
      <w:r w:rsidR="00C903A0">
        <w:rPr>
          <w:color w:val="000000" w:themeColor="text1"/>
          <w:sz w:val="30"/>
          <w:szCs w:val="30"/>
          <w:lang w:val="ru-RU"/>
        </w:rPr>
        <w:t xml:space="preserve">Настоящая </w:t>
      </w:r>
      <w:r w:rsidR="00C903A0">
        <w:rPr>
          <w:color w:val="000000" w:themeColor="text1"/>
          <w:sz w:val="30"/>
          <w:szCs w:val="30"/>
        </w:rPr>
        <w:t>у</w:t>
      </w:r>
      <w:r w:rsidR="00770398" w:rsidRPr="00EA24E0">
        <w:rPr>
          <w:color w:val="000000" w:themeColor="text1"/>
          <w:sz w:val="30"/>
          <w:szCs w:val="30"/>
        </w:rPr>
        <w:t>чебная программа рассчитана на 70 часов (</w:t>
      </w:r>
      <w:r w:rsidR="00770398">
        <w:rPr>
          <w:color w:val="000000" w:themeColor="text1"/>
          <w:sz w:val="30"/>
          <w:szCs w:val="30"/>
        </w:rPr>
        <w:t>2</w:t>
      </w:r>
      <w:r w:rsidR="00770398" w:rsidRPr="00EA24E0">
        <w:rPr>
          <w:color w:val="000000" w:themeColor="text1"/>
          <w:sz w:val="30"/>
          <w:szCs w:val="30"/>
        </w:rPr>
        <w:t xml:space="preserve"> час</w:t>
      </w:r>
      <w:r w:rsidR="00770398">
        <w:rPr>
          <w:color w:val="000000" w:themeColor="text1"/>
          <w:sz w:val="30"/>
          <w:szCs w:val="30"/>
        </w:rPr>
        <w:t>а</w:t>
      </w:r>
      <w:r w:rsidR="00770398" w:rsidRPr="00EA24E0">
        <w:rPr>
          <w:color w:val="000000" w:themeColor="text1"/>
          <w:sz w:val="30"/>
          <w:szCs w:val="30"/>
        </w:rPr>
        <w:t xml:space="preserve"> в неделю).</w:t>
      </w:r>
    </w:p>
    <w:p w:rsidR="00770398" w:rsidRPr="00387EC4" w:rsidRDefault="00770398" w:rsidP="00770398">
      <w:pPr>
        <w:ind w:firstLine="709"/>
        <w:jc w:val="both"/>
        <w:rPr>
          <w:sz w:val="30"/>
          <w:szCs w:val="30"/>
        </w:rPr>
      </w:pPr>
      <w:r w:rsidRPr="00387EC4">
        <w:rPr>
          <w:sz w:val="30"/>
          <w:szCs w:val="30"/>
        </w:rPr>
        <w:t xml:space="preserve">Учитель имеет право перераспределить количество часов на изучение тем в пределах </w:t>
      </w:r>
      <w:r>
        <w:rPr>
          <w:sz w:val="30"/>
          <w:szCs w:val="30"/>
        </w:rPr>
        <w:t>70</w:t>
      </w:r>
      <w:r w:rsidRPr="00387EC4">
        <w:rPr>
          <w:sz w:val="30"/>
          <w:szCs w:val="30"/>
        </w:rPr>
        <w:t xml:space="preserve"> часов.</w:t>
      </w:r>
    </w:p>
    <w:p w:rsidR="00F1543B" w:rsidRPr="00514F23" w:rsidRDefault="00770398" w:rsidP="00F1543B">
      <w:pPr>
        <w:ind w:firstLine="709"/>
        <w:jc w:val="both"/>
        <w:rPr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3. </w:t>
      </w:r>
      <w:r w:rsidRPr="00F1543B">
        <w:rPr>
          <w:sz w:val="30"/>
          <w:szCs w:val="30"/>
        </w:rPr>
        <w:t xml:space="preserve">Цель – </w:t>
      </w:r>
      <w:r w:rsidR="00F1543B" w:rsidRPr="00514F23">
        <w:rPr>
          <w:sz w:val="30"/>
          <w:szCs w:val="30"/>
        </w:rPr>
        <w:t xml:space="preserve">расширение и углубление знаний учащихся по </w:t>
      </w:r>
      <w:r w:rsidR="00F1543B" w:rsidRPr="00F1543B">
        <w:rPr>
          <w:sz w:val="30"/>
          <w:szCs w:val="30"/>
        </w:rPr>
        <w:t>учебному предмету «Все</w:t>
      </w:r>
      <w:r w:rsidR="00F1543B">
        <w:rPr>
          <w:sz w:val="30"/>
          <w:szCs w:val="30"/>
        </w:rPr>
        <w:t>мирная история»</w:t>
      </w:r>
      <w:r w:rsidR="00F1543B" w:rsidRPr="00514F23">
        <w:rPr>
          <w:sz w:val="30"/>
          <w:szCs w:val="30"/>
        </w:rPr>
        <w:t xml:space="preserve"> путем развития навыков самостоятельного поиска и анализа исторической информации</w:t>
      </w:r>
      <w:r w:rsidR="00F1543B">
        <w:rPr>
          <w:sz w:val="30"/>
          <w:szCs w:val="30"/>
        </w:rPr>
        <w:t>.</w:t>
      </w:r>
    </w:p>
    <w:p w:rsidR="00770398" w:rsidRPr="00EA24E0" w:rsidRDefault="00770398" w:rsidP="00770398">
      <w:pPr>
        <w:ind w:firstLine="709"/>
        <w:jc w:val="both"/>
        <w:rPr>
          <w:color w:val="000000" w:themeColor="text1"/>
          <w:sz w:val="30"/>
          <w:szCs w:val="30"/>
        </w:rPr>
      </w:pPr>
      <w:r>
        <w:rPr>
          <w:sz w:val="30"/>
          <w:szCs w:val="30"/>
        </w:rPr>
        <w:t xml:space="preserve">4. Задачи: 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>повышение интереса к изучаемому предмету;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>развитие познавательных способностей учащихся;</w:t>
      </w:r>
    </w:p>
    <w:p w:rsidR="00770398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 xml:space="preserve">расширение опыта самостоятельной работы с исторической информацией. </w:t>
      </w:r>
    </w:p>
    <w:p w:rsidR="00770398" w:rsidRDefault="007E5D1B" w:rsidP="00770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770398">
        <w:rPr>
          <w:sz w:val="30"/>
          <w:szCs w:val="30"/>
        </w:rPr>
        <w:t xml:space="preserve">. </w:t>
      </w:r>
      <w:r w:rsidR="00770398" w:rsidRPr="00387EC4">
        <w:rPr>
          <w:sz w:val="30"/>
          <w:szCs w:val="30"/>
        </w:rPr>
        <w:t xml:space="preserve">Рекомендуемые формы и методы обучения и воспитания с учетом возрастных особенностей учащихся </w:t>
      </w:r>
      <w:r w:rsidR="00770398">
        <w:rPr>
          <w:sz w:val="30"/>
          <w:szCs w:val="30"/>
          <w:lang w:val="en-US"/>
        </w:rPr>
        <w:t>X</w:t>
      </w:r>
      <w:r w:rsidR="00770398" w:rsidRPr="00387EC4">
        <w:rPr>
          <w:sz w:val="30"/>
          <w:szCs w:val="30"/>
        </w:rPr>
        <w:t xml:space="preserve"> класс</w:t>
      </w:r>
      <w:r w:rsidR="00770398">
        <w:rPr>
          <w:sz w:val="30"/>
          <w:szCs w:val="30"/>
        </w:rPr>
        <w:t>а</w:t>
      </w:r>
      <w:r w:rsidR="00770398" w:rsidRPr="00387EC4">
        <w:rPr>
          <w:sz w:val="30"/>
          <w:szCs w:val="30"/>
        </w:rPr>
        <w:t>, содержательного и процессуального компонентов учебного материала: формы, методы и средства обучения и воспитания должны быть нацелены на учащегося как центральную фигуру образовательного процесса, стимулирование его учебной деятельности, развитие самостоятельности в учении.</w:t>
      </w:r>
      <w:r w:rsidR="00770398">
        <w:rPr>
          <w:sz w:val="30"/>
          <w:szCs w:val="30"/>
        </w:rPr>
        <w:t xml:space="preserve"> 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 xml:space="preserve">По каждой теме (кроме </w:t>
      </w:r>
      <w:r w:rsidR="00F1543B">
        <w:rPr>
          <w:sz w:val="30"/>
          <w:szCs w:val="30"/>
          <w:lang w:val="ru-RU"/>
        </w:rPr>
        <w:t xml:space="preserve">тем </w:t>
      </w:r>
      <w:r w:rsidR="00F1543B">
        <w:rPr>
          <w:sz w:val="30"/>
          <w:szCs w:val="30"/>
        </w:rPr>
        <w:t xml:space="preserve">2, </w:t>
      </w:r>
      <w:r w:rsidRPr="00514F23">
        <w:rPr>
          <w:sz w:val="30"/>
          <w:szCs w:val="30"/>
        </w:rPr>
        <w:t xml:space="preserve">3) предлагаются опережающие задания и вопросы, которые мотивируют учащихся на работу по изучению исторической литературы. В конце </w:t>
      </w:r>
      <w:r w:rsidR="00F1543B">
        <w:rPr>
          <w:sz w:val="30"/>
          <w:szCs w:val="30"/>
          <w:lang w:val="ru-RU"/>
        </w:rPr>
        <w:t xml:space="preserve">учебной </w:t>
      </w:r>
      <w:r w:rsidR="00F1543B">
        <w:rPr>
          <w:sz w:val="30"/>
          <w:szCs w:val="30"/>
        </w:rPr>
        <w:t>программы имеется</w:t>
      </w:r>
      <w:r w:rsidRPr="00514F23">
        <w:rPr>
          <w:sz w:val="30"/>
          <w:szCs w:val="30"/>
        </w:rPr>
        <w:t xml:space="preserve"> список дополнительной литературы.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>Практическая часть факультативных занятий предусматривает выполнение различного типа тестов и заданий, которые должны способствовать развитию у учащихся умений и навыков работы с исторической информацией: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>классификации событий, понятий, явлений, дат;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>расширению знаний хронологии и умению применять ее в практической деятельности;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>работы с картографическими источниками, генеалогическими таблицами;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>анализа письменных источников;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>анализа диаграмм;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>работы с текстами, содержащими преднамеренные ошибки;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lastRenderedPageBreak/>
        <w:t>применения к характеристике событий и явлений, фактов и законов приемов сравнительно-исторического анализа, системного подхода;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>освоению понятийно-категориального аппарата исторической науки на уровне осмысленного и свободного оперирования общими и частными понятиями и терминами.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Pr="00514F23">
        <w:rPr>
          <w:sz w:val="30"/>
          <w:szCs w:val="30"/>
        </w:rPr>
        <w:t>анятия могут проводиться в различных формах:</w:t>
      </w:r>
      <w:r w:rsidR="00F1543B">
        <w:rPr>
          <w:sz w:val="30"/>
          <w:szCs w:val="30"/>
          <w:lang w:val="ru-RU"/>
        </w:rPr>
        <w:t xml:space="preserve"> </w:t>
      </w:r>
      <w:r w:rsidRPr="00514F23">
        <w:rPr>
          <w:sz w:val="30"/>
          <w:szCs w:val="30"/>
        </w:rPr>
        <w:t>семинарские занятия, на которых обсуждается выполнение учащимися опережающих заданий по теме, связанной с изучением предложенной литературы;</w:t>
      </w:r>
      <w:r w:rsidR="00F1543B">
        <w:rPr>
          <w:sz w:val="30"/>
          <w:szCs w:val="30"/>
          <w:lang w:val="ru-RU"/>
        </w:rPr>
        <w:t xml:space="preserve"> </w:t>
      </w:r>
      <w:r w:rsidRPr="00514F23">
        <w:rPr>
          <w:sz w:val="30"/>
          <w:szCs w:val="30"/>
        </w:rPr>
        <w:t>практическая работа по выполнению различных типов тестовых заданий и исторических задач;</w:t>
      </w:r>
      <w:r w:rsidR="00F1543B">
        <w:rPr>
          <w:sz w:val="30"/>
          <w:szCs w:val="30"/>
          <w:lang w:val="ru-RU"/>
        </w:rPr>
        <w:t xml:space="preserve"> </w:t>
      </w:r>
      <w:r w:rsidRPr="00514F23">
        <w:rPr>
          <w:sz w:val="30"/>
          <w:szCs w:val="30"/>
        </w:rPr>
        <w:t>интеллектуальные игры, презентации.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>После изучения каждой темы проводится итоговое занятие, как правило, самостоятельная письменная работа, которая включает большой объем исторической информации, представленной различными типами заданий.</w:t>
      </w:r>
    </w:p>
    <w:p w:rsidR="00770398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>По итогам изучения факультативных занятий проводится олимпиада, включающая теоретические и практические задания.</w:t>
      </w:r>
    </w:p>
    <w:p w:rsidR="00770398" w:rsidRPr="00387EC4" w:rsidRDefault="00770398" w:rsidP="00770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6. </w:t>
      </w:r>
      <w:r w:rsidR="00EB53F0" w:rsidRPr="008125EA">
        <w:rPr>
          <w:sz w:val="30"/>
          <w:szCs w:val="30"/>
        </w:rPr>
        <w:t xml:space="preserve">В процессе освоения содержания </w:t>
      </w:r>
      <w:r w:rsidR="00C903A0">
        <w:rPr>
          <w:sz w:val="30"/>
          <w:szCs w:val="30"/>
          <w:lang w:val="ru-RU"/>
        </w:rPr>
        <w:t xml:space="preserve">настоящей </w:t>
      </w:r>
      <w:r w:rsidR="00EB53F0">
        <w:rPr>
          <w:sz w:val="30"/>
          <w:szCs w:val="30"/>
        </w:rPr>
        <w:t xml:space="preserve">учебной программы </w:t>
      </w:r>
      <w:r w:rsidR="00EB53F0" w:rsidRPr="008125EA">
        <w:rPr>
          <w:sz w:val="30"/>
          <w:szCs w:val="30"/>
        </w:rPr>
        <w:t>учащиес</w:t>
      </w:r>
      <w:r w:rsidR="00EB53F0">
        <w:rPr>
          <w:sz w:val="30"/>
          <w:szCs w:val="30"/>
        </w:rPr>
        <w:t>я должны</w:t>
      </w:r>
      <w:r w:rsidR="00EB53F0">
        <w:rPr>
          <w:sz w:val="30"/>
          <w:szCs w:val="30"/>
          <w:lang w:val="ru-RU"/>
        </w:rPr>
        <w:t>:</w:t>
      </w:r>
      <w:r w:rsidR="00EB53F0">
        <w:rPr>
          <w:sz w:val="30"/>
          <w:szCs w:val="30"/>
        </w:rPr>
        <w:t xml:space="preserve"> </w:t>
      </w:r>
    </w:p>
    <w:p w:rsidR="00770398" w:rsidRPr="00514F23" w:rsidRDefault="00EB53F0" w:rsidP="00770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6.1. знать</w:t>
      </w:r>
      <w:r w:rsidR="00770398" w:rsidRPr="00514F23">
        <w:rPr>
          <w:sz w:val="30"/>
          <w:szCs w:val="30"/>
        </w:rPr>
        <w:t xml:space="preserve"> закономерност</w:t>
      </w:r>
      <w:r>
        <w:rPr>
          <w:sz w:val="30"/>
          <w:szCs w:val="30"/>
        </w:rPr>
        <w:t>и</w:t>
      </w:r>
      <w:r w:rsidR="00770398" w:rsidRPr="00514F23">
        <w:rPr>
          <w:sz w:val="30"/>
          <w:szCs w:val="30"/>
        </w:rPr>
        <w:t xml:space="preserve"> и особенност</w:t>
      </w:r>
      <w:r>
        <w:rPr>
          <w:sz w:val="30"/>
          <w:szCs w:val="30"/>
        </w:rPr>
        <w:t>и</w:t>
      </w:r>
      <w:r w:rsidR="00770398" w:rsidRPr="00514F23">
        <w:rPr>
          <w:sz w:val="30"/>
          <w:szCs w:val="30"/>
        </w:rPr>
        <w:t xml:space="preserve"> исторического развития различных стран и цивилизаций;</w:t>
      </w:r>
      <w:r w:rsidR="00770398">
        <w:rPr>
          <w:sz w:val="30"/>
          <w:szCs w:val="30"/>
        </w:rPr>
        <w:t xml:space="preserve"> </w:t>
      </w:r>
      <w:r w:rsidR="00770398" w:rsidRPr="00514F23">
        <w:rPr>
          <w:sz w:val="30"/>
          <w:szCs w:val="30"/>
        </w:rPr>
        <w:t>понятийно-терминологическ</w:t>
      </w:r>
      <w:r w:rsidR="00770398">
        <w:rPr>
          <w:sz w:val="30"/>
          <w:szCs w:val="30"/>
        </w:rPr>
        <w:t>ого</w:t>
      </w:r>
      <w:r w:rsidR="00770398" w:rsidRPr="00514F23">
        <w:rPr>
          <w:sz w:val="30"/>
          <w:szCs w:val="30"/>
        </w:rPr>
        <w:t xml:space="preserve"> аппарат</w:t>
      </w:r>
      <w:r w:rsidR="00770398">
        <w:rPr>
          <w:sz w:val="30"/>
          <w:szCs w:val="30"/>
        </w:rPr>
        <w:t>а;</w:t>
      </w:r>
    </w:p>
    <w:p w:rsidR="00E80781" w:rsidRDefault="00EB53F0" w:rsidP="00770398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</w:rPr>
        <w:t>6.2. уметь</w:t>
      </w:r>
      <w:r w:rsidR="00E80781">
        <w:rPr>
          <w:sz w:val="30"/>
          <w:szCs w:val="30"/>
          <w:lang w:val="ru-RU"/>
        </w:rPr>
        <w:t>:</w:t>
      </w:r>
    </w:p>
    <w:p w:rsidR="00E80781" w:rsidRDefault="00770398" w:rsidP="00770398">
      <w:pPr>
        <w:ind w:firstLine="709"/>
        <w:jc w:val="both"/>
        <w:rPr>
          <w:sz w:val="30"/>
          <w:szCs w:val="30"/>
        </w:rPr>
      </w:pPr>
      <w:r w:rsidRPr="006D6A36">
        <w:rPr>
          <w:sz w:val="30"/>
          <w:szCs w:val="30"/>
        </w:rPr>
        <w:t xml:space="preserve">самостоятельно усваивать понятийно-категориальный аппарат исторической науки на уровне осмысленного и свободного оперирования общими и частными понятиями и терминами; </w:t>
      </w:r>
    </w:p>
    <w:p w:rsidR="00E80781" w:rsidRDefault="00770398" w:rsidP="00770398">
      <w:pPr>
        <w:ind w:firstLine="709"/>
        <w:jc w:val="both"/>
        <w:rPr>
          <w:sz w:val="30"/>
          <w:szCs w:val="30"/>
        </w:rPr>
      </w:pPr>
      <w:r w:rsidRPr="006D6A36">
        <w:rPr>
          <w:sz w:val="30"/>
          <w:szCs w:val="30"/>
        </w:rPr>
        <w:t xml:space="preserve">локализовывать события всемирной истории во времени и пространстве; </w:t>
      </w:r>
    </w:p>
    <w:p w:rsidR="00E80781" w:rsidRDefault="00770398" w:rsidP="00770398">
      <w:pPr>
        <w:ind w:firstLine="709"/>
        <w:jc w:val="both"/>
        <w:rPr>
          <w:sz w:val="30"/>
          <w:szCs w:val="30"/>
        </w:rPr>
      </w:pPr>
      <w:r w:rsidRPr="006D6A36">
        <w:rPr>
          <w:sz w:val="30"/>
          <w:szCs w:val="30"/>
        </w:rPr>
        <w:t xml:space="preserve">соотносить исторические явления и процессы европейской и всемирной истории; </w:t>
      </w:r>
    </w:p>
    <w:p w:rsidR="00E80781" w:rsidRDefault="00770398" w:rsidP="00770398">
      <w:pPr>
        <w:ind w:firstLine="709"/>
        <w:jc w:val="both"/>
        <w:rPr>
          <w:sz w:val="30"/>
          <w:szCs w:val="30"/>
        </w:rPr>
      </w:pPr>
      <w:r w:rsidRPr="006D6A36">
        <w:rPr>
          <w:sz w:val="30"/>
          <w:szCs w:val="30"/>
        </w:rPr>
        <w:t xml:space="preserve">характеризовать геополитическое положение стран с опорой на историческую карту; </w:t>
      </w:r>
    </w:p>
    <w:p w:rsidR="00E80781" w:rsidRDefault="00770398" w:rsidP="00770398">
      <w:pPr>
        <w:ind w:firstLine="709"/>
        <w:jc w:val="both"/>
        <w:rPr>
          <w:sz w:val="30"/>
          <w:szCs w:val="30"/>
        </w:rPr>
      </w:pPr>
      <w:r w:rsidRPr="006D6A36">
        <w:rPr>
          <w:sz w:val="30"/>
          <w:szCs w:val="30"/>
        </w:rPr>
        <w:t xml:space="preserve">характеризовать и оценивать деятельность политических и государственных деятелей и деятелей культуры; </w:t>
      </w:r>
    </w:p>
    <w:p w:rsidR="00E80781" w:rsidRDefault="00770398" w:rsidP="00770398">
      <w:pPr>
        <w:ind w:firstLine="709"/>
        <w:jc w:val="both"/>
        <w:rPr>
          <w:sz w:val="30"/>
          <w:szCs w:val="30"/>
        </w:rPr>
      </w:pPr>
      <w:r w:rsidRPr="006D6A36">
        <w:rPr>
          <w:sz w:val="30"/>
          <w:szCs w:val="30"/>
        </w:rPr>
        <w:t xml:space="preserve">объяснять причинно-следственные связи между историческими фактами, раскрывать взаимообусловленность изменений в основных сферах общественной жизни; </w:t>
      </w:r>
    </w:p>
    <w:p w:rsidR="00E80781" w:rsidRDefault="00770398" w:rsidP="00770398">
      <w:pPr>
        <w:ind w:firstLine="709"/>
        <w:jc w:val="both"/>
        <w:rPr>
          <w:sz w:val="30"/>
          <w:szCs w:val="30"/>
        </w:rPr>
      </w:pPr>
      <w:r w:rsidRPr="006D6A36">
        <w:rPr>
          <w:sz w:val="30"/>
          <w:szCs w:val="30"/>
        </w:rPr>
        <w:t xml:space="preserve">систематизировать, классифицировать и обобщать исторические факты и делать на этой основе аргументированные выводы; </w:t>
      </w:r>
    </w:p>
    <w:p w:rsidR="00E80781" w:rsidRDefault="00770398" w:rsidP="00770398">
      <w:pPr>
        <w:ind w:firstLine="709"/>
        <w:jc w:val="both"/>
        <w:rPr>
          <w:sz w:val="30"/>
          <w:szCs w:val="30"/>
        </w:rPr>
      </w:pPr>
      <w:r w:rsidRPr="006D6A36">
        <w:rPr>
          <w:sz w:val="30"/>
          <w:szCs w:val="30"/>
        </w:rPr>
        <w:t xml:space="preserve">сравнивать исторические факты по самостоятельно выбранным критериям; </w:t>
      </w:r>
    </w:p>
    <w:p w:rsidR="00E80781" w:rsidRDefault="00770398" w:rsidP="00770398">
      <w:pPr>
        <w:ind w:firstLine="709"/>
        <w:jc w:val="both"/>
        <w:rPr>
          <w:sz w:val="30"/>
          <w:szCs w:val="30"/>
        </w:rPr>
      </w:pPr>
      <w:r w:rsidRPr="006D6A36">
        <w:rPr>
          <w:sz w:val="30"/>
          <w:szCs w:val="30"/>
        </w:rPr>
        <w:lastRenderedPageBreak/>
        <w:t xml:space="preserve">конкретизировать выводы, исторические понятия; раскрывать сущность изучаемых событий, явлений, процессов; </w:t>
      </w:r>
    </w:p>
    <w:p w:rsidR="00E80781" w:rsidRDefault="00770398" w:rsidP="00770398">
      <w:pPr>
        <w:ind w:firstLine="709"/>
        <w:jc w:val="both"/>
        <w:rPr>
          <w:sz w:val="30"/>
          <w:szCs w:val="30"/>
        </w:rPr>
      </w:pPr>
      <w:r w:rsidRPr="006D6A36">
        <w:rPr>
          <w:sz w:val="30"/>
          <w:szCs w:val="30"/>
        </w:rPr>
        <w:t>определять значение исторических событий, явлений</w:t>
      </w:r>
      <w:r w:rsidR="00E80781">
        <w:rPr>
          <w:sz w:val="30"/>
          <w:szCs w:val="30"/>
        </w:rPr>
        <w:t>, процессов;</w:t>
      </w:r>
    </w:p>
    <w:p w:rsidR="00E80781" w:rsidRDefault="00770398" w:rsidP="00770398">
      <w:pPr>
        <w:ind w:firstLine="709"/>
        <w:jc w:val="both"/>
        <w:rPr>
          <w:sz w:val="30"/>
          <w:szCs w:val="30"/>
        </w:rPr>
      </w:pPr>
      <w:r w:rsidRPr="006D6A36">
        <w:rPr>
          <w:sz w:val="30"/>
          <w:szCs w:val="30"/>
        </w:rPr>
        <w:t xml:space="preserve">реконструировать и интерпретировать содержание фактологического материала; </w:t>
      </w:r>
    </w:p>
    <w:p w:rsidR="00E80781" w:rsidRDefault="00770398" w:rsidP="00770398">
      <w:pPr>
        <w:ind w:firstLine="709"/>
        <w:jc w:val="both"/>
        <w:rPr>
          <w:sz w:val="30"/>
          <w:szCs w:val="30"/>
        </w:rPr>
      </w:pPr>
      <w:r w:rsidRPr="006D6A36">
        <w:rPr>
          <w:sz w:val="30"/>
          <w:szCs w:val="30"/>
        </w:rPr>
        <w:t xml:space="preserve">проводить комплексный поиск исторической информации в источниках разного типа; </w:t>
      </w:r>
    </w:p>
    <w:p w:rsidR="00770398" w:rsidRPr="006D6A36" w:rsidRDefault="00770398" w:rsidP="00770398">
      <w:pPr>
        <w:ind w:firstLine="709"/>
        <w:jc w:val="both"/>
        <w:rPr>
          <w:sz w:val="30"/>
          <w:szCs w:val="30"/>
        </w:rPr>
      </w:pPr>
      <w:r w:rsidRPr="006D6A36">
        <w:rPr>
          <w:sz w:val="30"/>
          <w:szCs w:val="30"/>
        </w:rPr>
        <w:t>использовать методы учебного исторического исследования: формулировать проблемы, осуществлять сбор, систематизацию и обобщение материала, осуществлять презентацию результатов исследования.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</w:p>
    <w:p w:rsidR="00770398" w:rsidRDefault="00770398" w:rsidP="00770398">
      <w:pPr>
        <w:spacing w:after="240"/>
        <w:jc w:val="center"/>
        <w:rPr>
          <w:sz w:val="30"/>
          <w:szCs w:val="30"/>
        </w:rPr>
      </w:pPr>
      <w:r w:rsidRPr="00387EC4">
        <w:rPr>
          <w:sz w:val="30"/>
          <w:szCs w:val="30"/>
        </w:rPr>
        <w:t xml:space="preserve">ГЛАВА 2 </w:t>
      </w:r>
      <w:r w:rsidRPr="00387EC4">
        <w:rPr>
          <w:sz w:val="30"/>
          <w:szCs w:val="30"/>
        </w:rPr>
        <w:br/>
        <w:t>СОДЕРЖАНИЕ УЧЕБНОГО МАТЕРИАЛА</w:t>
      </w:r>
    </w:p>
    <w:p w:rsidR="00E80781" w:rsidRPr="00514F23" w:rsidRDefault="00E80781" w:rsidP="00E80781">
      <w:pPr>
        <w:spacing w:after="240"/>
        <w:jc w:val="center"/>
        <w:rPr>
          <w:sz w:val="30"/>
          <w:szCs w:val="30"/>
        </w:rPr>
      </w:pPr>
      <w:r>
        <w:rPr>
          <w:color w:val="000000" w:themeColor="text1"/>
          <w:sz w:val="30"/>
          <w:szCs w:val="30"/>
          <w:lang w:val="en-US"/>
        </w:rPr>
        <w:t>X</w:t>
      </w:r>
      <w:r>
        <w:rPr>
          <w:color w:val="000000" w:themeColor="text1"/>
          <w:sz w:val="30"/>
          <w:szCs w:val="30"/>
        </w:rPr>
        <w:t> </w:t>
      </w:r>
      <w:r w:rsidRPr="00EA24E0">
        <w:rPr>
          <w:color w:val="000000" w:themeColor="text1"/>
          <w:sz w:val="30"/>
          <w:szCs w:val="30"/>
        </w:rPr>
        <w:t>класс</w:t>
      </w:r>
      <w:r>
        <w:rPr>
          <w:color w:val="000000" w:themeColor="text1"/>
          <w:sz w:val="30"/>
          <w:szCs w:val="30"/>
        </w:rPr>
        <w:t xml:space="preserve"> (70 часов)</w:t>
      </w:r>
    </w:p>
    <w:p w:rsidR="00770398" w:rsidRPr="00514F23" w:rsidRDefault="00770398" w:rsidP="00770398">
      <w:pPr>
        <w:jc w:val="center"/>
        <w:rPr>
          <w:sz w:val="30"/>
          <w:szCs w:val="30"/>
        </w:rPr>
      </w:pPr>
      <w:r w:rsidRPr="004C4087">
        <w:rPr>
          <w:sz w:val="30"/>
          <w:szCs w:val="30"/>
        </w:rPr>
        <w:t>Введение</w:t>
      </w:r>
      <w:r w:rsidRPr="00514F23">
        <w:rPr>
          <w:sz w:val="30"/>
          <w:szCs w:val="30"/>
        </w:rPr>
        <w:t xml:space="preserve"> (1 ч</w:t>
      </w:r>
      <w:r>
        <w:rPr>
          <w:sz w:val="30"/>
          <w:szCs w:val="30"/>
        </w:rPr>
        <w:t>ас</w:t>
      </w:r>
      <w:r w:rsidRPr="00514F23">
        <w:rPr>
          <w:sz w:val="30"/>
          <w:szCs w:val="30"/>
        </w:rPr>
        <w:t>)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>Ознакомление учащихся с целями, задачами, содержанием факультативных занятий. Обзор литературы, содержащей материалы олимпиад, тесты, задачи по истории.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</w:p>
    <w:p w:rsidR="00770398" w:rsidRPr="00514F23" w:rsidRDefault="00E80781" w:rsidP="00770398">
      <w:pPr>
        <w:jc w:val="center"/>
        <w:rPr>
          <w:sz w:val="30"/>
          <w:szCs w:val="30"/>
        </w:rPr>
      </w:pPr>
      <w:r>
        <w:rPr>
          <w:sz w:val="30"/>
          <w:szCs w:val="30"/>
        </w:rPr>
        <w:t>Древний В</w:t>
      </w:r>
      <w:r w:rsidRPr="004C4087">
        <w:rPr>
          <w:sz w:val="30"/>
          <w:szCs w:val="30"/>
        </w:rPr>
        <w:t>осток</w:t>
      </w:r>
      <w:r w:rsidRPr="00514F23">
        <w:rPr>
          <w:sz w:val="30"/>
          <w:szCs w:val="30"/>
        </w:rPr>
        <w:t xml:space="preserve"> </w:t>
      </w:r>
      <w:r w:rsidR="00770398" w:rsidRPr="00514F23">
        <w:rPr>
          <w:sz w:val="30"/>
          <w:szCs w:val="30"/>
        </w:rPr>
        <w:t>(8 ч</w:t>
      </w:r>
      <w:r w:rsidR="00770398">
        <w:rPr>
          <w:sz w:val="30"/>
          <w:szCs w:val="30"/>
        </w:rPr>
        <w:t>асов</w:t>
      </w:r>
      <w:r w:rsidR="00770398" w:rsidRPr="00514F23">
        <w:rPr>
          <w:sz w:val="30"/>
          <w:szCs w:val="30"/>
        </w:rPr>
        <w:t>)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>Обзор литературы по истории Древнего Востока. Рекомендуемая учебная и научно-популярная литература. Изучение истории Древнего Востока. Обзор ресурсов удаленного доступа.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>Составление сравнительных таблиц: основные характеристики цивилизаций Древнего Востока: Древний Египет и Междуречье; Древняя Индия и Древний Китай.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 xml:space="preserve">Государства, войны, политический строй, этническая карта. Выполнение заданий по карте: государства Древнего Востока, этническая карта Древнего Востока; экономические связи, торговые пути. Составление схем: политическое устройство государств; социальная структура. Задания по систематизации материала, составление таблиц: войны в древности, периодизация истории цивилизаций, государств. 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>Личность в истории. Сообщения учащихся: фараоны Египта; китайские династии; династии и правители Междуречья; израильские цари; персидские цари. Выводы о роли личности в древневосточных цивилизациях. Выполнение тестовых заданий.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>Исторические термины. Работа со справочной литературой. Выполнение заданий по определению исторических терминов. Составление словаря.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lastRenderedPageBreak/>
        <w:t>Социально-экономическая история. Выделение особенностей развития региона, представление их в виде таблицы. Анализ документов: сравнительный анализ Законов Хаммурапи и Хеттских законов.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>Культура. Работа с текстами литературных и религиозных сочинений. Составление экскурсии: исторические памятники древности.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 xml:space="preserve">Итоговое занятие по теме: самостоятельная работа, включающая все типы заданий. 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</w:p>
    <w:p w:rsidR="00770398" w:rsidRPr="00514F23" w:rsidRDefault="00E80781" w:rsidP="00770398">
      <w:pPr>
        <w:jc w:val="center"/>
        <w:rPr>
          <w:sz w:val="30"/>
          <w:szCs w:val="30"/>
        </w:rPr>
      </w:pPr>
      <w:r>
        <w:rPr>
          <w:sz w:val="30"/>
          <w:szCs w:val="30"/>
        </w:rPr>
        <w:t>И</w:t>
      </w:r>
      <w:r w:rsidRPr="004C4087">
        <w:rPr>
          <w:sz w:val="30"/>
          <w:szCs w:val="30"/>
        </w:rPr>
        <w:t>стория античных цивилизаций</w:t>
      </w:r>
      <w:r w:rsidRPr="00514F23">
        <w:rPr>
          <w:sz w:val="30"/>
          <w:szCs w:val="30"/>
        </w:rPr>
        <w:t xml:space="preserve"> </w:t>
      </w:r>
      <w:r w:rsidR="00770398" w:rsidRPr="00514F23">
        <w:rPr>
          <w:sz w:val="30"/>
          <w:szCs w:val="30"/>
        </w:rPr>
        <w:t>(8 ч</w:t>
      </w:r>
      <w:r w:rsidR="00770398">
        <w:rPr>
          <w:sz w:val="30"/>
          <w:szCs w:val="30"/>
        </w:rPr>
        <w:t>асов</w:t>
      </w:r>
      <w:r w:rsidR="00770398" w:rsidRPr="00514F23">
        <w:rPr>
          <w:sz w:val="30"/>
          <w:szCs w:val="30"/>
        </w:rPr>
        <w:t>)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>Обзор литературы по истории античных цивилизаций. Рекомендуемая учебная и научно-популярная литература. Изучение истории античности. Обзор ресурсов удаленного доступа.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>Государства, политический строй, войны, этническая карта.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 xml:space="preserve">Работа с картой: государства античности, этническая карта античности; экономические связи, торговые пути. Составление схем: политическое устройство античных государств, социальная структура общества. Составление таблиц: войны древности; периодизация истории государств. 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>Личность в истории. Работа со справочной и учебной литературой. Самостоятельная работа по составлению исторических портретов на основании изученной литературы: политические деятели Древней Греции; цари Македонии; эллинистические династии; римские цари, политические деятели республики, императоры. Выполнение тестовых заданий: определите историческую личность; найдите современников; дополните династические схемы.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>Хронология. Составление синхронистических таблиц: исторические события в Древней Греции и Древнем Риме; исторические события в эллинистических государствах и в Древнем Риме.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>Исторические термины. Крылатые выражения. Работа со справочной и учебной литературой. Составление словаря. Выполнение тестовых заданий.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 xml:space="preserve">Социально-экономическая история. Выделение особенностей развития региона, представление их в виде таблицы. Анализ текстов античных писателей и историков. Понятие античного рабства. 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 xml:space="preserve">Культура античности. Составление и решение кроссвордов по культуре античности. 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 xml:space="preserve">Итоговое задание по теме: Самостоятельная работа, включающая все типы заданий. 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</w:p>
    <w:p w:rsidR="00770398" w:rsidRPr="00514F23" w:rsidRDefault="00E80781" w:rsidP="00770398">
      <w:pPr>
        <w:jc w:val="center"/>
        <w:rPr>
          <w:sz w:val="30"/>
          <w:szCs w:val="30"/>
        </w:rPr>
      </w:pPr>
      <w:r>
        <w:rPr>
          <w:sz w:val="30"/>
          <w:szCs w:val="30"/>
        </w:rPr>
        <w:t>З</w:t>
      </w:r>
      <w:r w:rsidRPr="004C4087">
        <w:rPr>
          <w:sz w:val="30"/>
          <w:szCs w:val="30"/>
        </w:rPr>
        <w:t>ападноевропейская средневековая цивилизация</w:t>
      </w:r>
      <w:r w:rsidRPr="00514F23">
        <w:rPr>
          <w:sz w:val="30"/>
          <w:szCs w:val="30"/>
        </w:rPr>
        <w:t xml:space="preserve"> </w:t>
      </w:r>
      <w:r w:rsidR="00770398" w:rsidRPr="00514F23">
        <w:rPr>
          <w:sz w:val="30"/>
          <w:szCs w:val="30"/>
        </w:rPr>
        <w:t>(7 ч</w:t>
      </w:r>
      <w:r w:rsidR="00770398">
        <w:rPr>
          <w:sz w:val="30"/>
          <w:szCs w:val="30"/>
        </w:rPr>
        <w:t>асов</w:t>
      </w:r>
      <w:r w:rsidR="00770398" w:rsidRPr="00514F23">
        <w:rPr>
          <w:sz w:val="30"/>
          <w:szCs w:val="30"/>
        </w:rPr>
        <w:t>)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lastRenderedPageBreak/>
        <w:t>Обзор литературы по истории средних веков. Рекомендуемая учебная и научно-популярная литература. Изучение истории средних веков Западной Европы. Обзор ресурсов удаленного доступа.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 xml:space="preserve">Опережающие вопросы и задания по теме. Основные характеристики западноевропейской средневековой цивилизации. 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 xml:space="preserve">Политическая карта Западной Европы: государства, войны, политический строй. Задания по карте: Определение границ западноевропейских государств в разные периоды средневековья; этническая карта; экономические связи, торговые пути. Составление таблиц: войны средневековья; крестовые походы. Составление схем политического устройства государств. 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>Личность в истории. Знакомство с генеалогическими таблицами. Выполнение заданий по генеалогии: дополнение династических схем. Составление портретов исторических деятелей на основании изученной литературы. Роль личности в средневековой Европе. Женщина в средневековье.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 xml:space="preserve">Исторические термины. Крылатые выражения. Работа со справочной литературой. Составление словаря. Выполнение тестовых заданий. 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>Социально-экономическая история. Анализ диаграмм, содержащих информацию об экономическом и социальном развитии стран Западной Европы в средние века. Анализ документов. Сравнительный анализ социально-экономического развития стран Западной Европы в период позднего средневековья.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 xml:space="preserve">Западноевропейская средневековая культура. Презентации по темам: «Церковь и религия», «Наука и образование», «Архитектура и искусство», «Рыцарская культура». Выполнение тестовых заданий. 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>Итоговое занятие по теме: самостоятельная работа, включающая все типы заданий.</w:t>
      </w:r>
    </w:p>
    <w:p w:rsidR="00770398" w:rsidRPr="00514F23" w:rsidRDefault="00770398" w:rsidP="00770398">
      <w:pPr>
        <w:jc w:val="both"/>
        <w:rPr>
          <w:sz w:val="30"/>
          <w:szCs w:val="30"/>
        </w:rPr>
      </w:pPr>
    </w:p>
    <w:p w:rsidR="00770398" w:rsidRPr="00514F23" w:rsidRDefault="00E80781" w:rsidP="00770398">
      <w:pPr>
        <w:jc w:val="center"/>
        <w:rPr>
          <w:sz w:val="30"/>
          <w:szCs w:val="30"/>
        </w:rPr>
      </w:pPr>
      <w:r>
        <w:rPr>
          <w:sz w:val="30"/>
          <w:szCs w:val="30"/>
        </w:rPr>
        <w:t>С</w:t>
      </w:r>
      <w:r w:rsidRPr="004C4087">
        <w:rPr>
          <w:sz w:val="30"/>
          <w:szCs w:val="30"/>
        </w:rPr>
        <w:t>лавянские народы в средние века</w:t>
      </w:r>
      <w:r w:rsidR="00770398" w:rsidRPr="00514F23">
        <w:rPr>
          <w:sz w:val="30"/>
          <w:szCs w:val="30"/>
        </w:rPr>
        <w:t xml:space="preserve"> (8 ч</w:t>
      </w:r>
      <w:r w:rsidR="00770398">
        <w:rPr>
          <w:sz w:val="30"/>
          <w:szCs w:val="30"/>
        </w:rPr>
        <w:t>асов</w:t>
      </w:r>
      <w:r w:rsidR="00770398" w:rsidRPr="00514F23">
        <w:rPr>
          <w:sz w:val="30"/>
          <w:szCs w:val="30"/>
        </w:rPr>
        <w:t>)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>Обзор литературы. Рекомендуемая учебная и научно-популярная литература. Основные вехи в развитии славяноведения. Обзор ресурсов удаленного доступа.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>Опережающие вопросы и задания по теме. Общая характеристика развития региона в средние века.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 xml:space="preserve">Государства, политический строй, войны, контакты. Работа с картой: Славянские государства в средние века; этническая карта славян; торговые пути. Составление таблиц: войны в регионе, периодизация истории славянских государств. Составление схем: политическое устройство государств; социальная структура общества. 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lastRenderedPageBreak/>
        <w:t>Личность в истории. Знакомство с генеалогическими таблицами. Выполнение заданий: дополните династические схемы; определите историческую личность; найдите современников. Выводы о роли личности в славянском мире.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 xml:space="preserve">Исторические термины. Работа со справочной и учебной литературой. Составление словаря. Выполнение тестовых заданий. </w:t>
      </w:r>
    </w:p>
    <w:p w:rsidR="005058D1" w:rsidRDefault="00770398" w:rsidP="00770398">
      <w:pPr>
        <w:ind w:firstLine="709"/>
        <w:jc w:val="both"/>
        <w:rPr>
          <w:sz w:val="30"/>
          <w:szCs w:val="30"/>
          <w:lang w:val="ru-RU"/>
        </w:rPr>
      </w:pPr>
      <w:r w:rsidRPr="00514F23">
        <w:rPr>
          <w:sz w:val="30"/>
          <w:szCs w:val="30"/>
        </w:rPr>
        <w:t>Сравнительный анализ. Сравнительный анализ социально-экономического развития</w:t>
      </w:r>
      <w:r w:rsidR="005058D1">
        <w:rPr>
          <w:sz w:val="30"/>
          <w:szCs w:val="30"/>
          <w:lang w:val="ru-RU"/>
        </w:rPr>
        <w:t>:</w:t>
      </w:r>
    </w:p>
    <w:p w:rsidR="005058D1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 xml:space="preserve">а) западных, южных и восточных славян в средневековье; 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 xml:space="preserve">б) Древнерусского, Древнепольского, Древнечешского государств и стран западноевропейской средневековой цивилизации. Решение проблемных задач. 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 xml:space="preserve">Хронология. Составление синхронистических таблиц: события в Киевской Руси и Западной Европе; западнославянские государства и Киевская Русь; Московское государство и Великое княжество Литовское. Выполнение тестовых заданий, решение задач по хронологии. 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>Культура. Сообщения, презентации: «Церковь и религия», «Образование», «Литература», «Архитектура и искусство». Выполнение тестовых заданий.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 xml:space="preserve">Итоговое занятие по теме: самостоятельная работа, содержащая все типы заданий. 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</w:p>
    <w:p w:rsidR="00770398" w:rsidRPr="00514F23" w:rsidRDefault="00E80781" w:rsidP="00770398">
      <w:pPr>
        <w:jc w:val="center"/>
        <w:rPr>
          <w:sz w:val="30"/>
          <w:szCs w:val="30"/>
        </w:rPr>
      </w:pPr>
      <w:r>
        <w:rPr>
          <w:sz w:val="30"/>
          <w:szCs w:val="30"/>
        </w:rPr>
        <w:t>Средневековые цивилизации Азии, Африки и А</w:t>
      </w:r>
      <w:r w:rsidRPr="004C4087">
        <w:rPr>
          <w:sz w:val="30"/>
          <w:szCs w:val="30"/>
        </w:rPr>
        <w:t>мерики</w:t>
      </w:r>
      <w:r w:rsidRPr="00514F23">
        <w:rPr>
          <w:sz w:val="30"/>
          <w:szCs w:val="30"/>
        </w:rPr>
        <w:t xml:space="preserve"> </w:t>
      </w:r>
      <w:r w:rsidR="00770398" w:rsidRPr="00514F23">
        <w:rPr>
          <w:sz w:val="30"/>
          <w:szCs w:val="30"/>
        </w:rPr>
        <w:t>(9 ч</w:t>
      </w:r>
      <w:r w:rsidR="00770398">
        <w:rPr>
          <w:sz w:val="30"/>
          <w:szCs w:val="30"/>
        </w:rPr>
        <w:t>асов</w:t>
      </w:r>
      <w:r w:rsidR="00770398" w:rsidRPr="00514F23">
        <w:rPr>
          <w:sz w:val="30"/>
          <w:szCs w:val="30"/>
        </w:rPr>
        <w:t>)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>Обзор литературы. Рекомендуемая учебная и научно-популярная литература. Основные вехи в развитии ориенталистики и изучении истории народов Африки и Америки. Обзор ресурсов удаленного доступа.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>Опережающие задания и вопросы. Характерные черты развития средневековых цивилизаций Азии, Африки и Америки.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>Сравнительный анализ развития цивилизаций. Составление таблиц: Китай и Япония; Арабский халифат и Индия; Япония и Западная Европа. Оформление выводов.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 xml:space="preserve">Государства, политический строй, войны. Работа с картой: Политические образования Азии, Африки и Америки в средние века; Мир кочевников; торговые пути. Составление схем: политическое устройство государств; социальная структура общества. Выполнение тестовых заданий. Решение проблемных задач. 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 xml:space="preserve">Историческая личность. Работа со справочной литературой. Составление династических таблиц: китайские династии; арабские халифы и династии; иранские династии. Выполнение тестовых заданий: дополните династические схемы; определите историческую личность; найдите современников. Роль личности с странах Востока. 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lastRenderedPageBreak/>
        <w:t xml:space="preserve">Исторические термины. Работа со справочной и учебной литературой. Составление словарей. Выполнение тестовых заданий по определению терминов. 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>Хронология. Составление синхронистических таблиц: события в странах Азии, Африки и Америки, Европы в средние века. Выполнение тестовых заданий по хронологии.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>Культура. Составление вопросов для игры «Что? Где? Когда?». Проведение игры.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>Итоговое занятие по теме: Самостоятельная работа, включающая все типы заданий по теме.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</w:p>
    <w:p w:rsidR="00770398" w:rsidRPr="00514F23" w:rsidRDefault="00E80781" w:rsidP="00770398">
      <w:pPr>
        <w:jc w:val="center"/>
        <w:rPr>
          <w:sz w:val="30"/>
          <w:szCs w:val="30"/>
        </w:rPr>
      </w:pPr>
      <w:r>
        <w:rPr>
          <w:sz w:val="30"/>
          <w:szCs w:val="30"/>
        </w:rPr>
        <w:t>Западная Европа и А</w:t>
      </w:r>
      <w:r w:rsidRPr="004C4087">
        <w:rPr>
          <w:sz w:val="30"/>
          <w:szCs w:val="30"/>
        </w:rPr>
        <w:t xml:space="preserve">мерика в </w:t>
      </w:r>
      <w:r>
        <w:rPr>
          <w:caps/>
          <w:sz w:val="30"/>
          <w:szCs w:val="30"/>
        </w:rPr>
        <w:t xml:space="preserve">XVI−XVIII </w:t>
      </w:r>
      <w:r>
        <w:rPr>
          <w:sz w:val="30"/>
          <w:szCs w:val="30"/>
          <w:lang w:val="ru-RU"/>
        </w:rPr>
        <w:t>вв</w:t>
      </w:r>
      <w:r w:rsidR="00770398" w:rsidRPr="004C4087">
        <w:rPr>
          <w:caps/>
          <w:sz w:val="30"/>
          <w:szCs w:val="30"/>
        </w:rPr>
        <w:t xml:space="preserve">. </w:t>
      </w:r>
      <w:r w:rsidR="00770398" w:rsidRPr="00514F23">
        <w:rPr>
          <w:sz w:val="30"/>
          <w:szCs w:val="30"/>
        </w:rPr>
        <w:t>(9 ч</w:t>
      </w:r>
      <w:r w:rsidR="00770398">
        <w:rPr>
          <w:sz w:val="30"/>
          <w:szCs w:val="30"/>
        </w:rPr>
        <w:t>асов</w:t>
      </w:r>
      <w:r w:rsidR="00770398" w:rsidRPr="00514F23">
        <w:rPr>
          <w:sz w:val="30"/>
          <w:szCs w:val="30"/>
        </w:rPr>
        <w:t>)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>Обзор литературы по истории нового времени. Рекомендуемая учебная и научно-популярная литература. Изучение истории нового времени. Обзор ресурсов удаленного доступа.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 xml:space="preserve">Опережающие задания и вопросы по теме. Общая характеристика периода раннего нового времени. 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 xml:space="preserve">Государства, политический строй, военные конфликты. Выполнение заданий по карте: географические открытия; колониальная экспансия; государства Европы и Америки в новое время. Выполнение заданий по систематизации знаний, составление таблиц: Войны XVI−XVII вв.; войны XVIII в. Составление схем: Политическое устройство государств, социальная структура общества. 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>Социально-экономическое развитие. Анализ диаграмм, отражающих социально-экономическое развитие стран Европы и Америки в новое время. Анализ документов. Решение проблемных задач.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 xml:space="preserve">Исторические термины. Работа со справочной и учебной литературой. Выполнение тестовых заданий. Составление словаря. 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 xml:space="preserve">Общественно-политические и религиозные движения в Европе. Выполнение заданий по систематизации информации, составление таблиц: Реформация и контрреформация в Европе; Буржуазные революции в Европе и Америке; Эпоха просвещения. Анализ документов: Декларация прав гражданина и человека; Конституция </w:t>
      </w:r>
      <w:r w:rsidR="008A5C6B">
        <w:rPr>
          <w:sz w:val="30"/>
          <w:szCs w:val="30"/>
          <w:lang w:val="ru-RU"/>
        </w:rPr>
        <w:t>Соединенных Штатов Америки</w:t>
      </w:r>
      <w:r w:rsidRPr="00514F23">
        <w:rPr>
          <w:sz w:val="30"/>
          <w:szCs w:val="30"/>
        </w:rPr>
        <w:t xml:space="preserve">, произведения Монтескье, Руссо и др. 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>Личность в истории. Работа со справочной литературой, изучение генеалогических таблиц. Выполнение тестовых заданий: дополните династические схемы; определите личность по визуальному портрету. Знаменитые политические, общественные деятели Западной Европы, ученые и просветители.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 xml:space="preserve">Культура. Основные направления развития. Просмотр изображений памятников архитектуры и произведений искусства и их идентификация. 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lastRenderedPageBreak/>
        <w:t xml:space="preserve">Итоговое занятие по теме: самостоятельная работа, включающая все типы заданий. </w:t>
      </w:r>
    </w:p>
    <w:p w:rsidR="00770398" w:rsidRPr="00514F23" w:rsidRDefault="00770398" w:rsidP="00770398">
      <w:pPr>
        <w:jc w:val="both"/>
        <w:rPr>
          <w:sz w:val="30"/>
          <w:szCs w:val="30"/>
        </w:rPr>
      </w:pPr>
    </w:p>
    <w:p w:rsidR="00770398" w:rsidRPr="00514F23" w:rsidRDefault="00E80781" w:rsidP="00770398">
      <w:pPr>
        <w:jc w:val="center"/>
        <w:rPr>
          <w:sz w:val="30"/>
          <w:szCs w:val="30"/>
        </w:rPr>
      </w:pPr>
      <w:r>
        <w:rPr>
          <w:sz w:val="30"/>
          <w:szCs w:val="30"/>
        </w:rPr>
        <w:t>С</w:t>
      </w:r>
      <w:r w:rsidRPr="003C7395">
        <w:rPr>
          <w:sz w:val="30"/>
          <w:szCs w:val="30"/>
        </w:rPr>
        <w:t>лавянские государства в</w:t>
      </w:r>
      <w:r w:rsidR="00770398" w:rsidRPr="003C7395">
        <w:rPr>
          <w:caps/>
          <w:sz w:val="30"/>
          <w:szCs w:val="30"/>
        </w:rPr>
        <w:t xml:space="preserve"> XVI−XVIII</w:t>
      </w:r>
      <w:r w:rsidR="00770398" w:rsidRPr="00514F23">
        <w:rPr>
          <w:sz w:val="30"/>
          <w:szCs w:val="30"/>
        </w:rPr>
        <w:t xml:space="preserve"> вв. (9 ч</w:t>
      </w:r>
      <w:r w:rsidR="00770398">
        <w:rPr>
          <w:sz w:val="30"/>
          <w:szCs w:val="30"/>
        </w:rPr>
        <w:t>асов</w:t>
      </w:r>
      <w:r w:rsidR="00770398" w:rsidRPr="00514F23">
        <w:rPr>
          <w:sz w:val="30"/>
          <w:szCs w:val="30"/>
        </w:rPr>
        <w:t>)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>Обзор литературы. Рекомендуемая учебная и научно-популярная литература. Изучение истории славянских государств XVI−XVIII вв. Обзор ресурсов удаленного доступа.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>Опережающие задания и вопросы по теме. Общая характеристика развития региона в XVI−XVIII вв.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>Государства, политический строй, военные конфликты. Задания по карте: Славянские государства в XVI−XVIII вв. Составление таблиц: внешняя политика России; славянские страны в международных отношениях (разделы Речи Посполитой); социальные конфликты в Российском государстве. Составление схем: политическое устройство государств, социальная структура общества.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 xml:space="preserve">Личность в истории. Сообщения учащихся: российские цари и императоры, польские короли, чешские и польские короли. Выполнение тестовых заданий: определите личность; найдите современников. Выводы о роли личности в истории славянских стран. 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 xml:space="preserve">Исторические термины. Работа со справочной и учебной литературой. Составление словаря. Выполнение тестовых заданий. 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 xml:space="preserve">Сравнительный анализ развития России и стран Западной Европы в XVI−XVIII вв. Составление таблиц, формулирование выводов. Решение проблемных задач. 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>Хронология. Составление синхронистических таблиц: события в России и Речи Посполитой, события в России и Западной Европе. Выполнение тестовых заданий и решение задач по хронологии.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>Культура. Основные направления развития. Предварительное составление вопросов учащимися и проведение игры «Что? Где? Когда?».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>Итоговое занятие по теме: самостоятельная работа, включающая все типы заданий.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</w:p>
    <w:p w:rsidR="00770398" w:rsidRPr="00514F23" w:rsidRDefault="00E80781" w:rsidP="00770398">
      <w:pPr>
        <w:jc w:val="center"/>
        <w:rPr>
          <w:sz w:val="30"/>
          <w:szCs w:val="30"/>
        </w:rPr>
      </w:pPr>
      <w:r>
        <w:rPr>
          <w:sz w:val="30"/>
          <w:szCs w:val="30"/>
        </w:rPr>
        <w:t>Страны Востока и А</w:t>
      </w:r>
      <w:r w:rsidRPr="003C7395">
        <w:rPr>
          <w:sz w:val="30"/>
          <w:szCs w:val="30"/>
        </w:rPr>
        <w:t>фрики в</w:t>
      </w:r>
      <w:r w:rsidR="00770398" w:rsidRPr="00514F23">
        <w:rPr>
          <w:sz w:val="30"/>
          <w:szCs w:val="30"/>
        </w:rPr>
        <w:t xml:space="preserve"> XVI−XVIII вв. (8 ч</w:t>
      </w:r>
      <w:r w:rsidR="00770398">
        <w:rPr>
          <w:sz w:val="30"/>
          <w:szCs w:val="30"/>
        </w:rPr>
        <w:t>асов</w:t>
      </w:r>
      <w:r w:rsidR="00770398" w:rsidRPr="00514F23">
        <w:rPr>
          <w:sz w:val="30"/>
          <w:szCs w:val="30"/>
        </w:rPr>
        <w:t>)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>Обзор литературы. Рекомендуемая учебная и научно-популярная литература. Изучение истории стран Востока и Африки периода раннего нового времени. Обзор ресурсов удаленного доступа.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>Опережающие задания и вопросы по теме. Общая характеристика развития региона в XVI−XVIII вв.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>Сравнительный анализ развития стран Востока и западноевропейских стран. Работа с учебной литературой, документами, составление таблиц, анализ диаграмм, письменные выводы.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lastRenderedPageBreak/>
        <w:t>Исторические термины. Работа со справочной и учебной литературой. Составление словаря. Выполнение тестовых заданий.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>Государства, политический строй, военные конфликты. Работа с картой: Определение границ государств Востока и Африки в новое время, экономические связи, торговые пути. Составление схем: политическое устройство государств, социальная структура общества. Составление таблиц: периодизация истории государств; внешняя политика государств.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>Хронология. Составление синхронистических таблиц: события в странах Востока и Африке, события в странах Запада, события в России. Решение задач по хронологии.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>Историческая личность. Место человека в религиозных представлениях стран Востока. Сообщения учащихся, работа с династическими таблицами. Выполнение тестовых заданий.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>Итоговое занятие по теме: самостоятельная работа, включающая все типы заданий.</w:t>
      </w:r>
    </w:p>
    <w:p w:rsidR="00FF5AFD" w:rsidRDefault="00770398" w:rsidP="00FF5AFD">
      <w:pPr>
        <w:ind w:firstLine="709"/>
        <w:jc w:val="center"/>
        <w:rPr>
          <w:sz w:val="30"/>
          <w:szCs w:val="30"/>
        </w:rPr>
      </w:pPr>
      <w:r w:rsidRPr="00514F23">
        <w:rPr>
          <w:sz w:val="30"/>
          <w:szCs w:val="30"/>
        </w:rPr>
        <w:t>Обобщающее занятие (1 ч</w:t>
      </w:r>
      <w:r w:rsidR="00FF5AFD">
        <w:rPr>
          <w:sz w:val="30"/>
          <w:szCs w:val="30"/>
          <w:lang w:val="ru-RU"/>
        </w:rPr>
        <w:t>ас</w:t>
      </w:r>
      <w:r w:rsidR="00625186">
        <w:rPr>
          <w:sz w:val="30"/>
          <w:szCs w:val="30"/>
        </w:rPr>
        <w:t>)</w:t>
      </w:r>
    </w:p>
    <w:p w:rsidR="00770398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 xml:space="preserve">Олимпиада по изученному курсу. </w:t>
      </w:r>
    </w:p>
    <w:p w:rsidR="00FF5AFD" w:rsidRDefault="00FF5AFD" w:rsidP="00FF5AFD">
      <w:pPr>
        <w:ind w:firstLine="709"/>
        <w:jc w:val="center"/>
        <w:rPr>
          <w:sz w:val="30"/>
          <w:szCs w:val="30"/>
          <w:lang w:val="ru-RU"/>
        </w:rPr>
      </w:pPr>
    </w:p>
    <w:p w:rsidR="00A63B2B" w:rsidRDefault="00FF5AFD" w:rsidP="00C44A08">
      <w:pPr>
        <w:ind w:firstLine="709"/>
        <w:jc w:val="center"/>
        <w:rPr>
          <w:sz w:val="30"/>
          <w:szCs w:val="30"/>
        </w:rPr>
      </w:pPr>
      <w:r>
        <w:rPr>
          <w:sz w:val="30"/>
          <w:szCs w:val="30"/>
          <w:lang w:val="ru-RU"/>
        </w:rPr>
        <w:t>Резервное время (2 часа)</w:t>
      </w:r>
      <w:bookmarkStart w:id="0" w:name="_GoBack"/>
      <w:bookmarkEnd w:id="0"/>
    </w:p>
    <w:sectPr w:rsidR="00A63B2B" w:rsidSect="005058D1">
      <w:headerReference w:type="default" r:id="rId9"/>
      <w:footerReference w:type="default" r:id="rId10"/>
      <w:footnotePr>
        <w:numRestart w:val="eachSect"/>
      </w:footnotePr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49E" w:rsidRDefault="0098249E">
      <w:r>
        <w:separator/>
      </w:r>
    </w:p>
  </w:endnote>
  <w:endnote w:type="continuationSeparator" w:id="0">
    <w:p w:rsidR="0098249E" w:rsidRDefault="0098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NewC">
    <w:altName w:val="Times New Roman"/>
    <w:charset w:val="CC"/>
    <w:family w:val="auto"/>
    <w:pitch w:val="variable"/>
    <w:sig w:usb0="80000283" w:usb1="0000004A" w:usb2="00000000" w:usb3="00000000" w:csb0="00000005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Xenia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agmaticaC-Bold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C-Bold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Light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-Bold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New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C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ompac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mbolPS">
    <w:panose1 w:val="00000000000000000000"/>
    <w:charset w:val="02"/>
    <w:family w:val="roman"/>
    <w:notTrueType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Xeni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30C" w:rsidRDefault="00F1130C" w:rsidP="00211107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49E" w:rsidRDefault="0098249E">
      <w:r>
        <w:separator/>
      </w:r>
    </w:p>
  </w:footnote>
  <w:footnote w:type="continuationSeparator" w:id="0">
    <w:p w:rsidR="0098249E" w:rsidRDefault="00982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7620768"/>
      <w:docPartObj>
        <w:docPartGallery w:val="Page Numbers (Top of Page)"/>
        <w:docPartUnique/>
      </w:docPartObj>
    </w:sdtPr>
    <w:sdtEndPr/>
    <w:sdtContent>
      <w:p w:rsidR="00F1130C" w:rsidRDefault="00F1130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A08" w:rsidRPr="00C44A08">
          <w:rPr>
            <w:lang w:val="ru-RU"/>
          </w:rPr>
          <w:t>9</w:t>
        </w:r>
        <w:r>
          <w:fldChar w:fldCharType="end"/>
        </w:r>
      </w:p>
    </w:sdtContent>
  </w:sdt>
  <w:p w:rsidR="00F1130C" w:rsidRDefault="00F1130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E21926"/>
    <w:styleLink w:val="StyleOutlinenumbered11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/>
        <w:caps/>
        <w:color w:val="000000"/>
        <w:spacing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2BD2D7E"/>
    <w:multiLevelType w:val="hybridMultilevel"/>
    <w:tmpl w:val="17F68AC4"/>
    <w:lvl w:ilvl="0" w:tplc="4D4E090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50700F5"/>
    <w:multiLevelType w:val="hybridMultilevel"/>
    <w:tmpl w:val="FE7220D8"/>
    <w:lvl w:ilvl="0" w:tplc="5D062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DC4746"/>
    <w:multiLevelType w:val="hybridMultilevel"/>
    <w:tmpl w:val="34FADC4A"/>
    <w:lvl w:ilvl="0" w:tplc="B4E2B304">
      <w:start w:val="1"/>
      <w:numFmt w:val="decimal"/>
      <w:lvlText w:val="%1."/>
      <w:lvlJc w:val="left"/>
      <w:pPr>
        <w:ind w:left="720" w:hanging="360"/>
      </w:pPr>
      <w:rPr>
        <w:lang w:val="be-BY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F3322C"/>
    <w:multiLevelType w:val="hybridMultilevel"/>
    <w:tmpl w:val="E0EA212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0BE21E40"/>
    <w:multiLevelType w:val="hybridMultilevel"/>
    <w:tmpl w:val="69FC5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FB45C4"/>
    <w:multiLevelType w:val="hybridMultilevel"/>
    <w:tmpl w:val="5E5425FC"/>
    <w:lvl w:ilvl="0" w:tplc="D4C8823A">
      <w:start w:val="1"/>
      <w:numFmt w:val="bullet"/>
      <w:lvlText w:val="–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0DBB6689"/>
    <w:multiLevelType w:val="hybridMultilevel"/>
    <w:tmpl w:val="6C4CF8F6"/>
    <w:lvl w:ilvl="0" w:tplc="01E8926A">
      <w:start w:val="3"/>
      <w:numFmt w:val="bullet"/>
      <w:pStyle w:val="1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3">
    <w:nsid w:val="0FBB1DBB"/>
    <w:multiLevelType w:val="hybridMultilevel"/>
    <w:tmpl w:val="34307E62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10251DA5"/>
    <w:multiLevelType w:val="multilevel"/>
    <w:tmpl w:val="A1D63DA0"/>
    <w:lvl w:ilvl="0">
      <w:start w:val="1"/>
      <w:numFmt w:val="decimal"/>
      <w:pStyle w:val="Normaltext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567"/>
        </w:tabs>
        <w:ind w:left="567" w:hanging="113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15">
    <w:nsid w:val="1727693B"/>
    <w:multiLevelType w:val="hybridMultilevel"/>
    <w:tmpl w:val="A426B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CB6E4C"/>
    <w:multiLevelType w:val="hybridMultilevel"/>
    <w:tmpl w:val="490490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9254403"/>
    <w:multiLevelType w:val="multilevel"/>
    <w:tmpl w:val="0E0AD8AE"/>
    <w:lvl w:ilvl="0">
      <w:start w:val="1"/>
      <w:numFmt w:val="decimal"/>
      <w:pStyle w:val="StyleNormaltext3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18">
    <w:nsid w:val="235E773A"/>
    <w:multiLevelType w:val="hybridMultilevel"/>
    <w:tmpl w:val="97F28D7C"/>
    <w:lvl w:ilvl="0" w:tplc="D4C882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AA5A0A"/>
    <w:multiLevelType w:val="hybridMultilevel"/>
    <w:tmpl w:val="15E0A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AF1FD4"/>
    <w:multiLevelType w:val="hybridMultilevel"/>
    <w:tmpl w:val="9CBC56A8"/>
    <w:lvl w:ilvl="0" w:tplc="B3AE9E40">
      <w:start w:val="1"/>
      <w:numFmt w:val="bullet"/>
      <w:lvlText w:val=""/>
      <w:lvlJc w:val="left"/>
      <w:pPr>
        <w:tabs>
          <w:tab w:val="num" w:pos="508"/>
        </w:tabs>
        <w:ind w:left="374" w:firstLine="284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8545382"/>
    <w:multiLevelType w:val="hybridMultilevel"/>
    <w:tmpl w:val="EA14BDEA"/>
    <w:lvl w:ilvl="0" w:tplc="6E6E15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8A64F4"/>
    <w:multiLevelType w:val="hybridMultilevel"/>
    <w:tmpl w:val="65108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EF4009C"/>
    <w:multiLevelType w:val="multilevel"/>
    <w:tmpl w:val="2BA6CA02"/>
    <w:lvl w:ilvl="0">
      <w:start w:val="1"/>
      <w:numFmt w:val="decimal"/>
      <w:pStyle w:val="a0"/>
      <w:isLgl/>
      <w:suff w:val="space"/>
      <w:lvlText w:val="%1."/>
      <w:lvlJc w:val="left"/>
      <w:pPr>
        <w:ind w:left="738" w:hanging="45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984"/>
        </w:tabs>
        <w:ind w:left="62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284"/>
      </w:pPr>
      <w:rPr>
        <w:rFonts w:hint="default"/>
      </w:rPr>
    </w:lvl>
  </w:abstractNum>
  <w:abstractNum w:abstractNumId="24">
    <w:nsid w:val="344C782B"/>
    <w:multiLevelType w:val="hybridMultilevel"/>
    <w:tmpl w:val="9F4EF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7113FB1"/>
    <w:multiLevelType w:val="hybridMultilevel"/>
    <w:tmpl w:val="413AC048"/>
    <w:lvl w:ilvl="0" w:tplc="0419000F">
      <w:start w:val="1"/>
      <w:numFmt w:val="decimal"/>
      <w:lvlText w:val="%1."/>
      <w:lvlJc w:val="left"/>
      <w:pPr>
        <w:ind w:left="1031" w:hanging="360"/>
      </w:pPr>
    </w:lvl>
    <w:lvl w:ilvl="1" w:tplc="04190019" w:tentative="1">
      <w:start w:val="1"/>
      <w:numFmt w:val="lowerLetter"/>
      <w:lvlText w:val="%2."/>
      <w:lvlJc w:val="left"/>
      <w:pPr>
        <w:ind w:left="1751" w:hanging="360"/>
      </w:pPr>
    </w:lvl>
    <w:lvl w:ilvl="2" w:tplc="0419001B" w:tentative="1">
      <w:start w:val="1"/>
      <w:numFmt w:val="lowerRoman"/>
      <w:lvlText w:val="%3."/>
      <w:lvlJc w:val="right"/>
      <w:pPr>
        <w:ind w:left="2471" w:hanging="180"/>
      </w:pPr>
    </w:lvl>
    <w:lvl w:ilvl="3" w:tplc="0419000F" w:tentative="1">
      <w:start w:val="1"/>
      <w:numFmt w:val="decimal"/>
      <w:lvlText w:val="%4."/>
      <w:lvlJc w:val="left"/>
      <w:pPr>
        <w:ind w:left="3191" w:hanging="360"/>
      </w:pPr>
    </w:lvl>
    <w:lvl w:ilvl="4" w:tplc="04190019" w:tentative="1">
      <w:start w:val="1"/>
      <w:numFmt w:val="lowerLetter"/>
      <w:lvlText w:val="%5."/>
      <w:lvlJc w:val="left"/>
      <w:pPr>
        <w:ind w:left="3911" w:hanging="360"/>
      </w:pPr>
    </w:lvl>
    <w:lvl w:ilvl="5" w:tplc="0419001B" w:tentative="1">
      <w:start w:val="1"/>
      <w:numFmt w:val="lowerRoman"/>
      <w:lvlText w:val="%6."/>
      <w:lvlJc w:val="right"/>
      <w:pPr>
        <w:ind w:left="4631" w:hanging="180"/>
      </w:pPr>
    </w:lvl>
    <w:lvl w:ilvl="6" w:tplc="0419000F" w:tentative="1">
      <w:start w:val="1"/>
      <w:numFmt w:val="decimal"/>
      <w:lvlText w:val="%7."/>
      <w:lvlJc w:val="left"/>
      <w:pPr>
        <w:ind w:left="5351" w:hanging="360"/>
      </w:pPr>
    </w:lvl>
    <w:lvl w:ilvl="7" w:tplc="04190019" w:tentative="1">
      <w:start w:val="1"/>
      <w:numFmt w:val="lowerLetter"/>
      <w:lvlText w:val="%8."/>
      <w:lvlJc w:val="left"/>
      <w:pPr>
        <w:ind w:left="6071" w:hanging="360"/>
      </w:pPr>
    </w:lvl>
    <w:lvl w:ilvl="8" w:tplc="041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26">
    <w:nsid w:val="37B55F7D"/>
    <w:multiLevelType w:val="hybridMultilevel"/>
    <w:tmpl w:val="17F68AC4"/>
    <w:lvl w:ilvl="0" w:tplc="4D4E090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4BE6F3F"/>
    <w:multiLevelType w:val="hybridMultilevel"/>
    <w:tmpl w:val="6C04310C"/>
    <w:lvl w:ilvl="0" w:tplc="E2D82630">
      <w:start w:val="1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300501"/>
    <w:multiLevelType w:val="multilevel"/>
    <w:tmpl w:val="1ABAAB1E"/>
    <w:lvl w:ilvl="0">
      <w:start w:val="1"/>
      <w:numFmt w:val="decimal"/>
      <w:pStyle w:val="StyleNormaltextBefore12ptAfter0pt"/>
      <w:suff w:val="space"/>
      <w:lvlText w:val="%1."/>
      <w:lvlJc w:val="left"/>
      <w:pPr>
        <w:ind w:left="454" w:hanging="45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29">
    <w:nsid w:val="4A92782D"/>
    <w:multiLevelType w:val="hybridMultilevel"/>
    <w:tmpl w:val="7236096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51933913"/>
    <w:multiLevelType w:val="hybridMultilevel"/>
    <w:tmpl w:val="BB60F23C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697BAE"/>
    <w:multiLevelType w:val="multilevel"/>
    <w:tmpl w:val="802C9AC4"/>
    <w:styleLink w:val="StyleOutlinenumbered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Arial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57D24F61"/>
    <w:multiLevelType w:val="hybridMultilevel"/>
    <w:tmpl w:val="FBFA3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6547D0"/>
    <w:multiLevelType w:val="hybridMultilevel"/>
    <w:tmpl w:val="E58231AE"/>
    <w:lvl w:ilvl="0" w:tplc="FFFFFFFF">
      <w:start w:val="1"/>
      <w:numFmt w:val="decimal"/>
      <w:pStyle w:val="StyleBefore6ptAfter6pt1"/>
      <w:lvlText w:val="Пример %1."/>
      <w:lvlJc w:val="left"/>
      <w:pPr>
        <w:tabs>
          <w:tab w:val="num" w:pos="1440"/>
        </w:tabs>
        <w:ind w:left="397" w:hanging="397"/>
      </w:pPr>
      <w:rPr>
        <w:rFonts w:ascii="Arial" w:hAnsi="Arial" w:cs="Arial" w:hint="default"/>
        <w:b/>
        <w:bCs/>
        <w:i/>
        <w:iCs/>
        <w:sz w:val="24"/>
        <w:szCs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D86BFB"/>
    <w:multiLevelType w:val="multilevel"/>
    <w:tmpl w:val="25F0E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AF655F0"/>
    <w:multiLevelType w:val="multilevel"/>
    <w:tmpl w:val="08120C04"/>
    <w:lvl w:ilvl="0">
      <w:start w:val="1"/>
      <w:numFmt w:val="decimal"/>
      <w:pStyle w:val="StyleNormaltext2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36">
    <w:nsid w:val="5DC81014"/>
    <w:multiLevelType w:val="singleLevel"/>
    <w:tmpl w:val="0FD6E83A"/>
    <w:styleLink w:val="StyleOutlinenumbered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7">
    <w:nsid w:val="5DCF26D9"/>
    <w:multiLevelType w:val="hybridMultilevel"/>
    <w:tmpl w:val="2B1E9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EE5385D"/>
    <w:multiLevelType w:val="hybridMultilevel"/>
    <w:tmpl w:val="04744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7A2466"/>
    <w:multiLevelType w:val="hybridMultilevel"/>
    <w:tmpl w:val="25F0E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6A04E38"/>
    <w:multiLevelType w:val="hybridMultilevel"/>
    <w:tmpl w:val="FCB673D0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1">
    <w:nsid w:val="66E35117"/>
    <w:multiLevelType w:val="multilevel"/>
    <w:tmpl w:val="9034A804"/>
    <w:styleLink w:val="StyleOutlinenumbered1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Arial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>
    <w:nsid w:val="68F66E79"/>
    <w:multiLevelType w:val="hybridMultilevel"/>
    <w:tmpl w:val="6D40A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F73B91"/>
    <w:multiLevelType w:val="hybridMultilevel"/>
    <w:tmpl w:val="DCB48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460C2"/>
    <w:multiLevelType w:val="hybridMultilevel"/>
    <w:tmpl w:val="FBFA3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10367E"/>
    <w:multiLevelType w:val="hybridMultilevel"/>
    <w:tmpl w:val="75548D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FCF7698"/>
    <w:multiLevelType w:val="hybridMultilevel"/>
    <w:tmpl w:val="DBB2E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6"/>
  </w:num>
  <w:num w:numId="3">
    <w:abstractNumId w:val="35"/>
  </w:num>
  <w:num w:numId="4">
    <w:abstractNumId w:val="17"/>
  </w:num>
  <w:num w:numId="5">
    <w:abstractNumId w:val="28"/>
  </w:num>
  <w:num w:numId="6">
    <w:abstractNumId w:val="33"/>
  </w:num>
  <w:num w:numId="7">
    <w:abstractNumId w:val="14"/>
  </w:num>
  <w:num w:numId="8">
    <w:abstractNumId w:val="23"/>
  </w:num>
  <w:num w:numId="9">
    <w:abstractNumId w:val="31"/>
  </w:num>
  <w:num w:numId="10">
    <w:abstractNumId w:val="41"/>
  </w:num>
  <w:num w:numId="11">
    <w:abstractNumId w:val="12"/>
  </w:num>
  <w:num w:numId="12">
    <w:abstractNumId w:val="0"/>
  </w:num>
  <w:num w:numId="13">
    <w:abstractNumId w:val="26"/>
  </w:num>
  <w:num w:numId="14">
    <w:abstractNumId w:val="21"/>
  </w:num>
  <w:num w:numId="15">
    <w:abstractNumId w:val="30"/>
  </w:num>
  <w:num w:numId="16">
    <w:abstractNumId w:val="9"/>
  </w:num>
  <w:num w:numId="17">
    <w:abstractNumId w:val="18"/>
  </w:num>
  <w:num w:numId="18">
    <w:abstractNumId w:val="11"/>
  </w:num>
  <w:num w:numId="19">
    <w:abstractNumId w:val="40"/>
  </w:num>
  <w:num w:numId="20">
    <w:abstractNumId w:val="25"/>
  </w:num>
  <w:num w:numId="21">
    <w:abstractNumId w:val="15"/>
  </w:num>
  <w:num w:numId="22">
    <w:abstractNumId w:val="45"/>
  </w:num>
  <w:num w:numId="23">
    <w:abstractNumId w:val="8"/>
  </w:num>
  <w:num w:numId="24">
    <w:abstractNumId w:val="46"/>
  </w:num>
  <w:num w:numId="25">
    <w:abstractNumId w:val="7"/>
  </w:num>
  <w:num w:numId="26">
    <w:abstractNumId w:val="27"/>
  </w:num>
  <w:num w:numId="27">
    <w:abstractNumId w:val="42"/>
  </w:num>
  <w:num w:numId="28">
    <w:abstractNumId w:val="10"/>
  </w:num>
  <w:num w:numId="29">
    <w:abstractNumId w:val="43"/>
  </w:num>
  <w:num w:numId="30">
    <w:abstractNumId w:val="24"/>
  </w:num>
  <w:num w:numId="31">
    <w:abstractNumId w:val="19"/>
  </w:num>
  <w:num w:numId="32">
    <w:abstractNumId w:val="38"/>
  </w:num>
  <w:num w:numId="33">
    <w:abstractNumId w:val="32"/>
  </w:num>
  <w:num w:numId="34">
    <w:abstractNumId w:val="44"/>
  </w:num>
  <w:num w:numId="35">
    <w:abstractNumId w:val="22"/>
  </w:num>
  <w:num w:numId="36">
    <w:abstractNumId w:val="29"/>
  </w:num>
  <w:num w:numId="37">
    <w:abstractNumId w:val="39"/>
  </w:num>
  <w:num w:numId="38">
    <w:abstractNumId w:val="34"/>
  </w:num>
  <w:num w:numId="39">
    <w:abstractNumId w:val="37"/>
  </w:num>
  <w:num w:numId="40">
    <w:abstractNumId w:val="20"/>
  </w:num>
  <w:num w:numId="41">
    <w:abstractNumId w:val="16"/>
  </w:num>
  <w:num w:numId="42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defaultTabStop w:val="709"/>
  <w:hyphenationZone w:val="357"/>
  <w:doNotHyphenateCaps/>
  <w:characterSpacingControl w:val="doNotCompress"/>
  <w:doNotValidateAgainstSchema/>
  <w:doNotDemarcateInvalidXml/>
  <w:footnotePr>
    <w:numRestart w:val="eachSec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BE"/>
    <w:rsid w:val="0000181B"/>
    <w:rsid w:val="00003AE8"/>
    <w:rsid w:val="0000441D"/>
    <w:rsid w:val="00004D10"/>
    <w:rsid w:val="00004F84"/>
    <w:rsid w:val="00005524"/>
    <w:rsid w:val="00005DBB"/>
    <w:rsid w:val="00005E96"/>
    <w:rsid w:val="000064E2"/>
    <w:rsid w:val="00006D0C"/>
    <w:rsid w:val="000077F4"/>
    <w:rsid w:val="000102CF"/>
    <w:rsid w:val="00010693"/>
    <w:rsid w:val="00010CA2"/>
    <w:rsid w:val="00011991"/>
    <w:rsid w:val="000121B4"/>
    <w:rsid w:val="00012944"/>
    <w:rsid w:val="000129B1"/>
    <w:rsid w:val="00012A8E"/>
    <w:rsid w:val="00012BE8"/>
    <w:rsid w:val="00015D9F"/>
    <w:rsid w:val="000174B9"/>
    <w:rsid w:val="00017A19"/>
    <w:rsid w:val="000201B5"/>
    <w:rsid w:val="00020708"/>
    <w:rsid w:val="00020C27"/>
    <w:rsid w:val="00022BD6"/>
    <w:rsid w:val="000233F8"/>
    <w:rsid w:val="000239AA"/>
    <w:rsid w:val="00023C77"/>
    <w:rsid w:val="00023EF8"/>
    <w:rsid w:val="00025447"/>
    <w:rsid w:val="000266DA"/>
    <w:rsid w:val="00026CB2"/>
    <w:rsid w:val="00026F99"/>
    <w:rsid w:val="000310AC"/>
    <w:rsid w:val="00031ED8"/>
    <w:rsid w:val="00032417"/>
    <w:rsid w:val="0003258E"/>
    <w:rsid w:val="00034D31"/>
    <w:rsid w:val="000354CF"/>
    <w:rsid w:val="0003559F"/>
    <w:rsid w:val="00035AC2"/>
    <w:rsid w:val="0003721D"/>
    <w:rsid w:val="0004001D"/>
    <w:rsid w:val="000410E5"/>
    <w:rsid w:val="000424CC"/>
    <w:rsid w:val="00042838"/>
    <w:rsid w:val="00042952"/>
    <w:rsid w:val="0004346C"/>
    <w:rsid w:val="000441E6"/>
    <w:rsid w:val="00044A95"/>
    <w:rsid w:val="000452A4"/>
    <w:rsid w:val="00046710"/>
    <w:rsid w:val="000471DA"/>
    <w:rsid w:val="000476DB"/>
    <w:rsid w:val="00047EE9"/>
    <w:rsid w:val="0005048E"/>
    <w:rsid w:val="00051809"/>
    <w:rsid w:val="0005184C"/>
    <w:rsid w:val="00051F76"/>
    <w:rsid w:val="00052EDB"/>
    <w:rsid w:val="000532A3"/>
    <w:rsid w:val="0005416A"/>
    <w:rsid w:val="000553F3"/>
    <w:rsid w:val="000559F9"/>
    <w:rsid w:val="00055AE1"/>
    <w:rsid w:val="00057E7F"/>
    <w:rsid w:val="00060339"/>
    <w:rsid w:val="00060A33"/>
    <w:rsid w:val="00063B71"/>
    <w:rsid w:val="00064356"/>
    <w:rsid w:val="00064E08"/>
    <w:rsid w:val="00065016"/>
    <w:rsid w:val="00065183"/>
    <w:rsid w:val="00065431"/>
    <w:rsid w:val="0006578D"/>
    <w:rsid w:val="00065FF8"/>
    <w:rsid w:val="00067DB9"/>
    <w:rsid w:val="000723F7"/>
    <w:rsid w:val="000726E1"/>
    <w:rsid w:val="00072973"/>
    <w:rsid w:val="00072B78"/>
    <w:rsid w:val="000737E4"/>
    <w:rsid w:val="00074229"/>
    <w:rsid w:val="000744CF"/>
    <w:rsid w:val="0007476F"/>
    <w:rsid w:val="00074C3F"/>
    <w:rsid w:val="00075400"/>
    <w:rsid w:val="00075552"/>
    <w:rsid w:val="00075ABB"/>
    <w:rsid w:val="000767F2"/>
    <w:rsid w:val="000775A0"/>
    <w:rsid w:val="00077B80"/>
    <w:rsid w:val="00077DC7"/>
    <w:rsid w:val="00080309"/>
    <w:rsid w:val="00080E2B"/>
    <w:rsid w:val="000813C9"/>
    <w:rsid w:val="0008183B"/>
    <w:rsid w:val="00081E23"/>
    <w:rsid w:val="00081ED6"/>
    <w:rsid w:val="00082ABE"/>
    <w:rsid w:val="000834E4"/>
    <w:rsid w:val="00083C6D"/>
    <w:rsid w:val="00084E80"/>
    <w:rsid w:val="00085236"/>
    <w:rsid w:val="00085D50"/>
    <w:rsid w:val="00086FAD"/>
    <w:rsid w:val="0009043F"/>
    <w:rsid w:val="00090FC9"/>
    <w:rsid w:val="00091072"/>
    <w:rsid w:val="00091482"/>
    <w:rsid w:val="00091D64"/>
    <w:rsid w:val="00091E0F"/>
    <w:rsid w:val="00091E91"/>
    <w:rsid w:val="00095391"/>
    <w:rsid w:val="00095560"/>
    <w:rsid w:val="00095A00"/>
    <w:rsid w:val="00096988"/>
    <w:rsid w:val="00097040"/>
    <w:rsid w:val="000974DB"/>
    <w:rsid w:val="00097829"/>
    <w:rsid w:val="000A027D"/>
    <w:rsid w:val="000A0A0F"/>
    <w:rsid w:val="000A0EB2"/>
    <w:rsid w:val="000A1D20"/>
    <w:rsid w:val="000A2508"/>
    <w:rsid w:val="000A4D11"/>
    <w:rsid w:val="000A5A4D"/>
    <w:rsid w:val="000A797C"/>
    <w:rsid w:val="000A7B3F"/>
    <w:rsid w:val="000B09B2"/>
    <w:rsid w:val="000B1EAE"/>
    <w:rsid w:val="000B2170"/>
    <w:rsid w:val="000B2746"/>
    <w:rsid w:val="000B2B24"/>
    <w:rsid w:val="000B2D8C"/>
    <w:rsid w:val="000B350E"/>
    <w:rsid w:val="000B35B7"/>
    <w:rsid w:val="000B4961"/>
    <w:rsid w:val="000B50BC"/>
    <w:rsid w:val="000B5680"/>
    <w:rsid w:val="000B6E05"/>
    <w:rsid w:val="000B73CB"/>
    <w:rsid w:val="000B7924"/>
    <w:rsid w:val="000C0BE1"/>
    <w:rsid w:val="000C267D"/>
    <w:rsid w:val="000C2852"/>
    <w:rsid w:val="000C4D6A"/>
    <w:rsid w:val="000C5614"/>
    <w:rsid w:val="000C7421"/>
    <w:rsid w:val="000C77D7"/>
    <w:rsid w:val="000C7B94"/>
    <w:rsid w:val="000C7ED9"/>
    <w:rsid w:val="000D3E7E"/>
    <w:rsid w:val="000D4346"/>
    <w:rsid w:val="000D5471"/>
    <w:rsid w:val="000D5D74"/>
    <w:rsid w:val="000E0D29"/>
    <w:rsid w:val="000E15A1"/>
    <w:rsid w:val="000E1624"/>
    <w:rsid w:val="000E1B46"/>
    <w:rsid w:val="000E2489"/>
    <w:rsid w:val="000E2CBA"/>
    <w:rsid w:val="000E62A1"/>
    <w:rsid w:val="000E6554"/>
    <w:rsid w:val="000E661B"/>
    <w:rsid w:val="000E6E60"/>
    <w:rsid w:val="000E7429"/>
    <w:rsid w:val="000E7575"/>
    <w:rsid w:val="000E760A"/>
    <w:rsid w:val="000F1735"/>
    <w:rsid w:val="000F1F7C"/>
    <w:rsid w:val="000F39BD"/>
    <w:rsid w:val="000F54A4"/>
    <w:rsid w:val="000F66B3"/>
    <w:rsid w:val="000F6A3A"/>
    <w:rsid w:val="000F7169"/>
    <w:rsid w:val="001005B6"/>
    <w:rsid w:val="00100E0E"/>
    <w:rsid w:val="00101C92"/>
    <w:rsid w:val="001043EC"/>
    <w:rsid w:val="001046E2"/>
    <w:rsid w:val="00104B5B"/>
    <w:rsid w:val="00106460"/>
    <w:rsid w:val="00106AF6"/>
    <w:rsid w:val="001070A0"/>
    <w:rsid w:val="001076F8"/>
    <w:rsid w:val="00107C7D"/>
    <w:rsid w:val="0011195F"/>
    <w:rsid w:val="00112595"/>
    <w:rsid w:val="001133E2"/>
    <w:rsid w:val="00113E78"/>
    <w:rsid w:val="001140F7"/>
    <w:rsid w:val="001145E0"/>
    <w:rsid w:val="0011578A"/>
    <w:rsid w:val="001163B7"/>
    <w:rsid w:val="00116CAD"/>
    <w:rsid w:val="0011738B"/>
    <w:rsid w:val="00117508"/>
    <w:rsid w:val="0011765C"/>
    <w:rsid w:val="001228D5"/>
    <w:rsid w:val="001229BB"/>
    <w:rsid w:val="00122F86"/>
    <w:rsid w:val="00123F85"/>
    <w:rsid w:val="00124026"/>
    <w:rsid w:val="00124ACF"/>
    <w:rsid w:val="0012652A"/>
    <w:rsid w:val="0012740B"/>
    <w:rsid w:val="00127D79"/>
    <w:rsid w:val="00130200"/>
    <w:rsid w:val="00130961"/>
    <w:rsid w:val="00131B12"/>
    <w:rsid w:val="001329AB"/>
    <w:rsid w:val="00133AF5"/>
    <w:rsid w:val="0013622D"/>
    <w:rsid w:val="00136834"/>
    <w:rsid w:val="001375B9"/>
    <w:rsid w:val="001376D0"/>
    <w:rsid w:val="001408DB"/>
    <w:rsid w:val="0014104F"/>
    <w:rsid w:val="001421FC"/>
    <w:rsid w:val="00142764"/>
    <w:rsid w:val="0014315E"/>
    <w:rsid w:val="001435E3"/>
    <w:rsid w:val="00144588"/>
    <w:rsid w:val="001461F5"/>
    <w:rsid w:val="00147086"/>
    <w:rsid w:val="00147B0E"/>
    <w:rsid w:val="00147DEE"/>
    <w:rsid w:val="00147FD4"/>
    <w:rsid w:val="001501C6"/>
    <w:rsid w:val="001516CB"/>
    <w:rsid w:val="0015267E"/>
    <w:rsid w:val="00152AEC"/>
    <w:rsid w:val="00153650"/>
    <w:rsid w:val="00153837"/>
    <w:rsid w:val="001539FE"/>
    <w:rsid w:val="00153D9E"/>
    <w:rsid w:val="00153E08"/>
    <w:rsid w:val="00153EAF"/>
    <w:rsid w:val="00154D08"/>
    <w:rsid w:val="00155331"/>
    <w:rsid w:val="001554EA"/>
    <w:rsid w:val="00155522"/>
    <w:rsid w:val="001562CB"/>
    <w:rsid w:val="00156630"/>
    <w:rsid w:val="00157622"/>
    <w:rsid w:val="00160069"/>
    <w:rsid w:val="00163F6A"/>
    <w:rsid w:val="001645D6"/>
    <w:rsid w:val="00165198"/>
    <w:rsid w:val="00165C35"/>
    <w:rsid w:val="0016743C"/>
    <w:rsid w:val="001675E8"/>
    <w:rsid w:val="0017015C"/>
    <w:rsid w:val="001701D3"/>
    <w:rsid w:val="0017038D"/>
    <w:rsid w:val="0017143E"/>
    <w:rsid w:val="00171836"/>
    <w:rsid w:val="00172192"/>
    <w:rsid w:val="00172EF8"/>
    <w:rsid w:val="0017646E"/>
    <w:rsid w:val="001765AB"/>
    <w:rsid w:val="00176FE3"/>
    <w:rsid w:val="00177445"/>
    <w:rsid w:val="00177EA9"/>
    <w:rsid w:val="0018021D"/>
    <w:rsid w:val="001808F6"/>
    <w:rsid w:val="00180E29"/>
    <w:rsid w:val="001811F8"/>
    <w:rsid w:val="001814F5"/>
    <w:rsid w:val="00181C4B"/>
    <w:rsid w:val="001822DA"/>
    <w:rsid w:val="00182A2C"/>
    <w:rsid w:val="00183DE6"/>
    <w:rsid w:val="00184E0A"/>
    <w:rsid w:val="001852CD"/>
    <w:rsid w:val="00185E0B"/>
    <w:rsid w:val="00185E91"/>
    <w:rsid w:val="00186692"/>
    <w:rsid w:val="00187977"/>
    <w:rsid w:val="00187EF9"/>
    <w:rsid w:val="0019090C"/>
    <w:rsid w:val="001920E2"/>
    <w:rsid w:val="00192293"/>
    <w:rsid w:val="0019295D"/>
    <w:rsid w:val="001938F7"/>
    <w:rsid w:val="001950FD"/>
    <w:rsid w:val="001956D4"/>
    <w:rsid w:val="00195A35"/>
    <w:rsid w:val="00196FF9"/>
    <w:rsid w:val="00197E69"/>
    <w:rsid w:val="00197FBA"/>
    <w:rsid w:val="001A0750"/>
    <w:rsid w:val="001A0C09"/>
    <w:rsid w:val="001A34EA"/>
    <w:rsid w:val="001A4363"/>
    <w:rsid w:val="001A474D"/>
    <w:rsid w:val="001A4FA7"/>
    <w:rsid w:val="001B0B39"/>
    <w:rsid w:val="001B1845"/>
    <w:rsid w:val="001B1FF4"/>
    <w:rsid w:val="001B21EF"/>
    <w:rsid w:val="001B2F53"/>
    <w:rsid w:val="001B31F7"/>
    <w:rsid w:val="001B3407"/>
    <w:rsid w:val="001B462B"/>
    <w:rsid w:val="001B4DC0"/>
    <w:rsid w:val="001B71F1"/>
    <w:rsid w:val="001B74D8"/>
    <w:rsid w:val="001B782E"/>
    <w:rsid w:val="001C16AB"/>
    <w:rsid w:val="001C1B08"/>
    <w:rsid w:val="001C36FB"/>
    <w:rsid w:val="001C3AF3"/>
    <w:rsid w:val="001C440A"/>
    <w:rsid w:val="001C482C"/>
    <w:rsid w:val="001C48AD"/>
    <w:rsid w:val="001C4BF3"/>
    <w:rsid w:val="001C4E19"/>
    <w:rsid w:val="001C5A1F"/>
    <w:rsid w:val="001C6F40"/>
    <w:rsid w:val="001C716D"/>
    <w:rsid w:val="001D00D9"/>
    <w:rsid w:val="001D0C5D"/>
    <w:rsid w:val="001D1947"/>
    <w:rsid w:val="001D1A00"/>
    <w:rsid w:val="001D1A16"/>
    <w:rsid w:val="001D1B2A"/>
    <w:rsid w:val="001D2311"/>
    <w:rsid w:val="001D2B1A"/>
    <w:rsid w:val="001D31E7"/>
    <w:rsid w:val="001D3955"/>
    <w:rsid w:val="001D595B"/>
    <w:rsid w:val="001D6BF5"/>
    <w:rsid w:val="001D6C33"/>
    <w:rsid w:val="001E092E"/>
    <w:rsid w:val="001E11E7"/>
    <w:rsid w:val="001E180D"/>
    <w:rsid w:val="001E1C7B"/>
    <w:rsid w:val="001E2610"/>
    <w:rsid w:val="001E47DE"/>
    <w:rsid w:val="001E4DBD"/>
    <w:rsid w:val="001E5911"/>
    <w:rsid w:val="001E5A9B"/>
    <w:rsid w:val="001E6020"/>
    <w:rsid w:val="001E652E"/>
    <w:rsid w:val="001E670F"/>
    <w:rsid w:val="001E6AC9"/>
    <w:rsid w:val="001E7418"/>
    <w:rsid w:val="001E744E"/>
    <w:rsid w:val="001E75FF"/>
    <w:rsid w:val="001E76C1"/>
    <w:rsid w:val="001E7C65"/>
    <w:rsid w:val="001F0799"/>
    <w:rsid w:val="001F1F6B"/>
    <w:rsid w:val="001F209F"/>
    <w:rsid w:val="001F2D62"/>
    <w:rsid w:val="001F3706"/>
    <w:rsid w:val="001F3943"/>
    <w:rsid w:val="001F3DCC"/>
    <w:rsid w:val="001F3FFB"/>
    <w:rsid w:val="001F4013"/>
    <w:rsid w:val="001F406E"/>
    <w:rsid w:val="001F525C"/>
    <w:rsid w:val="001F6E76"/>
    <w:rsid w:val="001F6FFD"/>
    <w:rsid w:val="001F70C9"/>
    <w:rsid w:val="001F7A2B"/>
    <w:rsid w:val="0020008C"/>
    <w:rsid w:val="002001C0"/>
    <w:rsid w:val="00201015"/>
    <w:rsid w:val="002015EB"/>
    <w:rsid w:val="0020207F"/>
    <w:rsid w:val="002020C0"/>
    <w:rsid w:val="002021FC"/>
    <w:rsid w:val="00202689"/>
    <w:rsid w:val="00203BE5"/>
    <w:rsid w:val="00204724"/>
    <w:rsid w:val="002055C5"/>
    <w:rsid w:val="002061E1"/>
    <w:rsid w:val="00206366"/>
    <w:rsid w:val="00207235"/>
    <w:rsid w:val="00207BD8"/>
    <w:rsid w:val="00211107"/>
    <w:rsid w:val="0021111F"/>
    <w:rsid w:val="00211AF2"/>
    <w:rsid w:val="00213807"/>
    <w:rsid w:val="00213812"/>
    <w:rsid w:val="00213911"/>
    <w:rsid w:val="00213A55"/>
    <w:rsid w:val="00213BE6"/>
    <w:rsid w:val="00214331"/>
    <w:rsid w:val="00215BB9"/>
    <w:rsid w:val="00216DBF"/>
    <w:rsid w:val="0021775E"/>
    <w:rsid w:val="00220085"/>
    <w:rsid w:val="0022062B"/>
    <w:rsid w:val="002206FE"/>
    <w:rsid w:val="00221118"/>
    <w:rsid w:val="002211D4"/>
    <w:rsid w:val="0022341C"/>
    <w:rsid w:val="0022375B"/>
    <w:rsid w:val="00223A9E"/>
    <w:rsid w:val="00224262"/>
    <w:rsid w:val="002247FF"/>
    <w:rsid w:val="002251A1"/>
    <w:rsid w:val="00225CD0"/>
    <w:rsid w:val="00226050"/>
    <w:rsid w:val="0022607A"/>
    <w:rsid w:val="002266B1"/>
    <w:rsid w:val="00226971"/>
    <w:rsid w:val="00226D05"/>
    <w:rsid w:val="00227140"/>
    <w:rsid w:val="00227B47"/>
    <w:rsid w:val="00227D86"/>
    <w:rsid w:val="00227FDE"/>
    <w:rsid w:val="002312EB"/>
    <w:rsid w:val="00231526"/>
    <w:rsid w:val="00231A28"/>
    <w:rsid w:val="002322C0"/>
    <w:rsid w:val="00233957"/>
    <w:rsid w:val="0023461F"/>
    <w:rsid w:val="002351B6"/>
    <w:rsid w:val="00235685"/>
    <w:rsid w:val="0023653D"/>
    <w:rsid w:val="002365DE"/>
    <w:rsid w:val="00237DA9"/>
    <w:rsid w:val="00237FAA"/>
    <w:rsid w:val="00240389"/>
    <w:rsid w:val="00240A21"/>
    <w:rsid w:val="00241003"/>
    <w:rsid w:val="00241F61"/>
    <w:rsid w:val="002434FA"/>
    <w:rsid w:val="0024375F"/>
    <w:rsid w:val="00243EBE"/>
    <w:rsid w:val="00243EF9"/>
    <w:rsid w:val="00244031"/>
    <w:rsid w:val="00244050"/>
    <w:rsid w:val="002448AD"/>
    <w:rsid w:val="00244D36"/>
    <w:rsid w:val="00244F02"/>
    <w:rsid w:val="0024502F"/>
    <w:rsid w:val="0024591F"/>
    <w:rsid w:val="00245D6D"/>
    <w:rsid w:val="00245F04"/>
    <w:rsid w:val="00246278"/>
    <w:rsid w:val="0024648E"/>
    <w:rsid w:val="00246492"/>
    <w:rsid w:val="0024691F"/>
    <w:rsid w:val="00246A5C"/>
    <w:rsid w:val="00246CC5"/>
    <w:rsid w:val="0024719C"/>
    <w:rsid w:val="002478A0"/>
    <w:rsid w:val="00247FD0"/>
    <w:rsid w:val="002500EF"/>
    <w:rsid w:val="00250191"/>
    <w:rsid w:val="0025087E"/>
    <w:rsid w:val="0025120E"/>
    <w:rsid w:val="00251D15"/>
    <w:rsid w:val="002532B3"/>
    <w:rsid w:val="0025340B"/>
    <w:rsid w:val="002542A3"/>
    <w:rsid w:val="002545D0"/>
    <w:rsid w:val="002551A1"/>
    <w:rsid w:val="00255B92"/>
    <w:rsid w:val="00255C0B"/>
    <w:rsid w:val="00256412"/>
    <w:rsid w:val="00257332"/>
    <w:rsid w:val="002611A7"/>
    <w:rsid w:val="00262F58"/>
    <w:rsid w:val="00263D1D"/>
    <w:rsid w:val="00263DAE"/>
    <w:rsid w:val="00264400"/>
    <w:rsid w:val="002645BD"/>
    <w:rsid w:val="002658EB"/>
    <w:rsid w:val="00270302"/>
    <w:rsid w:val="00270E53"/>
    <w:rsid w:val="00271102"/>
    <w:rsid w:val="0027159E"/>
    <w:rsid w:val="00271C8C"/>
    <w:rsid w:val="0027209A"/>
    <w:rsid w:val="00272F8B"/>
    <w:rsid w:val="0027459F"/>
    <w:rsid w:val="0027522F"/>
    <w:rsid w:val="002753DD"/>
    <w:rsid w:val="0027677D"/>
    <w:rsid w:val="002769D9"/>
    <w:rsid w:val="00276F36"/>
    <w:rsid w:val="002776A6"/>
    <w:rsid w:val="00281015"/>
    <w:rsid w:val="0028185D"/>
    <w:rsid w:val="00281AFF"/>
    <w:rsid w:val="00281C83"/>
    <w:rsid w:val="00281F11"/>
    <w:rsid w:val="0028204A"/>
    <w:rsid w:val="00282725"/>
    <w:rsid w:val="00283F1F"/>
    <w:rsid w:val="00284ADD"/>
    <w:rsid w:val="00284AEB"/>
    <w:rsid w:val="0028521E"/>
    <w:rsid w:val="002852C3"/>
    <w:rsid w:val="00285A5E"/>
    <w:rsid w:val="00285DF9"/>
    <w:rsid w:val="00286329"/>
    <w:rsid w:val="00286BD9"/>
    <w:rsid w:val="00287EC3"/>
    <w:rsid w:val="00290A16"/>
    <w:rsid w:val="00291D2B"/>
    <w:rsid w:val="00291D35"/>
    <w:rsid w:val="0029375D"/>
    <w:rsid w:val="00293D87"/>
    <w:rsid w:val="00294601"/>
    <w:rsid w:val="00296B77"/>
    <w:rsid w:val="00296B9E"/>
    <w:rsid w:val="002A0ADD"/>
    <w:rsid w:val="002A122E"/>
    <w:rsid w:val="002A2F04"/>
    <w:rsid w:val="002A3A37"/>
    <w:rsid w:val="002A610D"/>
    <w:rsid w:val="002A657D"/>
    <w:rsid w:val="002A6608"/>
    <w:rsid w:val="002B1142"/>
    <w:rsid w:val="002B165B"/>
    <w:rsid w:val="002B1CED"/>
    <w:rsid w:val="002B2B90"/>
    <w:rsid w:val="002B3BDE"/>
    <w:rsid w:val="002B3F31"/>
    <w:rsid w:val="002B4683"/>
    <w:rsid w:val="002B7331"/>
    <w:rsid w:val="002B7EAD"/>
    <w:rsid w:val="002C03FF"/>
    <w:rsid w:val="002C0D3C"/>
    <w:rsid w:val="002C0F0F"/>
    <w:rsid w:val="002C11F3"/>
    <w:rsid w:val="002C160C"/>
    <w:rsid w:val="002C1711"/>
    <w:rsid w:val="002C2EF1"/>
    <w:rsid w:val="002C4A7D"/>
    <w:rsid w:val="002C5490"/>
    <w:rsid w:val="002C5BE5"/>
    <w:rsid w:val="002C6B64"/>
    <w:rsid w:val="002C6BC2"/>
    <w:rsid w:val="002D0077"/>
    <w:rsid w:val="002D05C1"/>
    <w:rsid w:val="002D07B8"/>
    <w:rsid w:val="002D0AB0"/>
    <w:rsid w:val="002D1161"/>
    <w:rsid w:val="002D480A"/>
    <w:rsid w:val="002D5083"/>
    <w:rsid w:val="002D5771"/>
    <w:rsid w:val="002D5998"/>
    <w:rsid w:val="002D5C35"/>
    <w:rsid w:val="002D6B8E"/>
    <w:rsid w:val="002D768C"/>
    <w:rsid w:val="002E001E"/>
    <w:rsid w:val="002E1A06"/>
    <w:rsid w:val="002E230E"/>
    <w:rsid w:val="002E2357"/>
    <w:rsid w:val="002E2620"/>
    <w:rsid w:val="002E2E78"/>
    <w:rsid w:val="002E370F"/>
    <w:rsid w:val="002E3E29"/>
    <w:rsid w:val="002E4257"/>
    <w:rsid w:val="002E50BC"/>
    <w:rsid w:val="002E5287"/>
    <w:rsid w:val="002E52B2"/>
    <w:rsid w:val="002E5D11"/>
    <w:rsid w:val="002E681D"/>
    <w:rsid w:val="002E7705"/>
    <w:rsid w:val="002F0D0F"/>
    <w:rsid w:val="002F2617"/>
    <w:rsid w:val="002F5CD2"/>
    <w:rsid w:val="002F7086"/>
    <w:rsid w:val="002F733A"/>
    <w:rsid w:val="003002D0"/>
    <w:rsid w:val="003016F9"/>
    <w:rsid w:val="00301858"/>
    <w:rsid w:val="003018E9"/>
    <w:rsid w:val="00302FF4"/>
    <w:rsid w:val="003041F1"/>
    <w:rsid w:val="00304681"/>
    <w:rsid w:val="0030498D"/>
    <w:rsid w:val="00305C05"/>
    <w:rsid w:val="00305D41"/>
    <w:rsid w:val="00306E27"/>
    <w:rsid w:val="00307250"/>
    <w:rsid w:val="00307D4F"/>
    <w:rsid w:val="00307F0D"/>
    <w:rsid w:val="003107D4"/>
    <w:rsid w:val="00310826"/>
    <w:rsid w:val="00310A0C"/>
    <w:rsid w:val="0031105C"/>
    <w:rsid w:val="00311B30"/>
    <w:rsid w:val="00311D9D"/>
    <w:rsid w:val="00311F34"/>
    <w:rsid w:val="003124CC"/>
    <w:rsid w:val="00312638"/>
    <w:rsid w:val="003126C6"/>
    <w:rsid w:val="003127B7"/>
    <w:rsid w:val="003137F1"/>
    <w:rsid w:val="00313C2A"/>
    <w:rsid w:val="00314922"/>
    <w:rsid w:val="00315026"/>
    <w:rsid w:val="00315542"/>
    <w:rsid w:val="00316161"/>
    <w:rsid w:val="00316BD1"/>
    <w:rsid w:val="003215DD"/>
    <w:rsid w:val="00321F10"/>
    <w:rsid w:val="003230DC"/>
    <w:rsid w:val="00324619"/>
    <w:rsid w:val="00325C4D"/>
    <w:rsid w:val="00326F0C"/>
    <w:rsid w:val="003276FD"/>
    <w:rsid w:val="00327750"/>
    <w:rsid w:val="00330B44"/>
    <w:rsid w:val="003313C7"/>
    <w:rsid w:val="00332118"/>
    <w:rsid w:val="00332E29"/>
    <w:rsid w:val="003338AA"/>
    <w:rsid w:val="00333D41"/>
    <w:rsid w:val="00334B29"/>
    <w:rsid w:val="00335A9A"/>
    <w:rsid w:val="003364CC"/>
    <w:rsid w:val="00336729"/>
    <w:rsid w:val="00337A0A"/>
    <w:rsid w:val="00340E2B"/>
    <w:rsid w:val="00341199"/>
    <w:rsid w:val="00341A7C"/>
    <w:rsid w:val="0034244A"/>
    <w:rsid w:val="00342D41"/>
    <w:rsid w:val="00343C94"/>
    <w:rsid w:val="0034566D"/>
    <w:rsid w:val="00345EA2"/>
    <w:rsid w:val="0034601C"/>
    <w:rsid w:val="00346542"/>
    <w:rsid w:val="00347F3A"/>
    <w:rsid w:val="00350A91"/>
    <w:rsid w:val="00350CCE"/>
    <w:rsid w:val="003521C5"/>
    <w:rsid w:val="003532AE"/>
    <w:rsid w:val="003550C3"/>
    <w:rsid w:val="00357E9A"/>
    <w:rsid w:val="0036103B"/>
    <w:rsid w:val="003613B6"/>
    <w:rsid w:val="0036152B"/>
    <w:rsid w:val="003629E1"/>
    <w:rsid w:val="003633AD"/>
    <w:rsid w:val="0036411F"/>
    <w:rsid w:val="0036545D"/>
    <w:rsid w:val="00365E2D"/>
    <w:rsid w:val="00366CA5"/>
    <w:rsid w:val="00366D3B"/>
    <w:rsid w:val="003671B9"/>
    <w:rsid w:val="00367411"/>
    <w:rsid w:val="00367614"/>
    <w:rsid w:val="00370E4E"/>
    <w:rsid w:val="003723E4"/>
    <w:rsid w:val="00372544"/>
    <w:rsid w:val="00372618"/>
    <w:rsid w:val="00372BF1"/>
    <w:rsid w:val="00373EC6"/>
    <w:rsid w:val="00375581"/>
    <w:rsid w:val="00375B31"/>
    <w:rsid w:val="00376FC4"/>
    <w:rsid w:val="0037725F"/>
    <w:rsid w:val="00381F96"/>
    <w:rsid w:val="0038348C"/>
    <w:rsid w:val="003850A5"/>
    <w:rsid w:val="003858E5"/>
    <w:rsid w:val="00385B68"/>
    <w:rsid w:val="003868FB"/>
    <w:rsid w:val="003900F1"/>
    <w:rsid w:val="00390216"/>
    <w:rsid w:val="00390BE2"/>
    <w:rsid w:val="00390E79"/>
    <w:rsid w:val="003925AE"/>
    <w:rsid w:val="00392D56"/>
    <w:rsid w:val="003930BE"/>
    <w:rsid w:val="003931D1"/>
    <w:rsid w:val="003945D3"/>
    <w:rsid w:val="0039510C"/>
    <w:rsid w:val="00395311"/>
    <w:rsid w:val="0039555F"/>
    <w:rsid w:val="00397528"/>
    <w:rsid w:val="00397D8B"/>
    <w:rsid w:val="003A0663"/>
    <w:rsid w:val="003A297F"/>
    <w:rsid w:val="003A415F"/>
    <w:rsid w:val="003A48C7"/>
    <w:rsid w:val="003A62D6"/>
    <w:rsid w:val="003A6F09"/>
    <w:rsid w:val="003A75DB"/>
    <w:rsid w:val="003A7FB6"/>
    <w:rsid w:val="003B04E7"/>
    <w:rsid w:val="003B08CD"/>
    <w:rsid w:val="003B163A"/>
    <w:rsid w:val="003B2081"/>
    <w:rsid w:val="003B2612"/>
    <w:rsid w:val="003B263D"/>
    <w:rsid w:val="003B2724"/>
    <w:rsid w:val="003B3104"/>
    <w:rsid w:val="003B35C5"/>
    <w:rsid w:val="003B453D"/>
    <w:rsid w:val="003B4AA2"/>
    <w:rsid w:val="003B4F74"/>
    <w:rsid w:val="003B6805"/>
    <w:rsid w:val="003B6CA9"/>
    <w:rsid w:val="003B71C0"/>
    <w:rsid w:val="003B729A"/>
    <w:rsid w:val="003B7311"/>
    <w:rsid w:val="003B73F3"/>
    <w:rsid w:val="003C0CD7"/>
    <w:rsid w:val="003C1C7A"/>
    <w:rsid w:val="003C1E47"/>
    <w:rsid w:val="003C3F68"/>
    <w:rsid w:val="003C5259"/>
    <w:rsid w:val="003C54CB"/>
    <w:rsid w:val="003C660C"/>
    <w:rsid w:val="003C68DF"/>
    <w:rsid w:val="003C700C"/>
    <w:rsid w:val="003D0BC2"/>
    <w:rsid w:val="003D1388"/>
    <w:rsid w:val="003D13A0"/>
    <w:rsid w:val="003D1715"/>
    <w:rsid w:val="003D2F2A"/>
    <w:rsid w:val="003D3A7A"/>
    <w:rsid w:val="003D3AE0"/>
    <w:rsid w:val="003D452D"/>
    <w:rsid w:val="003D4AD8"/>
    <w:rsid w:val="003D4BCC"/>
    <w:rsid w:val="003D69C0"/>
    <w:rsid w:val="003D6B0E"/>
    <w:rsid w:val="003D7297"/>
    <w:rsid w:val="003D7CFE"/>
    <w:rsid w:val="003D7E60"/>
    <w:rsid w:val="003E05D5"/>
    <w:rsid w:val="003E0D6C"/>
    <w:rsid w:val="003E13CE"/>
    <w:rsid w:val="003E1F34"/>
    <w:rsid w:val="003E2AE7"/>
    <w:rsid w:val="003E34ED"/>
    <w:rsid w:val="003E3A13"/>
    <w:rsid w:val="003E3D57"/>
    <w:rsid w:val="003E3E47"/>
    <w:rsid w:val="003E42A5"/>
    <w:rsid w:val="003E53A0"/>
    <w:rsid w:val="003E7010"/>
    <w:rsid w:val="003E76A7"/>
    <w:rsid w:val="003E77A8"/>
    <w:rsid w:val="003E7F41"/>
    <w:rsid w:val="003F0222"/>
    <w:rsid w:val="003F32FC"/>
    <w:rsid w:val="003F4494"/>
    <w:rsid w:val="0040173B"/>
    <w:rsid w:val="00401D7A"/>
    <w:rsid w:val="00402794"/>
    <w:rsid w:val="00402A6A"/>
    <w:rsid w:val="004032C7"/>
    <w:rsid w:val="00403334"/>
    <w:rsid w:val="00403713"/>
    <w:rsid w:val="004053FE"/>
    <w:rsid w:val="0040645F"/>
    <w:rsid w:val="00407D80"/>
    <w:rsid w:val="004105CA"/>
    <w:rsid w:val="004105DB"/>
    <w:rsid w:val="00410F4D"/>
    <w:rsid w:val="00411688"/>
    <w:rsid w:val="00411C1D"/>
    <w:rsid w:val="00412190"/>
    <w:rsid w:val="00412842"/>
    <w:rsid w:val="00415D81"/>
    <w:rsid w:val="00415DD0"/>
    <w:rsid w:val="0041616B"/>
    <w:rsid w:val="00416251"/>
    <w:rsid w:val="0041785B"/>
    <w:rsid w:val="00417D71"/>
    <w:rsid w:val="0042034B"/>
    <w:rsid w:val="00421249"/>
    <w:rsid w:val="004215C3"/>
    <w:rsid w:val="00422395"/>
    <w:rsid w:val="00423EAC"/>
    <w:rsid w:val="00424C12"/>
    <w:rsid w:val="00424EAA"/>
    <w:rsid w:val="00425DF9"/>
    <w:rsid w:val="00426790"/>
    <w:rsid w:val="004269BB"/>
    <w:rsid w:val="00427BC1"/>
    <w:rsid w:val="00427EE1"/>
    <w:rsid w:val="00431F1C"/>
    <w:rsid w:val="004352A7"/>
    <w:rsid w:val="00435F68"/>
    <w:rsid w:val="004405BA"/>
    <w:rsid w:val="00442811"/>
    <w:rsid w:val="00442A19"/>
    <w:rsid w:val="00443211"/>
    <w:rsid w:val="00443B05"/>
    <w:rsid w:val="00444540"/>
    <w:rsid w:val="00447FEC"/>
    <w:rsid w:val="00452580"/>
    <w:rsid w:val="004525A6"/>
    <w:rsid w:val="0045297A"/>
    <w:rsid w:val="00453556"/>
    <w:rsid w:val="00454062"/>
    <w:rsid w:val="00454471"/>
    <w:rsid w:val="00454DC8"/>
    <w:rsid w:val="00455361"/>
    <w:rsid w:val="004553A4"/>
    <w:rsid w:val="00455FC8"/>
    <w:rsid w:val="00457841"/>
    <w:rsid w:val="00457D13"/>
    <w:rsid w:val="004601B7"/>
    <w:rsid w:val="00461580"/>
    <w:rsid w:val="00461EAE"/>
    <w:rsid w:val="00462A22"/>
    <w:rsid w:val="00462A94"/>
    <w:rsid w:val="004635F2"/>
    <w:rsid w:val="00464311"/>
    <w:rsid w:val="00464792"/>
    <w:rsid w:val="0046558E"/>
    <w:rsid w:val="004657D2"/>
    <w:rsid w:val="00465A3F"/>
    <w:rsid w:val="00465E93"/>
    <w:rsid w:val="004666DA"/>
    <w:rsid w:val="004679D4"/>
    <w:rsid w:val="00470020"/>
    <w:rsid w:val="00470327"/>
    <w:rsid w:val="004708CF"/>
    <w:rsid w:val="00471797"/>
    <w:rsid w:val="00473623"/>
    <w:rsid w:val="0047391D"/>
    <w:rsid w:val="00474474"/>
    <w:rsid w:val="00475AE2"/>
    <w:rsid w:val="00476267"/>
    <w:rsid w:val="0047673D"/>
    <w:rsid w:val="00476DC6"/>
    <w:rsid w:val="00477D4F"/>
    <w:rsid w:val="00480DE9"/>
    <w:rsid w:val="00480FAF"/>
    <w:rsid w:val="00481031"/>
    <w:rsid w:val="0048213E"/>
    <w:rsid w:val="00482C20"/>
    <w:rsid w:val="004838DC"/>
    <w:rsid w:val="00487320"/>
    <w:rsid w:val="00487607"/>
    <w:rsid w:val="00487A4B"/>
    <w:rsid w:val="00487DD6"/>
    <w:rsid w:val="00490DB8"/>
    <w:rsid w:val="00490DBE"/>
    <w:rsid w:val="00491D8A"/>
    <w:rsid w:val="00492C36"/>
    <w:rsid w:val="00493C13"/>
    <w:rsid w:val="0049405A"/>
    <w:rsid w:val="00494213"/>
    <w:rsid w:val="00495A7A"/>
    <w:rsid w:val="00495D62"/>
    <w:rsid w:val="004967A5"/>
    <w:rsid w:val="00497E62"/>
    <w:rsid w:val="004A1544"/>
    <w:rsid w:val="004A182D"/>
    <w:rsid w:val="004A1AB1"/>
    <w:rsid w:val="004A1DE8"/>
    <w:rsid w:val="004A1FA8"/>
    <w:rsid w:val="004A22F1"/>
    <w:rsid w:val="004A31A7"/>
    <w:rsid w:val="004A563C"/>
    <w:rsid w:val="004A59C2"/>
    <w:rsid w:val="004A6BA3"/>
    <w:rsid w:val="004A6FF4"/>
    <w:rsid w:val="004A74D0"/>
    <w:rsid w:val="004A7558"/>
    <w:rsid w:val="004B0485"/>
    <w:rsid w:val="004B07C5"/>
    <w:rsid w:val="004B08E0"/>
    <w:rsid w:val="004B1627"/>
    <w:rsid w:val="004B28E2"/>
    <w:rsid w:val="004B33D2"/>
    <w:rsid w:val="004B355A"/>
    <w:rsid w:val="004B3603"/>
    <w:rsid w:val="004B4E25"/>
    <w:rsid w:val="004B675E"/>
    <w:rsid w:val="004B69F3"/>
    <w:rsid w:val="004B6C72"/>
    <w:rsid w:val="004B73D6"/>
    <w:rsid w:val="004B748A"/>
    <w:rsid w:val="004C1242"/>
    <w:rsid w:val="004C1E99"/>
    <w:rsid w:val="004C2BC5"/>
    <w:rsid w:val="004C3D32"/>
    <w:rsid w:val="004C3F9C"/>
    <w:rsid w:val="004C43EB"/>
    <w:rsid w:val="004C4DB4"/>
    <w:rsid w:val="004C6548"/>
    <w:rsid w:val="004C6E6E"/>
    <w:rsid w:val="004C736C"/>
    <w:rsid w:val="004C76A3"/>
    <w:rsid w:val="004C7B65"/>
    <w:rsid w:val="004C7DDA"/>
    <w:rsid w:val="004D0368"/>
    <w:rsid w:val="004D0949"/>
    <w:rsid w:val="004D1FF3"/>
    <w:rsid w:val="004D3323"/>
    <w:rsid w:val="004D42F7"/>
    <w:rsid w:val="004D43BC"/>
    <w:rsid w:val="004D490E"/>
    <w:rsid w:val="004D4CDF"/>
    <w:rsid w:val="004D5137"/>
    <w:rsid w:val="004D5B40"/>
    <w:rsid w:val="004D5D52"/>
    <w:rsid w:val="004E05C6"/>
    <w:rsid w:val="004E0752"/>
    <w:rsid w:val="004E1063"/>
    <w:rsid w:val="004E19C3"/>
    <w:rsid w:val="004E2417"/>
    <w:rsid w:val="004E27D9"/>
    <w:rsid w:val="004E2ABD"/>
    <w:rsid w:val="004E3745"/>
    <w:rsid w:val="004E3E4D"/>
    <w:rsid w:val="004E533D"/>
    <w:rsid w:val="004E5C8A"/>
    <w:rsid w:val="004E6663"/>
    <w:rsid w:val="004E6A19"/>
    <w:rsid w:val="004E7E88"/>
    <w:rsid w:val="004F034A"/>
    <w:rsid w:val="004F062C"/>
    <w:rsid w:val="004F0AED"/>
    <w:rsid w:val="004F0C24"/>
    <w:rsid w:val="004F16DE"/>
    <w:rsid w:val="004F236C"/>
    <w:rsid w:val="004F3926"/>
    <w:rsid w:val="004F475F"/>
    <w:rsid w:val="004F4AA8"/>
    <w:rsid w:val="004F540C"/>
    <w:rsid w:val="004F6B99"/>
    <w:rsid w:val="004F6F42"/>
    <w:rsid w:val="004F7E9F"/>
    <w:rsid w:val="004F7FBA"/>
    <w:rsid w:val="005004EB"/>
    <w:rsid w:val="00501209"/>
    <w:rsid w:val="00501531"/>
    <w:rsid w:val="005018DB"/>
    <w:rsid w:val="00502BEA"/>
    <w:rsid w:val="00502D03"/>
    <w:rsid w:val="0050377D"/>
    <w:rsid w:val="0050491D"/>
    <w:rsid w:val="00504F20"/>
    <w:rsid w:val="00505052"/>
    <w:rsid w:val="005058D1"/>
    <w:rsid w:val="00505D9F"/>
    <w:rsid w:val="005060A0"/>
    <w:rsid w:val="005105E5"/>
    <w:rsid w:val="00510F0A"/>
    <w:rsid w:val="0051178B"/>
    <w:rsid w:val="00511CF5"/>
    <w:rsid w:val="00511FF7"/>
    <w:rsid w:val="0051303B"/>
    <w:rsid w:val="00513597"/>
    <w:rsid w:val="00513C8D"/>
    <w:rsid w:val="00514441"/>
    <w:rsid w:val="00514C97"/>
    <w:rsid w:val="0051554D"/>
    <w:rsid w:val="005155BC"/>
    <w:rsid w:val="00515654"/>
    <w:rsid w:val="00516436"/>
    <w:rsid w:val="005167D0"/>
    <w:rsid w:val="00516D2C"/>
    <w:rsid w:val="00516DF2"/>
    <w:rsid w:val="005172F5"/>
    <w:rsid w:val="00517854"/>
    <w:rsid w:val="00521744"/>
    <w:rsid w:val="0052178E"/>
    <w:rsid w:val="00521E1E"/>
    <w:rsid w:val="005225D0"/>
    <w:rsid w:val="0052280C"/>
    <w:rsid w:val="00522A9D"/>
    <w:rsid w:val="00524CE1"/>
    <w:rsid w:val="00525819"/>
    <w:rsid w:val="005278DF"/>
    <w:rsid w:val="00530615"/>
    <w:rsid w:val="00530FE8"/>
    <w:rsid w:val="00531CE6"/>
    <w:rsid w:val="00532610"/>
    <w:rsid w:val="005326A9"/>
    <w:rsid w:val="005336D1"/>
    <w:rsid w:val="00534404"/>
    <w:rsid w:val="00534940"/>
    <w:rsid w:val="00535711"/>
    <w:rsid w:val="00535797"/>
    <w:rsid w:val="00535918"/>
    <w:rsid w:val="005359BD"/>
    <w:rsid w:val="005364DC"/>
    <w:rsid w:val="0053668C"/>
    <w:rsid w:val="00537869"/>
    <w:rsid w:val="00540AC3"/>
    <w:rsid w:val="00540C33"/>
    <w:rsid w:val="00540D5C"/>
    <w:rsid w:val="005418F5"/>
    <w:rsid w:val="005428A4"/>
    <w:rsid w:val="0054339B"/>
    <w:rsid w:val="005433B4"/>
    <w:rsid w:val="00543417"/>
    <w:rsid w:val="00543777"/>
    <w:rsid w:val="00544B34"/>
    <w:rsid w:val="00544C3E"/>
    <w:rsid w:val="00545D9D"/>
    <w:rsid w:val="00546534"/>
    <w:rsid w:val="00546D29"/>
    <w:rsid w:val="00547197"/>
    <w:rsid w:val="005474F8"/>
    <w:rsid w:val="0054799B"/>
    <w:rsid w:val="00547AB6"/>
    <w:rsid w:val="00550628"/>
    <w:rsid w:val="00551361"/>
    <w:rsid w:val="0055215C"/>
    <w:rsid w:val="00552433"/>
    <w:rsid w:val="00552696"/>
    <w:rsid w:val="005526B1"/>
    <w:rsid w:val="0055275E"/>
    <w:rsid w:val="005536FB"/>
    <w:rsid w:val="00554524"/>
    <w:rsid w:val="00554862"/>
    <w:rsid w:val="005559B1"/>
    <w:rsid w:val="00557014"/>
    <w:rsid w:val="00557876"/>
    <w:rsid w:val="00557DF9"/>
    <w:rsid w:val="0056015C"/>
    <w:rsid w:val="005601AA"/>
    <w:rsid w:val="005604D2"/>
    <w:rsid w:val="00560A71"/>
    <w:rsid w:val="0056242C"/>
    <w:rsid w:val="00562612"/>
    <w:rsid w:val="005649D5"/>
    <w:rsid w:val="00565393"/>
    <w:rsid w:val="005655E1"/>
    <w:rsid w:val="00565ACD"/>
    <w:rsid w:val="00565EC5"/>
    <w:rsid w:val="00566076"/>
    <w:rsid w:val="00566411"/>
    <w:rsid w:val="00567749"/>
    <w:rsid w:val="0056793B"/>
    <w:rsid w:val="00567B3F"/>
    <w:rsid w:val="00567C65"/>
    <w:rsid w:val="005705FC"/>
    <w:rsid w:val="005706CF"/>
    <w:rsid w:val="00571E5A"/>
    <w:rsid w:val="00572141"/>
    <w:rsid w:val="00573C28"/>
    <w:rsid w:val="00573FA4"/>
    <w:rsid w:val="005740CF"/>
    <w:rsid w:val="00574390"/>
    <w:rsid w:val="00575261"/>
    <w:rsid w:val="00575898"/>
    <w:rsid w:val="00575AE9"/>
    <w:rsid w:val="00575F8C"/>
    <w:rsid w:val="00576EF3"/>
    <w:rsid w:val="00577F3E"/>
    <w:rsid w:val="00580E29"/>
    <w:rsid w:val="005819CB"/>
    <w:rsid w:val="005822A8"/>
    <w:rsid w:val="005823B9"/>
    <w:rsid w:val="00582A54"/>
    <w:rsid w:val="00584141"/>
    <w:rsid w:val="0058569F"/>
    <w:rsid w:val="00585D2D"/>
    <w:rsid w:val="0058621B"/>
    <w:rsid w:val="00586982"/>
    <w:rsid w:val="00587EE1"/>
    <w:rsid w:val="005902F0"/>
    <w:rsid w:val="00591186"/>
    <w:rsid w:val="00591836"/>
    <w:rsid w:val="00591886"/>
    <w:rsid w:val="00591BDE"/>
    <w:rsid w:val="00592C9C"/>
    <w:rsid w:val="00592E0F"/>
    <w:rsid w:val="00592EF9"/>
    <w:rsid w:val="00593AAB"/>
    <w:rsid w:val="005942A4"/>
    <w:rsid w:val="005944E9"/>
    <w:rsid w:val="00594DB1"/>
    <w:rsid w:val="0059507C"/>
    <w:rsid w:val="005979E2"/>
    <w:rsid w:val="005A010F"/>
    <w:rsid w:val="005A0719"/>
    <w:rsid w:val="005A0C61"/>
    <w:rsid w:val="005A0DA0"/>
    <w:rsid w:val="005A1AB8"/>
    <w:rsid w:val="005A2414"/>
    <w:rsid w:val="005A2B02"/>
    <w:rsid w:val="005A3F15"/>
    <w:rsid w:val="005A3F65"/>
    <w:rsid w:val="005A4FA0"/>
    <w:rsid w:val="005A4FC4"/>
    <w:rsid w:val="005A557D"/>
    <w:rsid w:val="005A6139"/>
    <w:rsid w:val="005A773A"/>
    <w:rsid w:val="005B0213"/>
    <w:rsid w:val="005B1380"/>
    <w:rsid w:val="005B164F"/>
    <w:rsid w:val="005B2155"/>
    <w:rsid w:val="005B54A9"/>
    <w:rsid w:val="005B6914"/>
    <w:rsid w:val="005B756F"/>
    <w:rsid w:val="005B7AA5"/>
    <w:rsid w:val="005C0052"/>
    <w:rsid w:val="005C02FB"/>
    <w:rsid w:val="005C0F81"/>
    <w:rsid w:val="005C0F9E"/>
    <w:rsid w:val="005C2D19"/>
    <w:rsid w:val="005C384F"/>
    <w:rsid w:val="005C3BF4"/>
    <w:rsid w:val="005C3E6C"/>
    <w:rsid w:val="005C3F6E"/>
    <w:rsid w:val="005C50E2"/>
    <w:rsid w:val="005C58C5"/>
    <w:rsid w:val="005C6FAB"/>
    <w:rsid w:val="005C7907"/>
    <w:rsid w:val="005C79A2"/>
    <w:rsid w:val="005C7E9A"/>
    <w:rsid w:val="005D022F"/>
    <w:rsid w:val="005D04FD"/>
    <w:rsid w:val="005D08E7"/>
    <w:rsid w:val="005D0C00"/>
    <w:rsid w:val="005D1443"/>
    <w:rsid w:val="005D2746"/>
    <w:rsid w:val="005D2E6D"/>
    <w:rsid w:val="005D3891"/>
    <w:rsid w:val="005D403B"/>
    <w:rsid w:val="005D47FE"/>
    <w:rsid w:val="005D4FC2"/>
    <w:rsid w:val="005D5531"/>
    <w:rsid w:val="005D5744"/>
    <w:rsid w:val="005D5C39"/>
    <w:rsid w:val="005D713D"/>
    <w:rsid w:val="005E13C3"/>
    <w:rsid w:val="005E143C"/>
    <w:rsid w:val="005E2462"/>
    <w:rsid w:val="005E2F65"/>
    <w:rsid w:val="005E3168"/>
    <w:rsid w:val="005E49DE"/>
    <w:rsid w:val="005E6D7E"/>
    <w:rsid w:val="005E76CE"/>
    <w:rsid w:val="005E7809"/>
    <w:rsid w:val="005E7E64"/>
    <w:rsid w:val="005F0329"/>
    <w:rsid w:val="005F0BBE"/>
    <w:rsid w:val="005F130E"/>
    <w:rsid w:val="005F2986"/>
    <w:rsid w:val="005F4E03"/>
    <w:rsid w:val="005F51F8"/>
    <w:rsid w:val="005F5410"/>
    <w:rsid w:val="005F5B27"/>
    <w:rsid w:val="005F75D1"/>
    <w:rsid w:val="005F7657"/>
    <w:rsid w:val="005F7728"/>
    <w:rsid w:val="005F79DF"/>
    <w:rsid w:val="00600548"/>
    <w:rsid w:val="006016A2"/>
    <w:rsid w:val="00601FA9"/>
    <w:rsid w:val="00602235"/>
    <w:rsid w:val="00603559"/>
    <w:rsid w:val="006062D9"/>
    <w:rsid w:val="0060651C"/>
    <w:rsid w:val="00606ACA"/>
    <w:rsid w:val="00606B4F"/>
    <w:rsid w:val="00607414"/>
    <w:rsid w:val="00614893"/>
    <w:rsid w:val="00614CFD"/>
    <w:rsid w:val="00614FAD"/>
    <w:rsid w:val="0061532F"/>
    <w:rsid w:val="00615537"/>
    <w:rsid w:val="00616464"/>
    <w:rsid w:val="006166E2"/>
    <w:rsid w:val="0061689B"/>
    <w:rsid w:val="00616C2C"/>
    <w:rsid w:val="00617207"/>
    <w:rsid w:val="0061765C"/>
    <w:rsid w:val="00617879"/>
    <w:rsid w:val="006215B0"/>
    <w:rsid w:val="0062167E"/>
    <w:rsid w:val="0062187E"/>
    <w:rsid w:val="00621BFF"/>
    <w:rsid w:val="00621D46"/>
    <w:rsid w:val="00621D56"/>
    <w:rsid w:val="00623433"/>
    <w:rsid w:val="00623DF1"/>
    <w:rsid w:val="00624257"/>
    <w:rsid w:val="0062461D"/>
    <w:rsid w:val="00625006"/>
    <w:rsid w:val="00625186"/>
    <w:rsid w:val="0062617E"/>
    <w:rsid w:val="0062657F"/>
    <w:rsid w:val="00626582"/>
    <w:rsid w:val="00627213"/>
    <w:rsid w:val="00630E98"/>
    <w:rsid w:val="006315F7"/>
    <w:rsid w:val="00631C10"/>
    <w:rsid w:val="00632181"/>
    <w:rsid w:val="00632566"/>
    <w:rsid w:val="006326CD"/>
    <w:rsid w:val="00632824"/>
    <w:rsid w:val="006337B3"/>
    <w:rsid w:val="00635C37"/>
    <w:rsid w:val="00635F5A"/>
    <w:rsid w:val="006364AC"/>
    <w:rsid w:val="006375FC"/>
    <w:rsid w:val="00637D2B"/>
    <w:rsid w:val="006425AE"/>
    <w:rsid w:val="0064272C"/>
    <w:rsid w:val="00642C2A"/>
    <w:rsid w:val="006432E4"/>
    <w:rsid w:val="00644016"/>
    <w:rsid w:val="00645C0C"/>
    <w:rsid w:val="0064621B"/>
    <w:rsid w:val="0064755B"/>
    <w:rsid w:val="00647864"/>
    <w:rsid w:val="00652452"/>
    <w:rsid w:val="0065278A"/>
    <w:rsid w:val="006534F3"/>
    <w:rsid w:val="006541EC"/>
    <w:rsid w:val="006563EB"/>
    <w:rsid w:val="00656538"/>
    <w:rsid w:val="00656FD0"/>
    <w:rsid w:val="0065705D"/>
    <w:rsid w:val="0065789E"/>
    <w:rsid w:val="00657CA2"/>
    <w:rsid w:val="00660268"/>
    <w:rsid w:val="0066026B"/>
    <w:rsid w:val="006617B6"/>
    <w:rsid w:val="006626B4"/>
    <w:rsid w:val="006628E5"/>
    <w:rsid w:val="00663083"/>
    <w:rsid w:val="006633B5"/>
    <w:rsid w:val="00663ACF"/>
    <w:rsid w:val="006640EE"/>
    <w:rsid w:val="00667094"/>
    <w:rsid w:val="00667468"/>
    <w:rsid w:val="00667775"/>
    <w:rsid w:val="00667A54"/>
    <w:rsid w:val="00667D55"/>
    <w:rsid w:val="006703C9"/>
    <w:rsid w:val="006719CB"/>
    <w:rsid w:val="00672A74"/>
    <w:rsid w:val="00675BE6"/>
    <w:rsid w:val="00676204"/>
    <w:rsid w:val="0067702E"/>
    <w:rsid w:val="0068159A"/>
    <w:rsid w:val="00682C43"/>
    <w:rsid w:val="00682DC7"/>
    <w:rsid w:val="00683828"/>
    <w:rsid w:val="006841E0"/>
    <w:rsid w:val="00684398"/>
    <w:rsid w:val="00684427"/>
    <w:rsid w:val="00684AE5"/>
    <w:rsid w:val="0068594C"/>
    <w:rsid w:val="00685E5E"/>
    <w:rsid w:val="00686C67"/>
    <w:rsid w:val="00687142"/>
    <w:rsid w:val="00687C93"/>
    <w:rsid w:val="0069032D"/>
    <w:rsid w:val="006910B0"/>
    <w:rsid w:val="0069183C"/>
    <w:rsid w:val="00691A5D"/>
    <w:rsid w:val="006925FC"/>
    <w:rsid w:val="006938A9"/>
    <w:rsid w:val="00693DE3"/>
    <w:rsid w:val="00695892"/>
    <w:rsid w:val="00695ABF"/>
    <w:rsid w:val="00696BE2"/>
    <w:rsid w:val="00697224"/>
    <w:rsid w:val="00697CB1"/>
    <w:rsid w:val="006A0268"/>
    <w:rsid w:val="006A09E3"/>
    <w:rsid w:val="006A0C1C"/>
    <w:rsid w:val="006A1BD1"/>
    <w:rsid w:val="006A2253"/>
    <w:rsid w:val="006A2268"/>
    <w:rsid w:val="006A2FF1"/>
    <w:rsid w:val="006A3455"/>
    <w:rsid w:val="006A4AA3"/>
    <w:rsid w:val="006A4E8A"/>
    <w:rsid w:val="006A584B"/>
    <w:rsid w:val="006A61F4"/>
    <w:rsid w:val="006A6BA8"/>
    <w:rsid w:val="006A78B7"/>
    <w:rsid w:val="006B07B6"/>
    <w:rsid w:val="006B2048"/>
    <w:rsid w:val="006B316A"/>
    <w:rsid w:val="006B319F"/>
    <w:rsid w:val="006B3F39"/>
    <w:rsid w:val="006B4235"/>
    <w:rsid w:val="006B497B"/>
    <w:rsid w:val="006B507F"/>
    <w:rsid w:val="006B5F96"/>
    <w:rsid w:val="006B7952"/>
    <w:rsid w:val="006B7BD0"/>
    <w:rsid w:val="006C136E"/>
    <w:rsid w:val="006C19B6"/>
    <w:rsid w:val="006C1B4C"/>
    <w:rsid w:val="006C20DD"/>
    <w:rsid w:val="006C303F"/>
    <w:rsid w:val="006C439D"/>
    <w:rsid w:val="006C45F1"/>
    <w:rsid w:val="006C588B"/>
    <w:rsid w:val="006C5A45"/>
    <w:rsid w:val="006C5EF3"/>
    <w:rsid w:val="006C6EE3"/>
    <w:rsid w:val="006C7AF0"/>
    <w:rsid w:val="006D071F"/>
    <w:rsid w:val="006D18A5"/>
    <w:rsid w:val="006D1BD1"/>
    <w:rsid w:val="006D200F"/>
    <w:rsid w:val="006D2B17"/>
    <w:rsid w:val="006D3163"/>
    <w:rsid w:val="006D3DEB"/>
    <w:rsid w:val="006D599C"/>
    <w:rsid w:val="006D5C10"/>
    <w:rsid w:val="006D60E1"/>
    <w:rsid w:val="006D6834"/>
    <w:rsid w:val="006D78A7"/>
    <w:rsid w:val="006D7E0E"/>
    <w:rsid w:val="006E0412"/>
    <w:rsid w:val="006E1804"/>
    <w:rsid w:val="006E1EE4"/>
    <w:rsid w:val="006E352E"/>
    <w:rsid w:val="006E3E46"/>
    <w:rsid w:val="006E41A1"/>
    <w:rsid w:val="006E4A4B"/>
    <w:rsid w:val="006E6997"/>
    <w:rsid w:val="006E6DE4"/>
    <w:rsid w:val="006E6F35"/>
    <w:rsid w:val="006E7A18"/>
    <w:rsid w:val="006F2662"/>
    <w:rsid w:val="006F2A67"/>
    <w:rsid w:val="006F2FE0"/>
    <w:rsid w:val="006F3DB1"/>
    <w:rsid w:val="006F4118"/>
    <w:rsid w:val="007000DA"/>
    <w:rsid w:val="0070027A"/>
    <w:rsid w:val="0070041C"/>
    <w:rsid w:val="007005CB"/>
    <w:rsid w:val="007009A3"/>
    <w:rsid w:val="007011EE"/>
    <w:rsid w:val="007018B1"/>
    <w:rsid w:val="00701D44"/>
    <w:rsid w:val="00702CA4"/>
    <w:rsid w:val="00703119"/>
    <w:rsid w:val="00703321"/>
    <w:rsid w:val="00703870"/>
    <w:rsid w:val="0070408C"/>
    <w:rsid w:val="0070436B"/>
    <w:rsid w:val="00704640"/>
    <w:rsid w:val="0070476D"/>
    <w:rsid w:val="007047D4"/>
    <w:rsid w:val="00706287"/>
    <w:rsid w:val="007065BE"/>
    <w:rsid w:val="007079F4"/>
    <w:rsid w:val="0071133E"/>
    <w:rsid w:val="00712722"/>
    <w:rsid w:val="00712FC2"/>
    <w:rsid w:val="00713AE3"/>
    <w:rsid w:val="00713DB1"/>
    <w:rsid w:val="00713F74"/>
    <w:rsid w:val="007162A5"/>
    <w:rsid w:val="00717155"/>
    <w:rsid w:val="0072076E"/>
    <w:rsid w:val="007229AF"/>
    <w:rsid w:val="00722B1F"/>
    <w:rsid w:val="00723BE7"/>
    <w:rsid w:val="00723FAB"/>
    <w:rsid w:val="0072423C"/>
    <w:rsid w:val="007245D5"/>
    <w:rsid w:val="007261C5"/>
    <w:rsid w:val="00726B71"/>
    <w:rsid w:val="007271EA"/>
    <w:rsid w:val="00727416"/>
    <w:rsid w:val="00727A9E"/>
    <w:rsid w:val="00732007"/>
    <w:rsid w:val="007348BA"/>
    <w:rsid w:val="00736A4D"/>
    <w:rsid w:val="00736B3A"/>
    <w:rsid w:val="007375B6"/>
    <w:rsid w:val="00737CB5"/>
    <w:rsid w:val="007402D0"/>
    <w:rsid w:val="007458D8"/>
    <w:rsid w:val="00747667"/>
    <w:rsid w:val="007479BE"/>
    <w:rsid w:val="00747B25"/>
    <w:rsid w:val="00747B86"/>
    <w:rsid w:val="00750266"/>
    <w:rsid w:val="00752AFD"/>
    <w:rsid w:val="007537F9"/>
    <w:rsid w:val="00754326"/>
    <w:rsid w:val="00754410"/>
    <w:rsid w:val="00755062"/>
    <w:rsid w:val="00755DB4"/>
    <w:rsid w:val="007574DF"/>
    <w:rsid w:val="00757562"/>
    <w:rsid w:val="00757EDA"/>
    <w:rsid w:val="00761140"/>
    <w:rsid w:val="0076123B"/>
    <w:rsid w:val="00762AD4"/>
    <w:rsid w:val="00763EB3"/>
    <w:rsid w:val="00764083"/>
    <w:rsid w:val="007678C6"/>
    <w:rsid w:val="00770234"/>
    <w:rsid w:val="00770398"/>
    <w:rsid w:val="0077159C"/>
    <w:rsid w:val="00771BAC"/>
    <w:rsid w:val="00771E3B"/>
    <w:rsid w:val="007731FC"/>
    <w:rsid w:val="00773824"/>
    <w:rsid w:val="00773A5B"/>
    <w:rsid w:val="00773D1E"/>
    <w:rsid w:val="00773F62"/>
    <w:rsid w:val="007741EC"/>
    <w:rsid w:val="007743E4"/>
    <w:rsid w:val="007756A1"/>
    <w:rsid w:val="00776130"/>
    <w:rsid w:val="0077632A"/>
    <w:rsid w:val="00777E0A"/>
    <w:rsid w:val="0078057E"/>
    <w:rsid w:val="00781082"/>
    <w:rsid w:val="007812F7"/>
    <w:rsid w:val="007818CA"/>
    <w:rsid w:val="00781FC5"/>
    <w:rsid w:val="0078294F"/>
    <w:rsid w:val="00783778"/>
    <w:rsid w:val="00783B01"/>
    <w:rsid w:val="0078499F"/>
    <w:rsid w:val="0078534E"/>
    <w:rsid w:val="00785714"/>
    <w:rsid w:val="007865A9"/>
    <w:rsid w:val="00786AF8"/>
    <w:rsid w:val="00786F90"/>
    <w:rsid w:val="00790494"/>
    <w:rsid w:val="00790D7F"/>
    <w:rsid w:val="007910F8"/>
    <w:rsid w:val="0079168A"/>
    <w:rsid w:val="00791F3C"/>
    <w:rsid w:val="00792623"/>
    <w:rsid w:val="0079306B"/>
    <w:rsid w:val="007936EF"/>
    <w:rsid w:val="00793766"/>
    <w:rsid w:val="00794B1C"/>
    <w:rsid w:val="00795228"/>
    <w:rsid w:val="0079557C"/>
    <w:rsid w:val="00795740"/>
    <w:rsid w:val="00796112"/>
    <w:rsid w:val="0079690E"/>
    <w:rsid w:val="0079708F"/>
    <w:rsid w:val="00797568"/>
    <w:rsid w:val="007A2D4B"/>
    <w:rsid w:val="007A2F93"/>
    <w:rsid w:val="007A34F8"/>
    <w:rsid w:val="007A4B23"/>
    <w:rsid w:val="007A52FB"/>
    <w:rsid w:val="007A5650"/>
    <w:rsid w:val="007A7727"/>
    <w:rsid w:val="007B169D"/>
    <w:rsid w:val="007B1D4E"/>
    <w:rsid w:val="007B27CC"/>
    <w:rsid w:val="007B3ED6"/>
    <w:rsid w:val="007B4550"/>
    <w:rsid w:val="007B4780"/>
    <w:rsid w:val="007B4E47"/>
    <w:rsid w:val="007B6EC3"/>
    <w:rsid w:val="007B79B4"/>
    <w:rsid w:val="007C0B4D"/>
    <w:rsid w:val="007C146C"/>
    <w:rsid w:val="007C20F9"/>
    <w:rsid w:val="007C2946"/>
    <w:rsid w:val="007C313F"/>
    <w:rsid w:val="007C3998"/>
    <w:rsid w:val="007C40CE"/>
    <w:rsid w:val="007C419B"/>
    <w:rsid w:val="007C489D"/>
    <w:rsid w:val="007C4CC7"/>
    <w:rsid w:val="007C5254"/>
    <w:rsid w:val="007C647A"/>
    <w:rsid w:val="007C6B05"/>
    <w:rsid w:val="007C7A64"/>
    <w:rsid w:val="007C7C26"/>
    <w:rsid w:val="007D08D9"/>
    <w:rsid w:val="007D0DE5"/>
    <w:rsid w:val="007D135E"/>
    <w:rsid w:val="007D171E"/>
    <w:rsid w:val="007D2857"/>
    <w:rsid w:val="007D2B3D"/>
    <w:rsid w:val="007D2DBF"/>
    <w:rsid w:val="007D37C5"/>
    <w:rsid w:val="007D40CD"/>
    <w:rsid w:val="007D49AA"/>
    <w:rsid w:val="007D50A9"/>
    <w:rsid w:val="007D5403"/>
    <w:rsid w:val="007D6332"/>
    <w:rsid w:val="007D65DE"/>
    <w:rsid w:val="007D6659"/>
    <w:rsid w:val="007D6687"/>
    <w:rsid w:val="007D7BF3"/>
    <w:rsid w:val="007E00B8"/>
    <w:rsid w:val="007E0CCE"/>
    <w:rsid w:val="007E0D1A"/>
    <w:rsid w:val="007E0DE6"/>
    <w:rsid w:val="007E1070"/>
    <w:rsid w:val="007E2E04"/>
    <w:rsid w:val="007E3268"/>
    <w:rsid w:val="007E442E"/>
    <w:rsid w:val="007E4BBC"/>
    <w:rsid w:val="007E5D1B"/>
    <w:rsid w:val="007E5EE7"/>
    <w:rsid w:val="007F0762"/>
    <w:rsid w:val="007F0CEF"/>
    <w:rsid w:val="007F2026"/>
    <w:rsid w:val="007F26F2"/>
    <w:rsid w:val="007F31BB"/>
    <w:rsid w:val="007F407C"/>
    <w:rsid w:val="007F46F0"/>
    <w:rsid w:val="007F4C78"/>
    <w:rsid w:val="007F5227"/>
    <w:rsid w:val="007F5DDD"/>
    <w:rsid w:val="007F63E3"/>
    <w:rsid w:val="007F6463"/>
    <w:rsid w:val="007F64FD"/>
    <w:rsid w:val="007F68A1"/>
    <w:rsid w:val="007F7494"/>
    <w:rsid w:val="0080174E"/>
    <w:rsid w:val="008017F4"/>
    <w:rsid w:val="00802898"/>
    <w:rsid w:val="00802F3B"/>
    <w:rsid w:val="00802FBA"/>
    <w:rsid w:val="008035C1"/>
    <w:rsid w:val="00805B58"/>
    <w:rsid w:val="00806593"/>
    <w:rsid w:val="00806BC1"/>
    <w:rsid w:val="0081102C"/>
    <w:rsid w:val="00811CC8"/>
    <w:rsid w:val="00812284"/>
    <w:rsid w:val="00812AF9"/>
    <w:rsid w:val="00813A08"/>
    <w:rsid w:val="00814AEC"/>
    <w:rsid w:val="00814FC8"/>
    <w:rsid w:val="00815A46"/>
    <w:rsid w:val="00815B2E"/>
    <w:rsid w:val="00816468"/>
    <w:rsid w:val="00816CE3"/>
    <w:rsid w:val="00816D3E"/>
    <w:rsid w:val="00816DD6"/>
    <w:rsid w:val="00817666"/>
    <w:rsid w:val="00817AC1"/>
    <w:rsid w:val="00822BC2"/>
    <w:rsid w:val="0082351F"/>
    <w:rsid w:val="00823A20"/>
    <w:rsid w:val="00823D25"/>
    <w:rsid w:val="00824391"/>
    <w:rsid w:val="008256AB"/>
    <w:rsid w:val="008258ED"/>
    <w:rsid w:val="00825CAC"/>
    <w:rsid w:val="00825F8E"/>
    <w:rsid w:val="00826925"/>
    <w:rsid w:val="00827658"/>
    <w:rsid w:val="00830F3F"/>
    <w:rsid w:val="00830F44"/>
    <w:rsid w:val="00831708"/>
    <w:rsid w:val="00831AA4"/>
    <w:rsid w:val="008324B6"/>
    <w:rsid w:val="00832A7D"/>
    <w:rsid w:val="00832AC3"/>
    <w:rsid w:val="00834A63"/>
    <w:rsid w:val="00834B85"/>
    <w:rsid w:val="00834C60"/>
    <w:rsid w:val="008357D3"/>
    <w:rsid w:val="008361B8"/>
    <w:rsid w:val="00836384"/>
    <w:rsid w:val="008377CA"/>
    <w:rsid w:val="00837D3B"/>
    <w:rsid w:val="00841346"/>
    <w:rsid w:val="008438F8"/>
    <w:rsid w:val="0084449A"/>
    <w:rsid w:val="00844835"/>
    <w:rsid w:val="00844CA8"/>
    <w:rsid w:val="0084668E"/>
    <w:rsid w:val="008509CD"/>
    <w:rsid w:val="00850F78"/>
    <w:rsid w:val="008511C8"/>
    <w:rsid w:val="00851FC5"/>
    <w:rsid w:val="00852036"/>
    <w:rsid w:val="008520F4"/>
    <w:rsid w:val="00852469"/>
    <w:rsid w:val="00852F7A"/>
    <w:rsid w:val="00853218"/>
    <w:rsid w:val="00853546"/>
    <w:rsid w:val="00853DAB"/>
    <w:rsid w:val="00854067"/>
    <w:rsid w:val="00854EA5"/>
    <w:rsid w:val="00855149"/>
    <w:rsid w:val="00855830"/>
    <w:rsid w:val="00855913"/>
    <w:rsid w:val="00855DC0"/>
    <w:rsid w:val="00855FDA"/>
    <w:rsid w:val="008561C7"/>
    <w:rsid w:val="0085678B"/>
    <w:rsid w:val="0085732A"/>
    <w:rsid w:val="00857EC3"/>
    <w:rsid w:val="00860784"/>
    <w:rsid w:val="008614E5"/>
    <w:rsid w:val="0086265E"/>
    <w:rsid w:val="00862962"/>
    <w:rsid w:val="008633B6"/>
    <w:rsid w:val="00864D6E"/>
    <w:rsid w:val="008664A4"/>
    <w:rsid w:val="008673FD"/>
    <w:rsid w:val="0086745A"/>
    <w:rsid w:val="00867738"/>
    <w:rsid w:val="00867B1C"/>
    <w:rsid w:val="008703CC"/>
    <w:rsid w:val="00870F1C"/>
    <w:rsid w:val="00871143"/>
    <w:rsid w:val="00871FFD"/>
    <w:rsid w:val="00872008"/>
    <w:rsid w:val="0087221E"/>
    <w:rsid w:val="008725AF"/>
    <w:rsid w:val="00873810"/>
    <w:rsid w:val="00873F0F"/>
    <w:rsid w:val="00874F2E"/>
    <w:rsid w:val="0087602D"/>
    <w:rsid w:val="008768C1"/>
    <w:rsid w:val="008773C0"/>
    <w:rsid w:val="00877B83"/>
    <w:rsid w:val="00877BA7"/>
    <w:rsid w:val="00877FF4"/>
    <w:rsid w:val="00880A8A"/>
    <w:rsid w:val="008825F8"/>
    <w:rsid w:val="00882DCE"/>
    <w:rsid w:val="00883A96"/>
    <w:rsid w:val="00883BEB"/>
    <w:rsid w:val="008855DB"/>
    <w:rsid w:val="008900CD"/>
    <w:rsid w:val="00890374"/>
    <w:rsid w:val="00890977"/>
    <w:rsid w:val="00890DBD"/>
    <w:rsid w:val="00891254"/>
    <w:rsid w:val="00891F43"/>
    <w:rsid w:val="00892B54"/>
    <w:rsid w:val="008939D0"/>
    <w:rsid w:val="00894784"/>
    <w:rsid w:val="00894B5C"/>
    <w:rsid w:val="008951F9"/>
    <w:rsid w:val="00895AA1"/>
    <w:rsid w:val="00897C05"/>
    <w:rsid w:val="00897FCD"/>
    <w:rsid w:val="00897FDB"/>
    <w:rsid w:val="008A0872"/>
    <w:rsid w:val="008A1875"/>
    <w:rsid w:val="008A21BA"/>
    <w:rsid w:val="008A2BF2"/>
    <w:rsid w:val="008A2FF6"/>
    <w:rsid w:val="008A387C"/>
    <w:rsid w:val="008A4894"/>
    <w:rsid w:val="008A4C36"/>
    <w:rsid w:val="008A5C6B"/>
    <w:rsid w:val="008A5E34"/>
    <w:rsid w:val="008A6512"/>
    <w:rsid w:val="008B09B0"/>
    <w:rsid w:val="008B1A15"/>
    <w:rsid w:val="008B1BFC"/>
    <w:rsid w:val="008B29B3"/>
    <w:rsid w:val="008B31E8"/>
    <w:rsid w:val="008B3F61"/>
    <w:rsid w:val="008B4475"/>
    <w:rsid w:val="008B5253"/>
    <w:rsid w:val="008B6599"/>
    <w:rsid w:val="008B6DB7"/>
    <w:rsid w:val="008B7AF0"/>
    <w:rsid w:val="008C0030"/>
    <w:rsid w:val="008C1294"/>
    <w:rsid w:val="008C1863"/>
    <w:rsid w:val="008C222D"/>
    <w:rsid w:val="008C2FFE"/>
    <w:rsid w:val="008C39C7"/>
    <w:rsid w:val="008C3F33"/>
    <w:rsid w:val="008C49E3"/>
    <w:rsid w:val="008C5C3E"/>
    <w:rsid w:val="008C628E"/>
    <w:rsid w:val="008C662A"/>
    <w:rsid w:val="008C6A76"/>
    <w:rsid w:val="008C7322"/>
    <w:rsid w:val="008D07E1"/>
    <w:rsid w:val="008D0C8E"/>
    <w:rsid w:val="008D1307"/>
    <w:rsid w:val="008D1776"/>
    <w:rsid w:val="008D1AA8"/>
    <w:rsid w:val="008D22F1"/>
    <w:rsid w:val="008D2516"/>
    <w:rsid w:val="008D3469"/>
    <w:rsid w:val="008D4C6F"/>
    <w:rsid w:val="008D5370"/>
    <w:rsid w:val="008D5E01"/>
    <w:rsid w:val="008D6CAE"/>
    <w:rsid w:val="008D7A9E"/>
    <w:rsid w:val="008E053D"/>
    <w:rsid w:val="008E0B5C"/>
    <w:rsid w:val="008E0D58"/>
    <w:rsid w:val="008E0DA5"/>
    <w:rsid w:val="008E0FEC"/>
    <w:rsid w:val="008E121E"/>
    <w:rsid w:val="008E1411"/>
    <w:rsid w:val="008E2215"/>
    <w:rsid w:val="008E2A40"/>
    <w:rsid w:val="008E2AFC"/>
    <w:rsid w:val="008E2D04"/>
    <w:rsid w:val="008E3ABE"/>
    <w:rsid w:val="008E3B0B"/>
    <w:rsid w:val="008E4071"/>
    <w:rsid w:val="008E4273"/>
    <w:rsid w:val="008E5D43"/>
    <w:rsid w:val="008E630B"/>
    <w:rsid w:val="008E689F"/>
    <w:rsid w:val="008E7869"/>
    <w:rsid w:val="008E7BD5"/>
    <w:rsid w:val="008F0037"/>
    <w:rsid w:val="008F0331"/>
    <w:rsid w:val="008F0428"/>
    <w:rsid w:val="008F0884"/>
    <w:rsid w:val="008F1DA6"/>
    <w:rsid w:val="008F240E"/>
    <w:rsid w:val="008F2DC9"/>
    <w:rsid w:val="008F3293"/>
    <w:rsid w:val="008F3CFB"/>
    <w:rsid w:val="008F417D"/>
    <w:rsid w:val="008F45A1"/>
    <w:rsid w:val="008F4BA3"/>
    <w:rsid w:val="008F576F"/>
    <w:rsid w:val="008F60DD"/>
    <w:rsid w:val="008F6924"/>
    <w:rsid w:val="008F73A1"/>
    <w:rsid w:val="008F768C"/>
    <w:rsid w:val="008F7A4D"/>
    <w:rsid w:val="008F7FAC"/>
    <w:rsid w:val="00900093"/>
    <w:rsid w:val="0090043D"/>
    <w:rsid w:val="00900465"/>
    <w:rsid w:val="0090094E"/>
    <w:rsid w:val="00900FE2"/>
    <w:rsid w:val="00901D8D"/>
    <w:rsid w:val="00901DB5"/>
    <w:rsid w:val="00902840"/>
    <w:rsid w:val="00903D96"/>
    <w:rsid w:val="00903E42"/>
    <w:rsid w:val="00904566"/>
    <w:rsid w:val="009048D6"/>
    <w:rsid w:val="00904BF1"/>
    <w:rsid w:val="00904CB8"/>
    <w:rsid w:val="00905460"/>
    <w:rsid w:val="00907490"/>
    <w:rsid w:val="00910263"/>
    <w:rsid w:val="00910A3C"/>
    <w:rsid w:val="00910B09"/>
    <w:rsid w:val="00910DCE"/>
    <w:rsid w:val="00911ECA"/>
    <w:rsid w:val="00912D4E"/>
    <w:rsid w:val="00913A87"/>
    <w:rsid w:val="009148B5"/>
    <w:rsid w:val="00915836"/>
    <w:rsid w:val="00916954"/>
    <w:rsid w:val="00917268"/>
    <w:rsid w:val="009176F3"/>
    <w:rsid w:val="00920076"/>
    <w:rsid w:val="00921193"/>
    <w:rsid w:val="0092192C"/>
    <w:rsid w:val="00921A41"/>
    <w:rsid w:val="00922628"/>
    <w:rsid w:val="009226FE"/>
    <w:rsid w:val="00923805"/>
    <w:rsid w:val="00924EE7"/>
    <w:rsid w:val="00930F49"/>
    <w:rsid w:val="00932705"/>
    <w:rsid w:val="0093318E"/>
    <w:rsid w:val="009358EA"/>
    <w:rsid w:val="00935CBB"/>
    <w:rsid w:val="0093628F"/>
    <w:rsid w:val="00937EE5"/>
    <w:rsid w:val="00941441"/>
    <w:rsid w:val="00941872"/>
    <w:rsid w:val="00942947"/>
    <w:rsid w:val="00943D39"/>
    <w:rsid w:val="00946F63"/>
    <w:rsid w:val="00947088"/>
    <w:rsid w:val="009474EA"/>
    <w:rsid w:val="0094776E"/>
    <w:rsid w:val="00947A2E"/>
    <w:rsid w:val="00947BBE"/>
    <w:rsid w:val="0095011E"/>
    <w:rsid w:val="0095123B"/>
    <w:rsid w:val="009526E5"/>
    <w:rsid w:val="00953379"/>
    <w:rsid w:val="00953B0D"/>
    <w:rsid w:val="00954998"/>
    <w:rsid w:val="00955DD9"/>
    <w:rsid w:val="009569B6"/>
    <w:rsid w:val="00956B63"/>
    <w:rsid w:val="0096020A"/>
    <w:rsid w:val="00960396"/>
    <w:rsid w:val="00962E36"/>
    <w:rsid w:val="00965266"/>
    <w:rsid w:val="00966AF0"/>
    <w:rsid w:val="00966B9D"/>
    <w:rsid w:val="00966C86"/>
    <w:rsid w:val="009678E5"/>
    <w:rsid w:val="00970222"/>
    <w:rsid w:val="009712F4"/>
    <w:rsid w:val="00971C64"/>
    <w:rsid w:val="00972028"/>
    <w:rsid w:val="0097208E"/>
    <w:rsid w:val="009722EE"/>
    <w:rsid w:val="009732BB"/>
    <w:rsid w:val="00974720"/>
    <w:rsid w:val="00975417"/>
    <w:rsid w:val="009755B1"/>
    <w:rsid w:val="0097631A"/>
    <w:rsid w:val="00976787"/>
    <w:rsid w:val="00976D4E"/>
    <w:rsid w:val="00977E67"/>
    <w:rsid w:val="00980F5E"/>
    <w:rsid w:val="009810AA"/>
    <w:rsid w:val="00982429"/>
    <w:rsid w:val="0098249E"/>
    <w:rsid w:val="00982FA4"/>
    <w:rsid w:val="00983312"/>
    <w:rsid w:val="00983652"/>
    <w:rsid w:val="00984720"/>
    <w:rsid w:val="009847C8"/>
    <w:rsid w:val="00984B44"/>
    <w:rsid w:val="00985355"/>
    <w:rsid w:val="0098713F"/>
    <w:rsid w:val="00990412"/>
    <w:rsid w:val="00990F7B"/>
    <w:rsid w:val="0099132B"/>
    <w:rsid w:val="00991C47"/>
    <w:rsid w:val="0099253C"/>
    <w:rsid w:val="00993348"/>
    <w:rsid w:val="00994F7F"/>
    <w:rsid w:val="00995E33"/>
    <w:rsid w:val="009963F4"/>
    <w:rsid w:val="009971E0"/>
    <w:rsid w:val="00997B6F"/>
    <w:rsid w:val="00997B81"/>
    <w:rsid w:val="009A0017"/>
    <w:rsid w:val="009A0E11"/>
    <w:rsid w:val="009A1B34"/>
    <w:rsid w:val="009A34D1"/>
    <w:rsid w:val="009A4593"/>
    <w:rsid w:val="009A54DA"/>
    <w:rsid w:val="009A6A6D"/>
    <w:rsid w:val="009A70AB"/>
    <w:rsid w:val="009A715E"/>
    <w:rsid w:val="009A7DD6"/>
    <w:rsid w:val="009B050D"/>
    <w:rsid w:val="009B2605"/>
    <w:rsid w:val="009B335F"/>
    <w:rsid w:val="009B4A32"/>
    <w:rsid w:val="009B54F2"/>
    <w:rsid w:val="009B6B16"/>
    <w:rsid w:val="009B6EB7"/>
    <w:rsid w:val="009C10E2"/>
    <w:rsid w:val="009C1BC0"/>
    <w:rsid w:val="009C3955"/>
    <w:rsid w:val="009C4B3B"/>
    <w:rsid w:val="009C53A9"/>
    <w:rsid w:val="009C57E0"/>
    <w:rsid w:val="009C6472"/>
    <w:rsid w:val="009C696C"/>
    <w:rsid w:val="009C69FC"/>
    <w:rsid w:val="009D0080"/>
    <w:rsid w:val="009D03D8"/>
    <w:rsid w:val="009D09C7"/>
    <w:rsid w:val="009D0DCE"/>
    <w:rsid w:val="009D0DD9"/>
    <w:rsid w:val="009D2E28"/>
    <w:rsid w:val="009D3827"/>
    <w:rsid w:val="009D3CC2"/>
    <w:rsid w:val="009D3D55"/>
    <w:rsid w:val="009D4C6C"/>
    <w:rsid w:val="009D5609"/>
    <w:rsid w:val="009D5C99"/>
    <w:rsid w:val="009D5E6A"/>
    <w:rsid w:val="009D7731"/>
    <w:rsid w:val="009E0192"/>
    <w:rsid w:val="009E0E56"/>
    <w:rsid w:val="009E0EAE"/>
    <w:rsid w:val="009E10E1"/>
    <w:rsid w:val="009E1220"/>
    <w:rsid w:val="009E1710"/>
    <w:rsid w:val="009E21AF"/>
    <w:rsid w:val="009E43E6"/>
    <w:rsid w:val="009E4586"/>
    <w:rsid w:val="009E60CE"/>
    <w:rsid w:val="009E71FE"/>
    <w:rsid w:val="009F0159"/>
    <w:rsid w:val="009F06A1"/>
    <w:rsid w:val="009F0C55"/>
    <w:rsid w:val="009F15ED"/>
    <w:rsid w:val="009F2BF6"/>
    <w:rsid w:val="009F4C2A"/>
    <w:rsid w:val="009F667E"/>
    <w:rsid w:val="009F7B63"/>
    <w:rsid w:val="009F7DFD"/>
    <w:rsid w:val="00A02D6D"/>
    <w:rsid w:val="00A02DE7"/>
    <w:rsid w:val="00A03156"/>
    <w:rsid w:val="00A0336C"/>
    <w:rsid w:val="00A04F0C"/>
    <w:rsid w:val="00A06182"/>
    <w:rsid w:val="00A06285"/>
    <w:rsid w:val="00A073B0"/>
    <w:rsid w:val="00A10AA3"/>
    <w:rsid w:val="00A12F1C"/>
    <w:rsid w:val="00A1346F"/>
    <w:rsid w:val="00A14119"/>
    <w:rsid w:val="00A159DA"/>
    <w:rsid w:val="00A162E7"/>
    <w:rsid w:val="00A17B0E"/>
    <w:rsid w:val="00A2037E"/>
    <w:rsid w:val="00A209C7"/>
    <w:rsid w:val="00A20B8C"/>
    <w:rsid w:val="00A21B48"/>
    <w:rsid w:val="00A22A2A"/>
    <w:rsid w:val="00A25C95"/>
    <w:rsid w:val="00A25CA1"/>
    <w:rsid w:val="00A31082"/>
    <w:rsid w:val="00A31191"/>
    <w:rsid w:val="00A312E8"/>
    <w:rsid w:val="00A31688"/>
    <w:rsid w:val="00A31E8D"/>
    <w:rsid w:val="00A32ABD"/>
    <w:rsid w:val="00A35E37"/>
    <w:rsid w:val="00A36DCD"/>
    <w:rsid w:val="00A36E9B"/>
    <w:rsid w:val="00A36F3D"/>
    <w:rsid w:val="00A373A8"/>
    <w:rsid w:val="00A37BFF"/>
    <w:rsid w:val="00A410CF"/>
    <w:rsid w:val="00A4205A"/>
    <w:rsid w:val="00A42483"/>
    <w:rsid w:val="00A43193"/>
    <w:rsid w:val="00A43253"/>
    <w:rsid w:val="00A43719"/>
    <w:rsid w:val="00A44E3C"/>
    <w:rsid w:val="00A462BF"/>
    <w:rsid w:val="00A474B4"/>
    <w:rsid w:val="00A47E4F"/>
    <w:rsid w:val="00A47F5B"/>
    <w:rsid w:val="00A508F9"/>
    <w:rsid w:val="00A51174"/>
    <w:rsid w:val="00A5142B"/>
    <w:rsid w:val="00A5288F"/>
    <w:rsid w:val="00A52A12"/>
    <w:rsid w:val="00A5455E"/>
    <w:rsid w:val="00A54F46"/>
    <w:rsid w:val="00A5570C"/>
    <w:rsid w:val="00A55B46"/>
    <w:rsid w:val="00A55C38"/>
    <w:rsid w:val="00A6079B"/>
    <w:rsid w:val="00A609E2"/>
    <w:rsid w:val="00A6127E"/>
    <w:rsid w:val="00A61610"/>
    <w:rsid w:val="00A61AAC"/>
    <w:rsid w:val="00A61B66"/>
    <w:rsid w:val="00A61F3B"/>
    <w:rsid w:val="00A6243A"/>
    <w:rsid w:val="00A624D4"/>
    <w:rsid w:val="00A63B2B"/>
    <w:rsid w:val="00A64D4A"/>
    <w:rsid w:val="00A651FA"/>
    <w:rsid w:val="00A65C78"/>
    <w:rsid w:val="00A675D3"/>
    <w:rsid w:val="00A71ED1"/>
    <w:rsid w:val="00A722F3"/>
    <w:rsid w:val="00A77039"/>
    <w:rsid w:val="00A8156D"/>
    <w:rsid w:val="00A82F89"/>
    <w:rsid w:val="00A8379D"/>
    <w:rsid w:val="00A873EC"/>
    <w:rsid w:val="00A90053"/>
    <w:rsid w:val="00A905DB"/>
    <w:rsid w:val="00A9235D"/>
    <w:rsid w:val="00A93BB4"/>
    <w:rsid w:val="00A94665"/>
    <w:rsid w:val="00A949C8"/>
    <w:rsid w:val="00A9520E"/>
    <w:rsid w:val="00A95355"/>
    <w:rsid w:val="00A9705C"/>
    <w:rsid w:val="00A9759F"/>
    <w:rsid w:val="00A9767A"/>
    <w:rsid w:val="00AA03B4"/>
    <w:rsid w:val="00AA069E"/>
    <w:rsid w:val="00AA0DD3"/>
    <w:rsid w:val="00AA1079"/>
    <w:rsid w:val="00AA2EF3"/>
    <w:rsid w:val="00AA514D"/>
    <w:rsid w:val="00AA5541"/>
    <w:rsid w:val="00AA5D22"/>
    <w:rsid w:val="00AA631C"/>
    <w:rsid w:val="00AA66CB"/>
    <w:rsid w:val="00AA6979"/>
    <w:rsid w:val="00AB060E"/>
    <w:rsid w:val="00AB0DB3"/>
    <w:rsid w:val="00AB15BB"/>
    <w:rsid w:val="00AB19FF"/>
    <w:rsid w:val="00AB1F7F"/>
    <w:rsid w:val="00AB29DE"/>
    <w:rsid w:val="00AB2C33"/>
    <w:rsid w:val="00AB3858"/>
    <w:rsid w:val="00AB410B"/>
    <w:rsid w:val="00AB424F"/>
    <w:rsid w:val="00AC0049"/>
    <w:rsid w:val="00AC0156"/>
    <w:rsid w:val="00AC04F4"/>
    <w:rsid w:val="00AC072C"/>
    <w:rsid w:val="00AC0963"/>
    <w:rsid w:val="00AC0DC3"/>
    <w:rsid w:val="00AC16C6"/>
    <w:rsid w:val="00AC1BCB"/>
    <w:rsid w:val="00AC1E83"/>
    <w:rsid w:val="00AC1FE7"/>
    <w:rsid w:val="00AC2001"/>
    <w:rsid w:val="00AC2AFA"/>
    <w:rsid w:val="00AC3BB8"/>
    <w:rsid w:val="00AC403C"/>
    <w:rsid w:val="00AC5512"/>
    <w:rsid w:val="00AC6824"/>
    <w:rsid w:val="00AC6CC7"/>
    <w:rsid w:val="00AD0BBD"/>
    <w:rsid w:val="00AD1918"/>
    <w:rsid w:val="00AD196F"/>
    <w:rsid w:val="00AD36C8"/>
    <w:rsid w:val="00AD5402"/>
    <w:rsid w:val="00AD6117"/>
    <w:rsid w:val="00AD7BC5"/>
    <w:rsid w:val="00AE0174"/>
    <w:rsid w:val="00AE05B1"/>
    <w:rsid w:val="00AE1763"/>
    <w:rsid w:val="00AE2F77"/>
    <w:rsid w:val="00AE45D8"/>
    <w:rsid w:val="00AE55AE"/>
    <w:rsid w:val="00AE655F"/>
    <w:rsid w:val="00AE698D"/>
    <w:rsid w:val="00AF0A5B"/>
    <w:rsid w:val="00AF0B3F"/>
    <w:rsid w:val="00AF1368"/>
    <w:rsid w:val="00AF1991"/>
    <w:rsid w:val="00AF1C1D"/>
    <w:rsid w:val="00AF295A"/>
    <w:rsid w:val="00AF2BFB"/>
    <w:rsid w:val="00AF6514"/>
    <w:rsid w:val="00AF6FB8"/>
    <w:rsid w:val="00AF736E"/>
    <w:rsid w:val="00AF7BB7"/>
    <w:rsid w:val="00AF7CEF"/>
    <w:rsid w:val="00B0094C"/>
    <w:rsid w:val="00B00D84"/>
    <w:rsid w:val="00B014F8"/>
    <w:rsid w:val="00B01DBA"/>
    <w:rsid w:val="00B037BD"/>
    <w:rsid w:val="00B05229"/>
    <w:rsid w:val="00B05FD6"/>
    <w:rsid w:val="00B0664E"/>
    <w:rsid w:val="00B07879"/>
    <w:rsid w:val="00B11024"/>
    <w:rsid w:val="00B118C5"/>
    <w:rsid w:val="00B119D4"/>
    <w:rsid w:val="00B12831"/>
    <w:rsid w:val="00B12C6C"/>
    <w:rsid w:val="00B14167"/>
    <w:rsid w:val="00B154C9"/>
    <w:rsid w:val="00B15946"/>
    <w:rsid w:val="00B161B4"/>
    <w:rsid w:val="00B16D79"/>
    <w:rsid w:val="00B171E5"/>
    <w:rsid w:val="00B174D6"/>
    <w:rsid w:val="00B17897"/>
    <w:rsid w:val="00B17B9B"/>
    <w:rsid w:val="00B2039A"/>
    <w:rsid w:val="00B206AA"/>
    <w:rsid w:val="00B23142"/>
    <w:rsid w:val="00B242E0"/>
    <w:rsid w:val="00B24C92"/>
    <w:rsid w:val="00B2546B"/>
    <w:rsid w:val="00B2552D"/>
    <w:rsid w:val="00B25E32"/>
    <w:rsid w:val="00B2651E"/>
    <w:rsid w:val="00B269FD"/>
    <w:rsid w:val="00B27158"/>
    <w:rsid w:val="00B2735D"/>
    <w:rsid w:val="00B2778E"/>
    <w:rsid w:val="00B300CC"/>
    <w:rsid w:val="00B304BB"/>
    <w:rsid w:val="00B30F73"/>
    <w:rsid w:val="00B32654"/>
    <w:rsid w:val="00B33814"/>
    <w:rsid w:val="00B33AF5"/>
    <w:rsid w:val="00B340E1"/>
    <w:rsid w:val="00B3482A"/>
    <w:rsid w:val="00B34AAF"/>
    <w:rsid w:val="00B34E4F"/>
    <w:rsid w:val="00B350B1"/>
    <w:rsid w:val="00B3511D"/>
    <w:rsid w:val="00B36D18"/>
    <w:rsid w:val="00B427EC"/>
    <w:rsid w:val="00B43485"/>
    <w:rsid w:val="00B43502"/>
    <w:rsid w:val="00B43540"/>
    <w:rsid w:val="00B444E7"/>
    <w:rsid w:val="00B453DE"/>
    <w:rsid w:val="00B45801"/>
    <w:rsid w:val="00B4679C"/>
    <w:rsid w:val="00B47593"/>
    <w:rsid w:val="00B50D36"/>
    <w:rsid w:val="00B516EB"/>
    <w:rsid w:val="00B53E62"/>
    <w:rsid w:val="00B5465A"/>
    <w:rsid w:val="00B5478D"/>
    <w:rsid w:val="00B55DEB"/>
    <w:rsid w:val="00B56356"/>
    <w:rsid w:val="00B57C15"/>
    <w:rsid w:val="00B600FF"/>
    <w:rsid w:val="00B6178F"/>
    <w:rsid w:val="00B623E8"/>
    <w:rsid w:val="00B62E1D"/>
    <w:rsid w:val="00B6383E"/>
    <w:rsid w:val="00B64144"/>
    <w:rsid w:val="00B64A02"/>
    <w:rsid w:val="00B64A3D"/>
    <w:rsid w:val="00B65014"/>
    <w:rsid w:val="00B65539"/>
    <w:rsid w:val="00B65D52"/>
    <w:rsid w:val="00B66D3C"/>
    <w:rsid w:val="00B66DA0"/>
    <w:rsid w:val="00B670CB"/>
    <w:rsid w:val="00B674E6"/>
    <w:rsid w:val="00B70E0A"/>
    <w:rsid w:val="00B720A9"/>
    <w:rsid w:val="00B72A3D"/>
    <w:rsid w:val="00B733E7"/>
    <w:rsid w:val="00B73549"/>
    <w:rsid w:val="00B73B08"/>
    <w:rsid w:val="00B73E69"/>
    <w:rsid w:val="00B743BF"/>
    <w:rsid w:val="00B745AE"/>
    <w:rsid w:val="00B7476E"/>
    <w:rsid w:val="00B75182"/>
    <w:rsid w:val="00B75E34"/>
    <w:rsid w:val="00B7650B"/>
    <w:rsid w:val="00B76527"/>
    <w:rsid w:val="00B76BBA"/>
    <w:rsid w:val="00B76CF1"/>
    <w:rsid w:val="00B76D6F"/>
    <w:rsid w:val="00B76FC0"/>
    <w:rsid w:val="00B770D6"/>
    <w:rsid w:val="00B805A9"/>
    <w:rsid w:val="00B80CFF"/>
    <w:rsid w:val="00B81327"/>
    <w:rsid w:val="00B8240C"/>
    <w:rsid w:val="00B8438C"/>
    <w:rsid w:val="00B84804"/>
    <w:rsid w:val="00B848F6"/>
    <w:rsid w:val="00B8650B"/>
    <w:rsid w:val="00B87385"/>
    <w:rsid w:val="00B87834"/>
    <w:rsid w:val="00B878CE"/>
    <w:rsid w:val="00B87BD4"/>
    <w:rsid w:val="00B90C8E"/>
    <w:rsid w:val="00B90CD3"/>
    <w:rsid w:val="00B91463"/>
    <w:rsid w:val="00B91755"/>
    <w:rsid w:val="00B92B73"/>
    <w:rsid w:val="00B92C51"/>
    <w:rsid w:val="00B93525"/>
    <w:rsid w:val="00B936A6"/>
    <w:rsid w:val="00B944B4"/>
    <w:rsid w:val="00B96A28"/>
    <w:rsid w:val="00B96C2A"/>
    <w:rsid w:val="00B96C5D"/>
    <w:rsid w:val="00B97A7E"/>
    <w:rsid w:val="00BA1F2F"/>
    <w:rsid w:val="00BA2A69"/>
    <w:rsid w:val="00BA371D"/>
    <w:rsid w:val="00BA41D2"/>
    <w:rsid w:val="00BA4221"/>
    <w:rsid w:val="00BA4CBE"/>
    <w:rsid w:val="00BA4D91"/>
    <w:rsid w:val="00BA4DA5"/>
    <w:rsid w:val="00BA6A77"/>
    <w:rsid w:val="00BB0449"/>
    <w:rsid w:val="00BB0A37"/>
    <w:rsid w:val="00BB0D61"/>
    <w:rsid w:val="00BB22DC"/>
    <w:rsid w:val="00BB2538"/>
    <w:rsid w:val="00BB2D08"/>
    <w:rsid w:val="00BB318B"/>
    <w:rsid w:val="00BB3222"/>
    <w:rsid w:val="00BB35AD"/>
    <w:rsid w:val="00BB51F1"/>
    <w:rsid w:val="00BB567C"/>
    <w:rsid w:val="00BB5A21"/>
    <w:rsid w:val="00BB6476"/>
    <w:rsid w:val="00BB77EC"/>
    <w:rsid w:val="00BB78A5"/>
    <w:rsid w:val="00BB7B05"/>
    <w:rsid w:val="00BC01B1"/>
    <w:rsid w:val="00BC049D"/>
    <w:rsid w:val="00BC08F0"/>
    <w:rsid w:val="00BC164A"/>
    <w:rsid w:val="00BC16C7"/>
    <w:rsid w:val="00BC24C6"/>
    <w:rsid w:val="00BC2B14"/>
    <w:rsid w:val="00BC45F3"/>
    <w:rsid w:val="00BC4E20"/>
    <w:rsid w:val="00BC4FDC"/>
    <w:rsid w:val="00BC516B"/>
    <w:rsid w:val="00BC5251"/>
    <w:rsid w:val="00BC63BE"/>
    <w:rsid w:val="00BC6ABF"/>
    <w:rsid w:val="00BC7D35"/>
    <w:rsid w:val="00BC7E04"/>
    <w:rsid w:val="00BC7E62"/>
    <w:rsid w:val="00BC7F34"/>
    <w:rsid w:val="00BD0150"/>
    <w:rsid w:val="00BD01D8"/>
    <w:rsid w:val="00BD280F"/>
    <w:rsid w:val="00BD3B7A"/>
    <w:rsid w:val="00BD3D9F"/>
    <w:rsid w:val="00BD3E25"/>
    <w:rsid w:val="00BD46F9"/>
    <w:rsid w:val="00BD49B1"/>
    <w:rsid w:val="00BD4AB6"/>
    <w:rsid w:val="00BD594A"/>
    <w:rsid w:val="00BD5E2F"/>
    <w:rsid w:val="00BD60B5"/>
    <w:rsid w:val="00BD7D4C"/>
    <w:rsid w:val="00BE00AF"/>
    <w:rsid w:val="00BE0263"/>
    <w:rsid w:val="00BE0640"/>
    <w:rsid w:val="00BE10F3"/>
    <w:rsid w:val="00BE1412"/>
    <w:rsid w:val="00BE19F3"/>
    <w:rsid w:val="00BE1C28"/>
    <w:rsid w:val="00BE27F2"/>
    <w:rsid w:val="00BE2EDC"/>
    <w:rsid w:val="00BE3056"/>
    <w:rsid w:val="00BE5654"/>
    <w:rsid w:val="00BE5BAF"/>
    <w:rsid w:val="00BE5E6C"/>
    <w:rsid w:val="00BE651E"/>
    <w:rsid w:val="00BE6A16"/>
    <w:rsid w:val="00BF01A3"/>
    <w:rsid w:val="00BF13CF"/>
    <w:rsid w:val="00BF1406"/>
    <w:rsid w:val="00BF1F6E"/>
    <w:rsid w:val="00BF21D5"/>
    <w:rsid w:val="00BF271E"/>
    <w:rsid w:val="00BF341D"/>
    <w:rsid w:val="00BF343D"/>
    <w:rsid w:val="00BF37B2"/>
    <w:rsid w:val="00BF3D52"/>
    <w:rsid w:val="00BF4169"/>
    <w:rsid w:val="00BF4C4F"/>
    <w:rsid w:val="00BF51AA"/>
    <w:rsid w:val="00BF5AAB"/>
    <w:rsid w:val="00BF65B9"/>
    <w:rsid w:val="00BF6830"/>
    <w:rsid w:val="00C0074B"/>
    <w:rsid w:val="00C01A74"/>
    <w:rsid w:val="00C02365"/>
    <w:rsid w:val="00C03A2B"/>
    <w:rsid w:val="00C044A0"/>
    <w:rsid w:val="00C05516"/>
    <w:rsid w:val="00C069FF"/>
    <w:rsid w:val="00C078A5"/>
    <w:rsid w:val="00C07FAD"/>
    <w:rsid w:val="00C102C1"/>
    <w:rsid w:val="00C10CD5"/>
    <w:rsid w:val="00C10EB2"/>
    <w:rsid w:val="00C119BA"/>
    <w:rsid w:val="00C131A0"/>
    <w:rsid w:val="00C13658"/>
    <w:rsid w:val="00C14845"/>
    <w:rsid w:val="00C14CD1"/>
    <w:rsid w:val="00C15409"/>
    <w:rsid w:val="00C15769"/>
    <w:rsid w:val="00C15D9F"/>
    <w:rsid w:val="00C15E62"/>
    <w:rsid w:val="00C15F81"/>
    <w:rsid w:val="00C200EE"/>
    <w:rsid w:val="00C212C8"/>
    <w:rsid w:val="00C226E5"/>
    <w:rsid w:val="00C23A57"/>
    <w:rsid w:val="00C23D83"/>
    <w:rsid w:val="00C23E55"/>
    <w:rsid w:val="00C2627C"/>
    <w:rsid w:val="00C26FAB"/>
    <w:rsid w:val="00C303CF"/>
    <w:rsid w:val="00C32A83"/>
    <w:rsid w:val="00C32C32"/>
    <w:rsid w:val="00C32E20"/>
    <w:rsid w:val="00C33D47"/>
    <w:rsid w:val="00C344C6"/>
    <w:rsid w:val="00C35476"/>
    <w:rsid w:val="00C354FF"/>
    <w:rsid w:val="00C3558F"/>
    <w:rsid w:val="00C40A08"/>
    <w:rsid w:val="00C40B9F"/>
    <w:rsid w:val="00C414E0"/>
    <w:rsid w:val="00C41981"/>
    <w:rsid w:val="00C426F7"/>
    <w:rsid w:val="00C42764"/>
    <w:rsid w:val="00C43250"/>
    <w:rsid w:val="00C432B9"/>
    <w:rsid w:val="00C43E58"/>
    <w:rsid w:val="00C44A08"/>
    <w:rsid w:val="00C45594"/>
    <w:rsid w:val="00C46C9C"/>
    <w:rsid w:val="00C5062F"/>
    <w:rsid w:val="00C507D8"/>
    <w:rsid w:val="00C50AAF"/>
    <w:rsid w:val="00C510DA"/>
    <w:rsid w:val="00C517D9"/>
    <w:rsid w:val="00C5210B"/>
    <w:rsid w:val="00C52681"/>
    <w:rsid w:val="00C53B52"/>
    <w:rsid w:val="00C54265"/>
    <w:rsid w:val="00C54322"/>
    <w:rsid w:val="00C54C18"/>
    <w:rsid w:val="00C55756"/>
    <w:rsid w:val="00C5624B"/>
    <w:rsid w:val="00C5757A"/>
    <w:rsid w:val="00C57F77"/>
    <w:rsid w:val="00C600C6"/>
    <w:rsid w:val="00C61752"/>
    <w:rsid w:val="00C61BC2"/>
    <w:rsid w:val="00C64E77"/>
    <w:rsid w:val="00C65438"/>
    <w:rsid w:val="00C6586D"/>
    <w:rsid w:val="00C67B7C"/>
    <w:rsid w:val="00C67E43"/>
    <w:rsid w:val="00C7121E"/>
    <w:rsid w:val="00C725AD"/>
    <w:rsid w:val="00C74B6D"/>
    <w:rsid w:val="00C778E5"/>
    <w:rsid w:val="00C800B2"/>
    <w:rsid w:val="00C804AC"/>
    <w:rsid w:val="00C80AC0"/>
    <w:rsid w:val="00C81A78"/>
    <w:rsid w:val="00C82B60"/>
    <w:rsid w:val="00C82B73"/>
    <w:rsid w:val="00C831D9"/>
    <w:rsid w:val="00C840C8"/>
    <w:rsid w:val="00C85044"/>
    <w:rsid w:val="00C85AB5"/>
    <w:rsid w:val="00C86D02"/>
    <w:rsid w:val="00C87417"/>
    <w:rsid w:val="00C903A0"/>
    <w:rsid w:val="00C9134A"/>
    <w:rsid w:val="00C9190C"/>
    <w:rsid w:val="00C929A1"/>
    <w:rsid w:val="00C92E67"/>
    <w:rsid w:val="00C934C2"/>
    <w:rsid w:val="00C944CA"/>
    <w:rsid w:val="00C94BE1"/>
    <w:rsid w:val="00C94CA0"/>
    <w:rsid w:val="00C94CA8"/>
    <w:rsid w:val="00C9530C"/>
    <w:rsid w:val="00C96950"/>
    <w:rsid w:val="00C96ACA"/>
    <w:rsid w:val="00C9785A"/>
    <w:rsid w:val="00C97CB8"/>
    <w:rsid w:val="00CA059C"/>
    <w:rsid w:val="00CA0671"/>
    <w:rsid w:val="00CA06D2"/>
    <w:rsid w:val="00CA098E"/>
    <w:rsid w:val="00CA1328"/>
    <w:rsid w:val="00CA14A1"/>
    <w:rsid w:val="00CA323D"/>
    <w:rsid w:val="00CA329B"/>
    <w:rsid w:val="00CA3BA1"/>
    <w:rsid w:val="00CA3E39"/>
    <w:rsid w:val="00CA3EBF"/>
    <w:rsid w:val="00CA4888"/>
    <w:rsid w:val="00CA65C8"/>
    <w:rsid w:val="00CA68EF"/>
    <w:rsid w:val="00CA719B"/>
    <w:rsid w:val="00CA7E80"/>
    <w:rsid w:val="00CB0182"/>
    <w:rsid w:val="00CB1A8C"/>
    <w:rsid w:val="00CB1D6E"/>
    <w:rsid w:val="00CB23D1"/>
    <w:rsid w:val="00CB27A7"/>
    <w:rsid w:val="00CB2AB7"/>
    <w:rsid w:val="00CB3157"/>
    <w:rsid w:val="00CB4394"/>
    <w:rsid w:val="00CB4A15"/>
    <w:rsid w:val="00CB4A34"/>
    <w:rsid w:val="00CB543B"/>
    <w:rsid w:val="00CB5511"/>
    <w:rsid w:val="00CB5977"/>
    <w:rsid w:val="00CB59C9"/>
    <w:rsid w:val="00CB6435"/>
    <w:rsid w:val="00CB6584"/>
    <w:rsid w:val="00CB676E"/>
    <w:rsid w:val="00CB68C4"/>
    <w:rsid w:val="00CB6CE6"/>
    <w:rsid w:val="00CB7ECA"/>
    <w:rsid w:val="00CC3064"/>
    <w:rsid w:val="00CC3536"/>
    <w:rsid w:val="00CC3AB5"/>
    <w:rsid w:val="00CC4A86"/>
    <w:rsid w:val="00CC4B1C"/>
    <w:rsid w:val="00CC53AC"/>
    <w:rsid w:val="00CC56B2"/>
    <w:rsid w:val="00CC6D00"/>
    <w:rsid w:val="00CD0103"/>
    <w:rsid w:val="00CD3495"/>
    <w:rsid w:val="00CD370C"/>
    <w:rsid w:val="00CD3E6B"/>
    <w:rsid w:val="00CD540F"/>
    <w:rsid w:val="00CD55C7"/>
    <w:rsid w:val="00CD5682"/>
    <w:rsid w:val="00CD5B89"/>
    <w:rsid w:val="00CD7C2A"/>
    <w:rsid w:val="00CE0F5F"/>
    <w:rsid w:val="00CE27FE"/>
    <w:rsid w:val="00CE2CE0"/>
    <w:rsid w:val="00CE415F"/>
    <w:rsid w:val="00CE49D1"/>
    <w:rsid w:val="00CE51B0"/>
    <w:rsid w:val="00CE5917"/>
    <w:rsid w:val="00CE6E9B"/>
    <w:rsid w:val="00CE77EA"/>
    <w:rsid w:val="00CF0218"/>
    <w:rsid w:val="00CF1FD5"/>
    <w:rsid w:val="00CF4D8F"/>
    <w:rsid w:val="00CF4E5F"/>
    <w:rsid w:val="00CF5033"/>
    <w:rsid w:val="00CF5DA1"/>
    <w:rsid w:val="00CF7543"/>
    <w:rsid w:val="00CF7936"/>
    <w:rsid w:val="00CF7ABE"/>
    <w:rsid w:val="00CF7E1D"/>
    <w:rsid w:val="00CF7E8E"/>
    <w:rsid w:val="00CF7FBD"/>
    <w:rsid w:val="00D00A81"/>
    <w:rsid w:val="00D01009"/>
    <w:rsid w:val="00D01738"/>
    <w:rsid w:val="00D01A20"/>
    <w:rsid w:val="00D01D31"/>
    <w:rsid w:val="00D036E1"/>
    <w:rsid w:val="00D038A4"/>
    <w:rsid w:val="00D03950"/>
    <w:rsid w:val="00D047B8"/>
    <w:rsid w:val="00D04DE2"/>
    <w:rsid w:val="00D04EEB"/>
    <w:rsid w:val="00D06514"/>
    <w:rsid w:val="00D068D9"/>
    <w:rsid w:val="00D06A5F"/>
    <w:rsid w:val="00D070E3"/>
    <w:rsid w:val="00D1073A"/>
    <w:rsid w:val="00D113A4"/>
    <w:rsid w:val="00D11F56"/>
    <w:rsid w:val="00D122D6"/>
    <w:rsid w:val="00D12AB5"/>
    <w:rsid w:val="00D13195"/>
    <w:rsid w:val="00D14279"/>
    <w:rsid w:val="00D14482"/>
    <w:rsid w:val="00D14B1E"/>
    <w:rsid w:val="00D152F3"/>
    <w:rsid w:val="00D157E8"/>
    <w:rsid w:val="00D1609E"/>
    <w:rsid w:val="00D1713E"/>
    <w:rsid w:val="00D172A5"/>
    <w:rsid w:val="00D176CF"/>
    <w:rsid w:val="00D17867"/>
    <w:rsid w:val="00D17C65"/>
    <w:rsid w:val="00D2074D"/>
    <w:rsid w:val="00D208F6"/>
    <w:rsid w:val="00D21404"/>
    <w:rsid w:val="00D21451"/>
    <w:rsid w:val="00D21A7B"/>
    <w:rsid w:val="00D21DEE"/>
    <w:rsid w:val="00D2233A"/>
    <w:rsid w:val="00D23158"/>
    <w:rsid w:val="00D24D2C"/>
    <w:rsid w:val="00D2555A"/>
    <w:rsid w:val="00D25E54"/>
    <w:rsid w:val="00D26178"/>
    <w:rsid w:val="00D261D6"/>
    <w:rsid w:val="00D3045D"/>
    <w:rsid w:val="00D30C4C"/>
    <w:rsid w:val="00D30C8B"/>
    <w:rsid w:val="00D30E8B"/>
    <w:rsid w:val="00D31168"/>
    <w:rsid w:val="00D3221A"/>
    <w:rsid w:val="00D33780"/>
    <w:rsid w:val="00D3395D"/>
    <w:rsid w:val="00D339D0"/>
    <w:rsid w:val="00D33E4F"/>
    <w:rsid w:val="00D34449"/>
    <w:rsid w:val="00D34AB9"/>
    <w:rsid w:val="00D350C5"/>
    <w:rsid w:val="00D35139"/>
    <w:rsid w:val="00D353FB"/>
    <w:rsid w:val="00D358C7"/>
    <w:rsid w:val="00D36024"/>
    <w:rsid w:val="00D36310"/>
    <w:rsid w:val="00D365C7"/>
    <w:rsid w:val="00D4080A"/>
    <w:rsid w:val="00D40FE8"/>
    <w:rsid w:val="00D41707"/>
    <w:rsid w:val="00D42AB2"/>
    <w:rsid w:val="00D42B53"/>
    <w:rsid w:val="00D42F7D"/>
    <w:rsid w:val="00D43C59"/>
    <w:rsid w:val="00D44E34"/>
    <w:rsid w:val="00D4548C"/>
    <w:rsid w:val="00D45A36"/>
    <w:rsid w:val="00D46083"/>
    <w:rsid w:val="00D460D4"/>
    <w:rsid w:val="00D50898"/>
    <w:rsid w:val="00D510F9"/>
    <w:rsid w:val="00D517E0"/>
    <w:rsid w:val="00D52B1E"/>
    <w:rsid w:val="00D52DE2"/>
    <w:rsid w:val="00D53468"/>
    <w:rsid w:val="00D5409D"/>
    <w:rsid w:val="00D54586"/>
    <w:rsid w:val="00D547A6"/>
    <w:rsid w:val="00D54CBE"/>
    <w:rsid w:val="00D55152"/>
    <w:rsid w:val="00D55356"/>
    <w:rsid w:val="00D55611"/>
    <w:rsid w:val="00D55817"/>
    <w:rsid w:val="00D55897"/>
    <w:rsid w:val="00D55EAB"/>
    <w:rsid w:val="00D5617F"/>
    <w:rsid w:val="00D5797F"/>
    <w:rsid w:val="00D60B4F"/>
    <w:rsid w:val="00D60FB1"/>
    <w:rsid w:val="00D6178E"/>
    <w:rsid w:val="00D61BE2"/>
    <w:rsid w:val="00D640FA"/>
    <w:rsid w:val="00D648BB"/>
    <w:rsid w:val="00D655A6"/>
    <w:rsid w:val="00D66719"/>
    <w:rsid w:val="00D67224"/>
    <w:rsid w:val="00D70B7B"/>
    <w:rsid w:val="00D71AE5"/>
    <w:rsid w:val="00D7215D"/>
    <w:rsid w:val="00D72D0F"/>
    <w:rsid w:val="00D72E81"/>
    <w:rsid w:val="00D74227"/>
    <w:rsid w:val="00D75D76"/>
    <w:rsid w:val="00D763BE"/>
    <w:rsid w:val="00D76475"/>
    <w:rsid w:val="00D764E3"/>
    <w:rsid w:val="00D76810"/>
    <w:rsid w:val="00D76C02"/>
    <w:rsid w:val="00D76FD9"/>
    <w:rsid w:val="00D77BE7"/>
    <w:rsid w:val="00D803C0"/>
    <w:rsid w:val="00D80541"/>
    <w:rsid w:val="00D814BD"/>
    <w:rsid w:val="00D81A09"/>
    <w:rsid w:val="00D82488"/>
    <w:rsid w:val="00D84595"/>
    <w:rsid w:val="00D8595D"/>
    <w:rsid w:val="00D85C15"/>
    <w:rsid w:val="00D86433"/>
    <w:rsid w:val="00D86698"/>
    <w:rsid w:val="00D8681D"/>
    <w:rsid w:val="00D92D98"/>
    <w:rsid w:val="00D92EF4"/>
    <w:rsid w:val="00D93E7F"/>
    <w:rsid w:val="00D959B4"/>
    <w:rsid w:val="00D95F80"/>
    <w:rsid w:val="00D96048"/>
    <w:rsid w:val="00DA37B3"/>
    <w:rsid w:val="00DA3DA0"/>
    <w:rsid w:val="00DA3F1C"/>
    <w:rsid w:val="00DA4116"/>
    <w:rsid w:val="00DA42B0"/>
    <w:rsid w:val="00DA45EC"/>
    <w:rsid w:val="00DA4AF5"/>
    <w:rsid w:val="00DA6E3D"/>
    <w:rsid w:val="00DA716F"/>
    <w:rsid w:val="00DA7580"/>
    <w:rsid w:val="00DB05C3"/>
    <w:rsid w:val="00DB1242"/>
    <w:rsid w:val="00DB156B"/>
    <w:rsid w:val="00DB2775"/>
    <w:rsid w:val="00DB3D3D"/>
    <w:rsid w:val="00DB403B"/>
    <w:rsid w:val="00DB4D9C"/>
    <w:rsid w:val="00DB53B0"/>
    <w:rsid w:val="00DB65D3"/>
    <w:rsid w:val="00DB713A"/>
    <w:rsid w:val="00DC06FB"/>
    <w:rsid w:val="00DC07B7"/>
    <w:rsid w:val="00DC0BE1"/>
    <w:rsid w:val="00DC17DA"/>
    <w:rsid w:val="00DC188D"/>
    <w:rsid w:val="00DC1EFB"/>
    <w:rsid w:val="00DC27A6"/>
    <w:rsid w:val="00DC327A"/>
    <w:rsid w:val="00DC6259"/>
    <w:rsid w:val="00DC64FB"/>
    <w:rsid w:val="00DC6E78"/>
    <w:rsid w:val="00DC7881"/>
    <w:rsid w:val="00DC7D79"/>
    <w:rsid w:val="00DD079F"/>
    <w:rsid w:val="00DD162A"/>
    <w:rsid w:val="00DD3721"/>
    <w:rsid w:val="00DD46D5"/>
    <w:rsid w:val="00DD53CF"/>
    <w:rsid w:val="00DD53EB"/>
    <w:rsid w:val="00DD598D"/>
    <w:rsid w:val="00DD5A7C"/>
    <w:rsid w:val="00DD7B94"/>
    <w:rsid w:val="00DD7E1E"/>
    <w:rsid w:val="00DE0056"/>
    <w:rsid w:val="00DE106A"/>
    <w:rsid w:val="00DE170D"/>
    <w:rsid w:val="00DE1F6A"/>
    <w:rsid w:val="00DE38B1"/>
    <w:rsid w:val="00DE3B64"/>
    <w:rsid w:val="00DE3BB4"/>
    <w:rsid w:val="00DE3C89"/>
    <w:rsid w:val="00DE3CC8"/>
    <w:rsid w:val="00DE4794"/>
    <w:rsid w:val="00DE562B"/>
    <w:rsid w:val="00DE672B"/>
    <w:rsid w:val="00DE6B4C"/>
    <w:rsid w:val="00DF030B"/>
    <w:rsid w:val="00DF1F12"/>
    <w:rsid w:val="00DF1FDA"/>
    <w:rsid w:val="00DF24F8"/>
    <w:rsid w:val="00DF2758"/>
    <w:rsid w:val="00DF3243"/>
    <w:rsid w:val="00DF375F"/>
    <w:rsid w:val="00DF4A19"/>
    <w:rsid w:val="00DF7112"/>
    <w:rsid w:val="00E008FA"/>
    <w:rsid w:val="00E0107E"/>
    <w:rsid w:val="00E01CB4"/>
    <w:rsid w:val="00E02BA9"/>
    <w:rsid w:val="00E03985"/>
    <w:rsid w:val="00E054D2"/>
    <w:rsid w:val="00E0590A"/>
    <w:rsid w:val="00E059EF"/>
    <w:rsid w:val="00E05AF5"/>
    <w:rsid w:val="00E06068"/>
    <w:rsid w:val="00E0608E"/>
    <w:rsid w:val="00E0760B"/>
    <w:rsid w:val="00E102CE"/>
    <w:rsid w:val="00E10956"/>
    <w:rsid w:val="00E10EFB"/>
    <w:rsid w:val="00E11259"/>
    <w:rsid w:val="00E14CA7"/>
    <w:rsid w:val="00E1562D"/>
    <w:rsid w:val="00E157BA"/>
    <w:rsid w:val="00E1602F"/>
    <w:rsid w:val="00E175AC"/>
    <w:rsid w:val="00E1783F"/>
    <w:rsid w:val="00E17865"/>
    <w:rsid w:val="00E20175"/>
    <w:rsid w:val="00E203B2"/>
    <w:rsid w:val="00E20E63"/>
    <w:rsid w:val="00E21823"/>
    <w:rsid w:val="00E21D28"/>
    <w:rsid w:val="00E21DA6"/>
    <w:rsid w:val="00E22525"/>
    <w:rsid w:val="00E2329D"/>
    <w:rsid w:val="00E23408"/>
    <w:rsid w:val="00E2355F"/>
    <w:rsid w:val="00E245BC"/>
    <w:rsid w:val="00E25A5E"/>
    <w:rsid w:val="00E261F3"/>
    <w:rsid w:val="00E26405"/>
    <w:rsid w:val="00E26503"/>
    <w:rsid w:val="00E26598"/>
    <w:rsid w:val="00E3086B"/>
    <w:rsid w:val="00E32DCA"/>
    <w:rsid w:val="00E3678B"/>
    <w:rsid w:val="00E369E7"/>
    <w:rsid w:val="00E36F32"/>
    <w:rsid w:val="00E37636"/>
    <w:rsid w:val="00E37675"/>
    <w:rsid w:val="00E40731"/>
    <w:rsid w:val="00E40992"/>
    <w:rsid w:val="00E4192F"/>
    <w:rsid w:val="00E42156"/>
    <w:rsid w:val="00E454B8"/>
    <w:rsid w:val="00E46433"/>
    <w:rsid w:val="00E50942"/>
    <w:rsid w:val="00E5105F"/>
    <w:rsid w:val="00E51C3E"/>
    <w:rsid w:val="00E51E86"/>
    <w:rsid w:val="00E52089"/>
    <w:rsid w:val="00E527BC"/>
    <w:rsid w:val="00E534AF"/>
    <w:rsid w:val="00E53C31"/>
    <w:rsid w:val="00E53C72"/>
    <w:rsid w:val="00E53E44"/>
    <w:rsid w:val="00E55378"/>
    <w:rsid w:val="00E555CA"/>
    <w:rsid w:val="00E555D6"/>
    <w:rsid w:val="00E55619"/>
    <w:rsid w:val="00E5612C"/>
    <w:rsid w:val="00E56138"/>
    <w:rsid w:val="00E57BA3"/>
    <w:rsid w:val="00E604BD"/>
    <w:rsid w:val="00E61681"/>
    <w:rsid w:val="00E61F54"/>
    <w:rsid w:val="00E621A6"/>
    <w:rsid w:val="00E625D2"/>
    <w:rsid w:val="00E63573"/>
    <w:rsid w:val="00E63CF5"/>
    <w:rsid w:val="00E649EE"/>
    <w:rsid w:val="00E64DE6"/>
    <w:rsid w:val="00E6639B"/>
    <w:rsid w:val="00E67BDA"/>
    <w:rsid w:val="00E67DC3"/>
    <w:rsid w:val="00E67F78"/>
    <w:rsid w:val="00E71A81"/>
    <w:rsid w:val="00E72C68"/>
    <w:rsid w:val="00E72CFC"/>
    <w:rsid w:val="00E74FCE"/>
    <w:rsid w:val="00E75214"/>
    <w:rsid w:val="00E75E0A"/>
    <w:rsid w:val="00E7607F"/>
    <w:rsid w:val="00E77B44"/>
    <w:rsid w:val="00E77F78"/>
    <w:rsid w:val="00E80122"/>
    <w:rsid w:val="00E80781"/>
    <w:rsid w:val="00E810F9"/>
    <w:rsid w:val="00E81227"/>
    <w:rsid w:val="00E8170A"/>
    <w:rsid w:val="00E81A2C"/>
    <w:rsid w:val="00E81ED5"/>
    <w:rsid w:val="00E8276C"/>
    <w:rsid w:val="00E827FA"/>
    <w:rsid w:val="00E83772"/>
    <w:rsid w:val="00E8407D"/>
    <w:rsid w:val="00E84451"/>
    <w:rsid w:val="00E85605"/>
    <w:rsid w:val="00E85901"/>
    <w:rsid w:val="00E872CA"/>
    <w:rsid w:val="00E87607"/>
    <w:rsid w:val="00E87668"/>
    <w:rsid w:val="00E878D0"/>
    <w:rsid w:val="00E90D3F"/>
    <w:rsid w:val="00E91201"/>
    <w:rsid w:val="00E9174A"/>
    <w:rsid w:val="00E92DCD"/>
    <w:rsid w:val="00E93568"/>
    <w:rsid w:val="00E93FDF"/>
    <w:rsid w:val="00E94DB8"/>
    <w:rsid w:val="00E94E86"/>
    <w:rsid w:val="00E9669C"/>
    <w:rsid w:val="00E96F68"/>
    <w:rsid w:val="00E96FA9"/>
    <w:rsid w:val="00E97F74"/>
    <w:rsid w:val="00EA01E1"/>
    <w:rsid w:val="00EA0836"/>
    <w:rsid w:val="00EA08FE"/>
    <w:rsid w:val="00EA0994"/>
    <w:rsid w:val="00EA193A"/>
    <w:rsid w:val="00EA25A2"/>
    <w:rsid w:val="00EA2C73"/>
    <w:rsid w:val="00EA2E49"/>
    <w:rsid w:val="00EA4395"/>
    <w:rsid w:val="00EA44CC"/>
    <w:rsid w:val="00EA4691"/>
    <w:rsid w:val="00EA5129"/>
    <w:rsid w:val="00EA6AA9"/>
    <w:rsid w:val="00EA6DF6"/>
    <w:rsid w:val="00EA71B8"/>
    <w:rsid w:val="00EA7FD4"/>
    <w:rsid w:val="00EB0D97"/>
    <w:rsid w:val="00EB0EF8"/>
    <w:rsid w:val="00EB19B7"/>
    <w:rsid w:val="00EB26A1"/>
    <w:rsid w:val="00EB2BC7"/>
    <w:rsid w:val="00EB3E8F"/>
    <w:rsid w:val="00EB5351"/>
    <w:rsid w:val="00EB53F0"/>
    <w:rsid w:val="00EB5710"/>
    <w:rsid w:val="00EB6095"/>
    <w:rsid w:val="00EB690C"/>
    <w:rsid w:val="00EB794E"/>
    <w:rsid w:val="00EC0E1E"/>
    <w:rsid w:val="00EC17B1"/>
    <w:rsid w:val="00EC18AB"/>
    <w:rsid w:val="00EC28DD"/>
    <w:rsid w:val="00EC3CDA"/>
    <w:rsid w:val="00EC4CC1"/>
    <w:rsid w:val="00EC51A3"/>
    <w:rsid w:val="00EC62EC"/>
    <w:rsid w:val="00EC6ED6"/>
    <w:rsid w:val="00EC7139"/>
    <w:rsid w:val="00EC71BD"/>
    <w:rsid w:val="00EC7C84"/>
    <w:rsid w:val="00ED11AB"/>
    <w:rsid w:val="00ED4804"/>
    <w:rsid w:val="00ED4CB8"/>
    <w:rsid w:val="00ED4FEA"/>
    <w:rsid w:val="00ED57DF"/>
    <w:rsid w:val="00ED65B1"/>
    <w:rsid w:val="00EE1BAB"/>
    <w:rsid w:val="00EE2D09"/>
    <w:rsid w:val="00EE3AF1"/>
    <w:rsid w:val="00EE3CFF"/>
    <w:rsid w:val="00EE3EBE"/>
    <w:rsid w:val="00EE464F"/>
    <w:rsid w:val="00EE5630"/>
    <w:rsid w:val="00EE598E"/>
    <w:rsid w:val="00EE64FC"/>
    <w:rsid w:val="00EE65E9"/>
    <w:rsid w:val="00EE6A1F"/>
    <w:rsid w:val="00EE6EA9"/>
    <w:rsid w:val="00EF04D5"/>
    <w:rsid w:val="00EF0DD3"/>
    <w:rsid w:val="00EF21A2"/>
    <w:rsid w:val="00EF34AD"/>
    <w:rsid w:val="00EF35EF"/>
    <w:rsid w:val="00EF3ACD"/>
    <w:rsid w:val="00EF4B69"/>
    <w:rsid w:val="00EF547E"/>
    <w:rsid w:val="00EF58F2"/>
    <w:rsid w:val="00EF5F2F"/>
    <w:rsid w:val="00EF6F36"/>
    <w:rsid w:val="00EF75A0"/>
    <w:rsid w:val="00EF782B"/>
    <w:rsid w:val="00F01124"/>
    <w:rsid w:val="00F02ED0"/>
    <w:rsid w:val="00F03A2E"/>
    <w:rsid w:val="00F0408C"/>
    <w:rsid w:val="00F0461B"/>
    <w:rsid w:val="00F05161"/>
    <w:rsid w:val="00F05AEF"/>
    <w:rsid w:val="00F068A1"/>
    <w:rsid w:val="00F06F4F"/>
    <w:rsid w:val="00F07DB0"/>
    <w:rsid w:val="00F1078D"/>
    <w:rsid w:val="00F1101F"/>
    <w:rsid w:val="00F1130C"/>
    <w:rsid w:val="00F116EA"/>
    <w:rsid w:val="00F116F3"/>
    <w:rsid w:val="00F11B9D"/>
    <w:rsid w:val="00F11EC5"/>
    <w:rsid w:val="00F1250A"/>
    <w:rsid w:val="00F129F3"/>
    <w:rsid w:val="00F12C2D"/>
    <w:rsid w:val="00F12C48"/>
    <w:rsid w:val="00F13057"/>
    <w:rsid w:val="00F1316E"/>
    <w:rsid w:val="00F1543B"/>
    <w:rsid w:val="00F1669E"/>
    <w:rsid w:val="00F16DAF"/>
    <w:rsid w:val="00F16F05"/>
    <w:rsid w:val="00F17FF7"/>
    <w:rsid w:val="00F20519"/>
    <w:rsid w:val="00F20A4B"/>
    <w:rsid w:val="00F2182A"/>
    <w:rsid w:val="00F226CB"/>
    <w:rsid w:val="00F235AD"/>
    <w:rsid w:val="00F23D07"/>
    <w:rsid w:val="00F23FB9"/>
    <w:rsid w:val="00F24D78"/>
    <w:rsid w:val="00F267E3"/>
    <w:rsid w:val="00F27AB7"/>
    <w:rsid w:val="00F27C9A"/>
    <w:rsid w:val="00F303A6"/>
    <w:rsid w:val="00F318B9"/>
    <w:rsid w:val="00F320EB"/>
    <w:rsid w:val="00F33903"/>
    <w:rsid w:val="00F34205"/>
    <w:rsid w:val="00F3443B"/>
    <w:rsid w:val="00F3467C"/>
    <w:rsid w:val="00F34C8B"/>
    <w:rsid w:val="00F35945"/>
    <w:rsid w:val="00F36252"/>
    <w:rsid w:val="00F36E9C"/>
    <w:rsid w:val="00F37867"/>
    <w:rsid w:val="00F37F78"/>
    <w:rsid w:val="00F40D80"/>
    <w:rsid w:val="00F40F50"/>
    <w:rsid w:val="00F40FD3"/>
    <w:rsid w:val="00F42CCC"/>
    <w:rsid w:val="00F42E5B"/>
    <w:rsid w:val="00F437F2"/>
    <w:rsid w:val="00F43F0C"/>
    <w:rsid w:val="00F44AE7"/>
    <w:rsid w:val="00F44E37"/>
    <w:rsid w:val="00F460B9"/>
    <w:rsid w:val="00F50D8E"/>
    <w:rsid w:val="00F511E8"/>
    <w:rsid w:val="00F51A42"/>
    <w:rsid w:val="00F51F01"/>
    <w:rsid w:val="00F53424"/>
    <w:rsid w:val="00F5343C"/>
    <w:rsid w:val="00F53D5B"/>
    <w:rsid w:val="00F54393"/>
    <w:rsid w:val="00F55802"/>
    <w:rsid w:val="00F56B46"/>
    <w:rsid w:val="00F56CB3"/>
    <w:rsid w:val="00F57B9A"/>
    <w:rsid w:val="00F57CD8"/>
    <w:rsid w:val="00F60486"/>
    <w:rsid w:val="00F60729"/>
    <w:rsid w:val="00F6093D"/>
    <w:rsid w:val="00F61EA6"/>
    <w:rsid w:val="00F62A3B"/>
    <w:rsid w:val="00F62C1E"/>
    <w:rsid w:val="00F6347B"/>
    <w:rsid w:val="00F651D9"/>
    <w:rsid w:val="00F678B9"/>
    <w:rsid w:val="00F71390"/>
    <w:rsid w:val="00F74985"/>
    <w:rsid w:val="00F77D24"/>
    <w:rsid w:val="00F8112E"/>
    <w:rsid w:val="00F81256"/>
    <w:rsid w:val="00F82A22"/>
    <w:rsid w:val="00F832FD"/>
    <w:rsid w:val="00F84A8A"/>
    <w:rsid w:val="00F85184"/>
    <w:rsid w:val="00F851FC"/>
    <w:rsid w:val="00F85372"/>
    <w:rsid w:val="00F85B76"/>
    <w:rsid w:val="00F85EF8"/>
    <w:rsid w:val="00F86248"/>
    <w:rsid w:val="00F8711B"/>
    <w:rsid w:val="00F871B9"/>
    <w:rsid w:val="00F87396"/>
    <w:rsid w:val="00F877A0"/>
    <w:rsid w:val="00F87A30"/>
    <w:rsid w:val="00F90FEB"/>
    <w:rsid w:val="00F91490"/>
    <w:rsid w:val="00F91B4C"/>
    <w:rsid w:val="00F91B51"/>
    <w:rsid w:val="00F92D25"/>
    <w:rsid w:val="00F93C48"/>
    <w:rsid w:val="00F956E2"/>
    <w:rsid w:val="00F95A10"/>
    <w:rsid w:val="00F962A5"/>
    <w:rsid w:val="00F9793F"/>
    <w:rsid w:val="00F97C58"/>
    <w:rsid w:val="00FA0107"/>
    <w:rsid w:val="00FA012D"/>
    <w:rsid w:val="00FA0144"/>
    <w:rsid w:val="00FA110F"/>
    <w:rsid w:val="00FA130E"/>
    <w:rsid w:val="00FA2805"/>
    <w:rsid w:val="00FA415F"/>
    <w:rsid w:val="00FA43B0"/>
    <w:rsid w:val="00FA4D1A"/>
    <w:rsid w:val="00FA55EE"/>
    <w:rsid w:val="00FA5F19"/>
    <w:rsid w:val="00FA6219"/>
    <w:rsid w:val="00FA66CC"/>
    <w:rsid w:val="00FA6851"/>
    <w:rsid w:val="00FA78A9"/>
    <w:rsid w:val="00FB1B34"/>
    <w:rsid w:val="00FB20CD"/>
    <w:rsid w:val="00FB352C"/>
    <w:rsid w:val="00FB491B"/>
    <w:rsid w:val="00FB4E85"/>
    <w:rsid w:val="00FB5365"/>
    <w:rsid w:val="00FB5CD1"/>
    <w:rsid w:val="00FB687B"/>
    <w:rsid w:val="00FB6A1B"/>
    <w:rsid w:val="00FB72B0"/>
    <w:rsid w:val="00FB7A3C"/>
    <w:rsid w:val="00FB7D66"/>
    <w:rsid w:val="00FC2AE4"/>
    <w:rsid w:val="00FC2C2E"/>
    <w:rsid w:val="00FC2C82"/>
    <w:rsid w:val="00FC377A"/>
    <w:rsid w:val="00FC3DAA"/>
    <w:rsid w:val="00FC3E52"/>
    <w:rsid w:val="00FC6323"/>
    <w:rsid w:val="00FC7280"/>
    <w:rsid w:val="00FC7D5C"/>
    <w:rsid w:val="00FD0540"/>
    <w:rsid w:val="00FD149A"/>
    <w:rsid w:val="00FD20DF"/>
    <w:rsid w:val="00FD28F6"/>
    <w:rsid w:val="00FD2D3C"/>
    <w:rsid w:val="00FD2F7E"/>
    <w:rsid w:val="00FD3A9C"/>
    <w:rsid w:val="00FD3EC7"/>
    <w:rsid w:val="00FD42A7"/>
    <w:rsid w:val="00FD499E"/>
    <w:rsid w:val="00FD4E08"/>
    <w:rsid w:val="00FD5973"/>
    <w:rsid w:val="00FD7DBE"/>
    <w:rsid w:val="00FE024F"/>
    <w:rsid w:val="00FE059B"/>
    <w:rsid w:val="00FE1471"/>
    <w:rsid w:val="00FE183D"/>
    <w:rsid w:val="00FE19F7"/>
    <w:rsid w:val="00FE1C71"/>
    <w:rsid w:val="00FE225A"/>
    <w:rsid w:val="00FE2498"/>
    <w:rsid w:val="00FE2A43"/>
    <w:rsid w:val="00FE2D82"/>
    <w:rsid w:val="00FE367E"/>
    <w:rsid w:val="00FE43C7"/>
    <w:rsid w:val="00FE44EE"/>
    <w:rsid w:val="00FE58AE"/>
    <w:rsid w:val="00FE7179"/>
    <w:rsid w:val="00FE750D"/>
    <w:rsid w:val="00FE797E"/>
    <w:rsid w:val="00FE7CE8"/>
    <w:rsid w:val="00FF055C"/>
    <w:rsid w:val="00FF1A91"/>
    <w:rsid w:val="00FF1CA9"/>
    <w:rsid w:val="00FF22E7"/>
    <w:rsid w:val="00FF3BD7"/>
    <w:rsid w:val="00FF46C3"/>
    <w:rsid w:val="00FF5757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nhideWhenUsed="0" w:qFormat="1"/>
    <w:lsdException w:name="heading 8" w:uiPriority="0" w:qFormat="1"/>
    <w:lsdException w:name="heading 9" w:semiHidden="0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97528"/>
    <w:pPr>
      <w:spacing w:after="0" w:line="240" w:lineRule="auto"/>
    </w:pPr>
    <w:rPr>
      <w:noProof/>
      <w:sz w:val="24"/>
      <w:szCs w:val="24"/>
      <w:lang w:val="be-BY"/>
    </w:rPr>
  </w:style>
  <w:style w:type="paragraph" w:styleId="10">
    <w:name w:val="heading 1"/>
    <w:basedOn w:val="a1"/>
    <w:next w:val="a1"/>
    <w:link w:val="11"/>
    <w:qFormat/>
    <w:rsid w:val="00AB0DB3"/>
    <w:pPr>
      <w:keepNext/>
      <w:outlineLvl w:val="0"/>
    </w:pPr>
    <w:rPr>
      <w:rFonts w:ascii="Arial" w:eastAsia="SimSun" w:hAnsi="Arial" w:cs="Arial"/>
      <w:b/>
      <w:bCs/>
      <w:noProof w:val="0"/>
      <w:lang w:val="ru-RU"/>
    </w:rPr>
  </w:style>
  <w:style w:type="paragraph" w:styleId="2">
    <w:name w:val="heading 2"/>
    <w:basedOn w:val="a1"/>
    <w:next w:val="a1"/>
    <w:link w:val="20"/>
    <w:qFormat/>
    <w:rsid w:val="00AB0DB3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noProof w:val="0"/>
      <w:sz w:val="28"/>
      <w:szCs w:val="28"/>
      <w:lang w:val="ru-RU"/>
    </w:rPr>
  </w:style>
  <w:style w:type="paragraph" w:styleId="3">
    <w:name w:val="heading 3"/>
    <w:basedOn w:val="a1"/>
    <w:next w:val="a1"/>
    <w:link w:val="30"/>
    <w:qFormat/>
    <w:rsid w:val="00AB0DB3"/>
    <w:pPr>
      <w:keepNext/>
      <w:spacing w:before="240" w:after="60"/>
      <w:outlineLvl w:val="2"/>
    </w:pPr>
    <w:rPr>
      <w:rFonts w:ascii="Arial" w:eastAsia="SimSun" w:hAnsi="Arial" w:cs="Arial"/>
      <w:b/>
      <w:bCs/>
      <w:noProof w:val="0"/>
      <w:sz w:val="26"/>
      <w:szCs w:val="26"/>
      <w:lang w:val="ru-RU"/>
    </w:rPr>
  </w:style>
  <w:style w:type="paragraph" w:styleId="4">
    <w:name w:val="heading 4"/>
    <w:basedOn w:val="a1"/>
    <w:next w:val="a1"/>
    <w:link w:val="41"/>
    <w:uiPriority w:val="99"/>
    <w:qFormat/>
    <w:rsid w:val="00211107"/>
    <w:pPr>
      <w:keepNext/>
      <w:keepLines/>
      <w:spacing w:before="200" w:after="200" w:line="276" w:lineRule="auto"/>
      <w:outlineLvl w:val="3"/>
    </w:pPr>
    <w:rPr>
      <w:rFonts w:ascii="Cambria" w:hAnsi="Cambria" w:cs="Cambria"/>
      <w:b/>
      <w:bCs/>
      <w:i/>
      <w:iCs/>
      <w:noProof w:val="0"/>
      <w:color w:val="4F81BD"/>
      <w:sz w:val="30"/>
      <w:szCs w:val="30"/>
      <w:lang w:val="ru-RU" w:eastAsia="en-US"/>
    </w:rPr>
  </w:style>
  <w:style w:type="paragraph" w:styleId="5">
    <w:name w:val="heading 5"/>
    <w:basedOn w:val="a1"/>
    <w:next w:val="a1"/>
    <w:link w:val="50"/>
    <w:qFormat/>
    <w:rsid w:val="00AB0DB3"/>
    <w:pPr>
      <w:keepNext/>
      <w:keepLines/>
      <w:spacing w:before="40" w:line="276" w:lineRule="auto"/>
      <w:outlineLvl w:val="4"/>
    </w:pPr>
    <w:rPr>
      <w:rFonts w:ascii="Calibri Light" w:hAnsi="Calibri Light" w:cs="Calibri Light"/>
      <w:noProof w:val="0"/>
      <w:color w:val="2E74B5"/>
      <w:sz w:val="22"/>
      <w:szCs w:val="22"/>
      <w:lang w:val="ru-RU" w:eastAsia="en-US"/>
    </w:rPr>
  </w:style>
  <w:style w:type="paragraph" w:styleId="6">
    <w:name w:val="heading 6"/>
    <w:basedOn w:val="a1"/>
    <w:next w:val="a1"/>
    <w:link w:val="60"/>
    <w:qFormat/>
    <w:rsid w:val="00211107"/>
    <w:pPr>
      <w:spacing w:before="240" w:after="60" w:line="276" w:lineRule="auto"/>
      <w:outlineLvl w:val="5"/>
    </w:pPr>
    <w:rPr>
      <w:rFonts w:ascii="Calibri" w:hAnsi="Calibri" w:cs="Calibri"/>
      <w:b/>
      <w:bCs/>
      <w:noProof w:val="0"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1"/>
    <w:uiPriority w:val="99"/>
    <w:qFormat/>
    <w:rsid w:val="00211107"/>
    <w:pPr>
      <w:spacing w:before="240" w:after="60" w:line="276" w:lineRule="auto"/>
      <w:outlineLvl w:val="6"/>
    </w:pPr>
    <w:rPr>
      <w:rFonts w:ascii="Calibri" w:hAnsi="Calibri" w:cs="Calibri"/>
      <w:noProof w:val="0"/>
      <w:lang w:val="ru-RU" w:eastAsia="en-US"/>
    </w:rPr>
  </w:style>
  <w:style w:type="paragraph" w:styleId="8">
    <w:name w:val="heading 8"/>
    <w:basedOn w:val="a1"/>
    <w:next w:val="a1"/>
    <w:link w:val="80"/>
    <w:qFormat/>
    <w:rsid w:val="00FB72B0"/>
    <w:pPr>
      <w:spacing w:before="240" w:after="60" w:line="276" w:lineRule="auto"/>
      <w:outlineLvl w:val="7"/>
    </w:pPr>
    <w:rPr>
      <w:i/>
      <w:iCs/>
      <w:noProof w:val="0"/>
      <w:lang w:val="ru-RU"/>
    </w:rPr>
  </w:style>
  <w:style w:type="paragraph" w:styleId="9">
    <w:name w:val="heading 9"/>
    <w:basedOn w:val="a1"/>
    <w:next w:val="a1"/>
    <w:link w:val="90"/>
    <w:uiPriority w:val="99"/>
    <w:qFormat/>
    <w:rsid w:val="00AB0DB3"/>
    <w:pPr>
      <w:keepNext/>
      <w:keepLines/>
      <w:spacing w:before="40" w:line="276" w:lineRule="auto"/>
      <w:outlineLvl w:val="8"/>
    </w:pPr>
    <w:rPr>
      <w:rFonts w:ascii="Calibri Light" w:hAnsi="Calibri Light" w:cs="Calibri Light"/>
      <w:i/>
      <w:iCs/>
      <w:noProof w:val="0"/>
      <w:color w:val="272727"/>
      <w:sz w:val="21"/>
      <w:szCs w:val="21"/>
      <w:lang w:val="ru-RU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9"/>
    <w:locked/>
    <w:rsid w:val="00AB0DB3"/>
    <w:rPr>
      <w:rFonts w:ascii="Arial" w:eastAsia="SimSun" w:hAnsi="Arial" w:cs="Arial"/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basedOn w:val="a2"/>
    <w:link w:val="2"/>
    <w:locked/>
    <w:rsid w:val="00AB0DB3"/>
    <w:rPr>
      <w:rFonts w:ascii="Arial" w:eastAsia="SimSu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2"/>
    <w:link w:val="3"/>
    <w:locked/>
    <w:rsid w:val="00AB0DB3"/>
    <w:rPr>
      <w:rFonts w:ascii="Arial" w:eastAsia="SimSun" w:hAnsi="Arial" w:cs="Arial"/>
      <w:b/>
      <w:bCs/>
      <w:sz w:val="26"/>
      <w:szCs w:val="26"/>
      <w:lang w:val="ru-RU" w:eastAsia="ru-RU"/>
    </w:rPr>
  </w:style>
  <w:style w:type="character" w:customStyle="1" w:styleId="15">
    <w:name w:val="Знак Знак15"/>
    <w:uiPriority w:val="99"/>
    <w:rsid w:val="00211107"/>
    <w:rPr>
      <w:rFonts w:ascii="Arial" w:hAnsi="Arial" w:cs="Arial"/>
      <w:b/>
      <w:bCs/>
      <w:i/>
      <w:iCs/>
      <w:sz w:val="26"/>
      <w:szCs w:val="26"/>
      <w:lang w:val="en-US" w:eastAsia="en-US"/>
    </w:rPr>
  </w:style>
  <w:style w:type="character" w:customStyle="1" w:styleId="50">
    <w:name w:val="Заголовок 5 Знак"/>
    <w:basedOn w:val="a2"/>
    <w:link w:val="5"/>
    <w:uiPriority w:val="99"/>
    <w:locked/>
    <w:rsid w:val="00AB0DB3"/>
    <w:rPr>
      <w:rFonts w:ascii="Calibri Light" w:hAnsi="Calibri Light" w:cs="Calibri Light"/>
      <w:color w:val="2E74B5"/>
      <w:sz w:val="22"/>
      <w:szCs w:val="22"/>
      <w:lang w:val="ru-RU" w:eastAsia="en-US"/>
    </w:rPr>
  </w:style>
  <w:style w:type="character" w:customStyle="1" w:styleId="71">
    <w:name w:val="Заголовок 7 Знак1"/>
    <w:link w:val="7"/>
    <w:uiPriority w:val="99"/>
    <w:locked/>
    <w:rsid w:val="00211107"/>
    <w:rPr>
      <w:rFonts w:ascii="Calibri" w:hAnsi="Calibri" w:cs="Calibri"/>
      <w:sz w:val="24"/>
      <w:szCs w:val="24"/>
      <w:lang w:val="ru-RU" w:eastAsia="en-US"/>
    </w:rPr>
  </w:style>
  <w:style w:type="character" w:customStyle="1" w:styleId="12">
    <w:name w:val="Знак Знак12"/>
    <w:uiPriority w:val="99"/>
    <w:rsid w:val="00211107"/>
    <w:rPr>
      <w:rFonts w:ascii="Arial" w:hAnsi="Arial" w:cs="Arial"/>
      <w:snapToGrid w:val="0"/>
      <w:sz w:val="22"/>
      <w:szCs w:val="22"/>
      <w:lang w:val="ru-RU" w:eastAsia="en-US"/>
    </w:rPr>
  </w:style>
  <w:style w:type="character" w:customStyle="1" w:styleId="90">
    <w:name w:val="Заголовок 9 Знак"/>
    <w:basedOn w:val="a2"/>
    <w:link w:val="9"/>
    <w:uiPriority w:val="99"/>
    <w:locked/>
    <w:rsid w:val="00AB0DB3"/>
    <w:rPr>
      <w:rFonts w:ascii="Calibri Light" w:hAnsi="Calibri Light" w:cs="Calibri Light"/>
      <w:i/>
      <w:iCs/>
      <w:color w:val="272727"/>
      <w:sz w:val="21"/>
      <w:szCs w:val="21"/>
      <w:lang w:val="ru-RU" w:eastAsia="en-US"/>
    </w:rPr>
  </w:style>
  <w:style w:type="paragraph" w:styleId="a5">
    <w:name w:val="Body Text Indent"/>
    <w:basedOn w:val="a1"/>
    <w:link w:val="13"/>
    <w:rsid w:val="00AB0DB3"/>
    <w:pPr>
      <w:widowControl w:val="0"/>
      <w:spacing w:line="336" w:lineRule="auto"/>
      <w:ind w:firstLine="567"/>
      <w:jc w:val="both"/>
    </w:pPr>
    <w:rPr>
      <w:sz w:val="29"/>
      <w:szCs w:val="29"/>
    </w:rPr>
  </w:style>
  <w:style w:type="paragraph" w:styleId="21">
    <w:name w:val="Body Text Indent 2"/>
    <w:basedOn w:val="a1"/>
    <w:link w:val="28"/>
    <w:rsid w:val="00AB0DB3"/>
    <w:pPr>
      <w:spacing w:line="360" w:lineRule="auto"/>
      <w:ind w:left="708" w:firstLine="1"/>
    </w:pPr>
    <w:rPr>
      <w:b/>
      <w:bCs/>
      <w:sz w:val="28"/>
      <w:szCs w:val="28"/>
    </w:rPr>
  </w:style>
  <w:style w:type="character" w:customStyle="1" w:styleId="13">
    <w:name w:val="Основной текст с отступом Знак1"/>
    <w:link w:val="a5"/>
    <w:uiPriority w:val="99"/>
    <w:locked/>
    <w:rsid w:val="00AB0DB3"/>
    <w:rPr>
      <w:rFonts w:eastAsia="Times New Roman"/>
      <w:noProof/>
      <w:sz w:val="29"/>
      <w:szCs w:val="29"/>
      <w:lang w:val="be-BY" w:eastAsia="ru-RU"/>
    </w:rPr>
  </w:style>
  <w:style w:type="paragraph" w:styleId="31">
    <w:name w:val="Body Text Indent 3"/>
    <w:basedOn w:val="a1"/>
    <w:link w:val="32"/>
    <w:uiPriority w:val="99"/>
    <w:rsid w:val="00AB0DB3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8">
    <w:name w:val="Основной текст с отступом 2 Знак8"/>
    <w:link w:val="21"/>
    <w:uiPriority w:val="99"/>
    <w:locked/>
    <w:rsid w:val="00AB0DB3"/>
    <w:rPr>
      <w:rFonts w:eastAsia="Times New Roman"/>
      <w:b/>
      <w:bCs/>
      <w:noProof/>
      <w:sz w:val="28"/>
      <w:szCs w:val="28"/>
      <w:lang w:val="be-BY" w:eastAsia="ru-RU"/>
    </w:rPr>
  </w:style>
  <w:style w:type="paragraph" w:styleId="a6">
    <w:name w:val="header"/>
    <w:basedOn w:val="a1"/>
    <w:link w:val="33"/>
    <w:uiPriority w:val="99"/>
    <w:rsid w:val="00AB0DB3"/>
    <w:pPr>
      <w:tabs>
        <w:tab w:val="center" w:pos="4677"/>
        <w:tab w:val="right" w:pos="9355"/>
      </w:tabs>
    </w:pPr>
  </w:style>
  <w:style w:type="character" w:customStyle="1" w:styleId="32">
    <w:name w:val="Основной текст с отступом 3 Знак"/>
    <w:link w:val="31"/>
    <w:uiPriority w:val="99"/>
    <w:locked/>
    <w:rsid w:val="00AB0DB3"/>
    <w:rPr>
      <w:rFonts w:eastAsia="Times New Roman"/>
      <w:noProof/>
      <w:sz w:val="28"/>
      <w:szCs w:val="28"/>
      <w:lang w:val="be-BY" w:eastAsia="ru-RU"/>
    </w:rPr>
  </w:style>
  <w:style w:type="paragraph" w:customStyle="1" w:styleId="U1">
    <w:name w:val="U1"/>
    <w:uiPriority w:val="99"/>
    <w:rsid w:val="00AB0DB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hAnsi="PragmaticaCondCTT" w:cs="PragmaticaCondCTT"/>
      <w:b/>
      <w:bCs/>
      <w:caps/>
      <w:color w:val="000000"/>
      <w:sz w:val="20"/>
      <w:szCs w:val="20"/>
    </w:rPr>
  </w:style>
  <w:style w:type="character" w:customStyle="1" w:styleId="33">
    <w:name w:val="Верхний колонтитул Знак3"/>
    <w:link w:val="a6"/>
    <w:uiPriority w:val="99"/>
    <w:locked/>
    <w:rsid w:val="00AB0DB3"/>
    <w:rPr>
      <w:rFonts w:eastAsia="Times New Roman"/>
      <w:noProof/>
      <w:sz w:val="24"/>
      <w:szCs w:val="24"/>
      <w:lang w:val="be-BY" w:eastAsia="ru-RU"/>
    </w:rPr>
  </w:style>
  <w:style w:type="character" w:styleId="a7">
    <w:name w:val="page number"/>
    <w:basedOn w:val="a2"/>
    <w:rsid w:val="00AB0DB3"/>
  </w:style>
  <w:style w:type="character" w:styleId="a8">
    <w:name w:val="footnote reference"/>
    <w:basedOn w:val="a2"/>
    <w:semiHidden/>
    <w:rsid w:val="00AB0DB3"/>
    <w:rPr>
      <w:vertAlign w:val="superscript"/>
    </w:rPr>
  </w:style>
  <w:style w:type="paragraph" w:styleId="a9">
    <w:name w:val="footnote text"/>
    <w:basedOn w:val="a1"/>
    <w:link w:val="34"/>
    <w:semiHidden/>
    <w:rsid w:val="00AB0DB3"/>
    <w:rPr>
      <w:noProof w:val="0"/>
      <w:sz w:val="20"/>
      <w:szCs w:val="20"/>
      <w:lang w:val="ru-RU"/>
    </w:rPr>
  </w:style>
  <w:style w:type="character" w:styleId="aa">
    <w:name w:val="Strong"/>
    <w:basedOn w:val="a2"/>
    <w:qFormat/>
    <w:rsid w:val="00AB0DB3"/>
    <w:rPr>
      <w:b/>
      <w:bCs/>
    </w:rPr>
  </w:style>
  <w:style w:type="character" w:customStyle="1" w:styleId="34">
    <w:name w:val="Текст сноски Знак3"/>
    <w:link w:val="a9"/>
    <w:uiPriority w:val="99"/>
    <w:semiHidden/>
    <w:locked/>
    <w:rsid w:val="00AB0DB3"/>
    <w:rPr>
      <w:lang w:val="ru-RU" w:eastAsia="ru-RU"/>
    </w:rPr>
  </w:style>
  <w:style w:type="paragraph" w:styleId="ab">
    <w:name w:val="List Paragraph"/>
    <w:basedOn w:val="a1"/>
    <w:qFormat/>
    <w:rsid w:val="00AB0DB3"/>
    <w:pPr>
      <w:ind w:left="720"/>
    </w:pPr>
    <w:rPr>
      <w:noProof w:val="0"/>
      <w:lang w:val="ru-RU"/>
    </w:rPr>
  </w:style>
  <w:style w:type="paragraph" w:customStyle="1" w:styleId="08">
    <w:name w:val="08"/>
    <w:uiPriority w:val="99"/>
    <w:rsid w:val="00AB0DB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hAnsi="SchoolBook" w:cs="SchoolBook"/>
      <w:sz w:val="20"/>
      <w:szCs w:val="20"/>
    </w:rPr>
  </w:style>
  <w:style w:type="paragraph" w:customStyle="1" w:styleId="06">
    <w:name w:val="06"/>
    <w:uiPriority w:val="99"/>
    <w:rsid w:val="00AB0DB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hAnsi="SchoolBook" w:cs="SchoolBook"/>
      <w:sz w:val="20"/>
      <w:szCs w:val="20"/>
    </w:rPr>
  </w:style>
  <w:style w:type="paragraph" w:styleId="ac">
    <w:name w:val="footer"/>
    <w:basedOn w:val="a1"/>
    <w:link w:val="ad"/>
    <w:rsid w:val="00AB0DB3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noProof w:val="0"/>
      <w:sz w:val="22"/>
      <w:szCs w:val="22"/>
      <w:lang w:val="ru-RU" w:eastAsia="en-US"/>
    </w:rPr>
  </w:style>
  <w:style w:type="character" w:customStyle="1" w:styleId="ad">
    <w:name w:val="Нижний колонтитул Знак"/>
    <w:basedOn w:val="a2"/>
    <w:link w:val="ac"/>
    <w:locked/>
    <w:rsid w:val="00AB0DB3"/>
    <w:rPr>
      <w:rFonts w:ascii="Calibri" w:eastAsia="Times New Roman" w:hAnsi="Calibri" w:cs="Calibri"/>
      <w:sz w:val="22"/>
      <w:szCs w:val="22"/>
      <w:lang w:val="ru-RU" w:eastAsia="en-US"/>
    </w:rPr>
  </w:style>
  <w:style w:type="paragraph" w:styleId="HTML">
    <w:name w:val="HTML Preformatted"/>
    <w:basedOn w:val="a1"/>
    <w:link w:val="HTML1"/>
    <w:uiPriority w:val="99"/>
    <w:rsid w:val="00AB0D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val="ru-RU"/>
    </w:rPr>
  </w:style>
  <w:style w:type="paragraph" w:customStyle="1" w:styleId="14">
    <w:name w:val="Стиль1"/>
    <w:basedOn w:val="a1"/>
    <w:uiPriority w:val="99"/>
    <w:rsid w:val="00AB0DB3"/>
    <w:pPr>
      <w:autoSpaceDE w:val="0"/>
      <w:autoSpaceDN w:val="0"/>
      <w:adjustRightInd w:val="0"/>
      <w:spacing w:line="288" w:lineRule="auto"/>
      <w:jc w:val="both"/>
    </w:pPr>
    <w:rPr>
      <w:rFonts w:ascii="SchoolBookC" w:hAnsi="SchoolBookC" w:cs="SchoolBookC"/>
      <w:noProof w:val="0"/>
      <w:color w:val="000000"/>
      <w:sz w:val="20"/>
      <w:szCs w:val="20"/>
      <w:lang w:val="ru-RU"/>
    </w:rPr>
  </w:style>
  <w:style w:type="character" w:customStyle="1" w:styleId="HTML1">
    <w:name w:val="Стандартный HTML Знак1"/>
    <w:basedOn w:val="a2"/>
    <w:link w:val="HTML"/>
    <w:uiPriority w:val="99"/>
    <w:locked/>
    <w:rsid w:val="00AB0DB3"/>
    <w:rPr>
      <w:rFonts w:ascii="Courier New" w:hAnsi="Courier New" w:cs="Courier New"/>
      <w:lang w:val="ru-RU" w:eastAsia="ru-RU"/>
    </w:rPr>
  </w:style>
  <w:style w:type="paragraph" w:customStyle="1" w:styleId="ae">
    <w:name w:val="часы"/>
    <w:uiPriority w:val="99"/>
    <w:rsid w:val="00AB0DB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hAnsi="SchoolBook" w:cs="SchoolBook"/>
      <w:b/>
      <w:bCs/>
      <w:sz w:val="20"/>
      <w:szCs w:val="20"/>
    </w:rPr>
  </w:style>
  <w:style w:type="paragraph" w:customStyle="1" w:styleId="51">
    <w:name w:val="5"/>
    <w:uiPriority w:val="99"/>
    <w:rsid w:val="00AB0DB3"/>
    <w:pPr>
      <w:tabs>
        <w:tab w:val="left" w:pos="567"/>
        <w:tab w:val="left" w:pos="3685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DL" w:hAnsi="SchoolDL" w:cs="SchoolDL"/>
      <w:i/>
      <w:iCs/>
      <w:sz w:val="20"/>
      <w:szCs w:val="20"/>
    </w:rPr>
  </w:style>
  <w:style w:type="paragraph" w:customStyle="1" w:styleId="140">
    <w:name w:val="14"/>
    <w:uiPriority w:val="99"/>
    <w:rsid w:val="00AB0DB3"/>
    <w:pPr>
      <w:autoSpaceDE w:val="0"/>
      <w:autoSpaceDN w:val="0"/>
      <w:adjustRightInd w:val="0"/>
      <w:spacing w:after="0" w:line="280" w:lineRule="atLeast"/>
    </w:pPr>
    <w:rPr>
      <w:sz w:val="24"/>
      <w:szCs w:val="24"/>
    </w:rPr>
  </w:style>
  <w:style w:type="paragraph" w:customStyle="1" w:styleId="af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1"/>
    <w:autoRedefine/>
    <w:uiPriority w:val="99"/>
    <w:rsid w:val="00AB0DB3"/>
    <w:pPr>
      <w:autoSpaceDE w:val="0"/>
      <w:autoSpaceDN w:val="0"/>
      <w:adjustRightInd w:val="0"/>
    </w:pPr>
    <w:rPr>
      <w:rFonts w:ascii="Arial" w:hAnsi="Arial" w:cs="Arial"/>
      <w:noProof w:val="0"/>
      <w:sz w:val="20"/>
      <w:szCs w:val="20"/>
      <w:lang w:val="en-ZA" w:eastAsia="en-ZA"/>
    </w:rPr>
  </w:style>
  <w:style w:type="paragraph" w:styleId="af0">
    <w:name w:val="Normal (Web)"/>
    <w:aliases w:val="Обычный (Web),Знак Знак6,Знак"/>
    <w:basedOn w:val="a1"/>
    <w:rsid w:val="00AB0DB3"/>
    <w:pPr>
      <w:spacing w:after="150"/>
    </w:pPr>
    <w:rPr>
      <w:rFonts w:ascii="Verdana" w:hAnsi="Verdana" w:cs="Verdana"/>
      <w:noProof w:val="0"/>
      <w:color w:val="000000"/>
      <w:sz w:val="17"/>
      <w:szCs w:val="17"/>
      <w:lang w:val="ru-RU"/>
    </w:rPr>
  </w:style>
  <w:style w:type="paragraph" w:styleId="af1">
    <w:name w:val="Balloon Text"/>
    <w:basedOn w:val="a1"/>
    <w:link w:val="af2"/>
    <w:rsid w:val="00AB0DB3"/>
    <w:rPr>
      <w:rFonts w:ascii="Tahoma" w:hAnsi="Tahoma" w:cs="Tahoma"/>
      <w:noProof w:val="0"/>
      <w:sz w:val="16"/>
      <w:szCs w:val="16"/>
      <w:lang w:val="ru-RU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AB0DB3"/>
    <w:rPr>
      <w:rFonts w:ascii="Tahoma" w:hAnsi="Tahoma" w:cs="Tahoma"/>
      <w:sz w:val="16"/>
      <w:szCs w:val="16"/>
      <w:lang w:val="ru-RU" w:eastAsia="ru-RU"/>
    </w:rPr>
  </w:style>
  <w:style w:type="paragraph" w:styleId="af3">
    <w:name w:val="annotation text"/>
    <w:basedOn w:val="a1"/>
    <w:link w:val="16"/>
    <w:semiHidden/>
    <w:rsid w:val="00AB0DB3"/>
    <w:rPr>
      <w:noProof w:val="0"/>
      <w:sz w:val="20"/>
      <w:szCs w:val="20"/>
      <w:lang w:val="ru-RU"/>
    </w:rPr>
  </w:style>
  <w:style w:type="paragraph" w:customStyle="1" w:styleId="af4">
    <w:name w:val="[Без стиля]"/>
    <w:uiPriority w:val="99"/>
    <w:rsid w:val="00AB0DB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character" w:customStyle="1" w:styleId="16">
    <w:name w:val="Текст примечания Знак1"/>
    <w:basedOn w:val="a2"/>
    <w:link w:val="af3"/>
    <w:uiPriority w:val="99"/>
    <w:locked/>
    <w:rsid w:val="00AB0DB3"/>
    <w:rPr>
      <w:lang w:val="ru-RU" w:eastAsia="ru-RU"/>
    </w:rPr>
  </w:style>
  <w:style w:type="paragraph" w:customStyle="1" w:styleId="af5">
    <w:name w:val="[Основной абзац]"/>
    <w:basedOn w:val="af4"/>
    <w:uiPriority w:val="99"/>
    <w:rsid w:val="00AB0DB3"/>
  </w:style>
  <w:style w:type="paragraph" w:customStyle="1" w:styleId="af6">
    <w:name w:val="Пояснительная записка"/>
    <w:basedOn w:val="af4"/>
    <w:uiPriority w:val="99"/>
    <w:rsid w:val="00AB0DB3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7">
    <w:name w:val="Предмет"/>
    <w:basedOn w:val="af4"/>
    <w:uiPriority w:val="99"/>
    <w:rsid w:val="00AB0DB3"/>
    <w:pPr>
      <w:spacing w:line="250" w:lineRule="atLeast"/>
      <w:jc w:val="center"/>
    </w:pPr>
    <w:rPr>
      <w:rFonts w:ascii="Calibri" w:hAnsi="Calibri" w:cs="Calibri"/>
      <w:b/>
      <w:bCs/>
      <w:caps/>
      <w:w w:val="85"/>
      <w:sz w:val="30"/>
      <w:szCs w:val="30"/>
      <w:lang w:val="bg-BG" w:eastAsia="ru-RU"/>
    </w:rPr>
  </w:style>
  <w:style w:type="paragraph" w:customStyle="1" w:styleId="af8">
    <w:name w:val="Список кружок автомат"/>
    <w:basedOn w:val="af4"/>
    <w:uiPriority w:val="99"/>
    <w:rsid w:val="00AB0DB3"/>
    <w:pPr>
      <w:tabs>
        <w:tab w:val="left" w:pos="539"/>
      </w:tabs>
      <w:spacing w:line="250" w:lineRule="atLeast"/>
      <w:ind w:left="539" w:hanging="198"/>
      <w:jc w:val="both"/>
    </w:pPr>
    <w:rPr>
      <w:rFonts w:ascii="SchoolBookNewC" w:hAnsi="Times New Roman" w:cs="SchoolBookNewC"/>
      <w:sz w:val="20"/>
      <w:szCs w:val="20"/>
      <w:lang w:eastAsia="ru-RU"/>
    </w:rPr>
  </w:style>
  <w:style w:type="paragraph" w:styleId="35">
    <w:name w:val="Body Text 3"/>
    <w:basedOn w:val="a1"/>
    <w:link w:val="36"/>
    <w:uiPriority w:val="99"/>
    <w:rsid w:val="00AB0DB3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uiPriority w:val="99"/>
    <w:locked/>
    <w:rsid w:val="00AB0DB3"/>
    <w:rPr>
      <w:rFonts w:eastAsia="Times New Roman"/>
      <w:noProof/>
      <w:sz w:val="16"/>
      <w:szCs w:val="16"/>
      <w:lang w:val="be-BY" w:eastAsia="ru-RU"/>
    </w:rPr>
  </w:style>
  <w:style w:type="paragraph" w:styleId="af9">
    <w:name w:val="Body Text"/>
    <w:basedOn w:val="a1"/>
    <w:link w:val="afa"/>
    <w:rsid w:val="00AB0DB3"/>
    <w:pPr>
      <w:spacing w:after="120" w:line="276" w:lineRule="auto"/>
    </w:pPr>
    <w:rPr>
      <w:rFonts w:ascii="Calibri" w:hAnsi="Calibri" w:cs="Calibri"/>
      <w:noProof w:val="0"/>
      <w:sz w:val="22"/>
      <w:szCs w:val="22"/>
      <w:lang w:val="ru-RU" w:eastAsia="en-US"/>
    </w:rPr>
  </w:style>
  <w:style w:type="character" w:customStyle="1" w:styleId="afa">
    <w:name w:val="Основной текст Знак"/>
    <w:basedOn w:val="a2"/>
    <w:link w:val="af9"/>
    <w:semiHidden/>
    <w:locked/>
    <w:rsid w:val="00AB0DB3"/>
    <w:rPr>
      <w:rFonts w:ascii="Calibri" w:eastAsia="Times New Roman" w:hAnsi="Calibri" w:cs="Calibri"/>
      <w:sz w:val="22"/>
      <w:szCs w:val="22"/>
      <w:lang w:val="ru-RU" w:eastAsia="en-US"/>
    </w:rPr>
  </w:style>
  <w:style w:type="paragraph" w:styleId="afb">
    <w:name w:val="Title"/>
    <w:basedOn w:val="a1"/>
    <w:link w:val="afc"/>
    <w:qFormat/>
    <w:rsid w:val="001133E2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70" w:after="57" w:line="274" w:lineRule="auto"/>
      <w:jc w:val="center"/>
      <w:textAlignment w:val="center"/>
    </w:pPr>
    <w:rPr>
      <w:rFonts w:ascii="PragmaticaC" w:hAnsi="PragmaticaC" w:cs="PragmaticaC"/>
      <w:b/>
      <w:bCs/>
      <w:noProof w:val="0"/>
      <w:color w:val="000000"/>
      <w:lang w:val="ru-RU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AB0DB3"/>
    <w:rPr>
      <w:sz w:val="21"/>
      <w:szCs w:val="21"/>
      <w:shd w:val="clear" w:color="auto" w:fill="FFFFFF"/>
    </w:rPr>
  </w:style>
  <w:style w:type="character" w:customStyle="1" w:styleId="afc">
    <w:name w:val="Название Знак"/>
    <w:basedOn w:val="a2"/>
    <w:link w:val="afb"/>
    <w:locked/>
    <w:rsid w:val="00AB0DB3"/>
    <w:rPr>
      <w:rFonts w:ascii="Arial" w:eastAsia="SimSun" w:hAnsi="Arial" w:cs="Arial"/>
      <w:b/>
      <w:bCs/>
      <w:sz w:val="32"/>
      <w:szCs w:val="32"/>
      <w:lang w:val="ru-RU" w:eastAsia="ru-RU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1"/>
    <w:link w:val="MSGENFONTSTYLENAMETEMPLATEROLENUMBERMSGENFONTSTYLENAMEBYROLETEXT2"/>
    <w:uiPriority w:val="99"/>
    <w:rsid w:val="00AB0DB3"/>
    <w:pPr>
      <w:widowControl w:val="0"/>
      <w:shd w:val="clear" w:color="auto" w:fill="FFFFFF"/>
      <w:spacing w:before="220" w:line="264" w:lineRule="exact"/>
      <w:ind w:hanging="180"/>
      <w:jc w:val="both"/>
    </w:pPr>
    <w:rPr>
      <w:sz w:val="21"/>
      <w:szCs w:val="21"/>
      <w:shd w:val="clear" w:color="auto" w:fill="FFFFFF"/>
      <w:lang w:val="ru-RU"/>
    </w:rPr>
  </w:style>
  <w:style w:type="paragraph" w:styleId="afd">
    <w:name w:val="Body Text First Indent"/>
    <w:basedOn w:val="af9"/>
    <w:link w:val="afe"/>
    <w:uiPriority w:val="99"/>
    <w:semiHidden/>
    <w:rsid w:val="00AB0DB3"/>
    <w:pPr>
      <w:spacing w:after="0" w:line="240" w:lineRule="auto"/>
      <w:ind w:firstLine="360"/>
    </w:pPr>
    <w:rPr>
      <w:sz w:val="24"/>
      <w:szCs w:val="24"/>
      <w:lang w:eastAsia="ru-RU"/>
    </w:rPr>
  </w:style>
  <w:style w:type="character" w:customStyle="1" w:styleId="afe">
    <w:name w:val="Красная строка Знак"/>
    <w:basedOn w:val="afa"/>
    <w:link w:val="afd"/>
    <w:uiPriority w:val="99"/>
    <w:semiHidden/>
    <w:locked/>
    <w:rsid w:val="00AB0DB3"/>
    <w:rPr>
      <w:rFonts w:ascii="Calibri" w:eastAsia="Times New Roman" w:hAnsi="Calibri" w:cs="Calibri"/>
      <w:sz w:val="24"/>
      <w:szCs w:val="24"/>
      <w:lang w:val="ru-RU" w:eastAsia="ru-RU"/>
    </w:rPr>
  </w:style>
  <w:style w:type="paragraph" w:styleId="22">
    <w:name w:val="List 2"/>
    <w:basedOn w:val="a1"/>
    <w:uiPriority w:val="99"/>
    <w:semiHidden/>
    <w:rsid w:val="00AB0DB3"/>
    <w:pPr>
      <w:ind w:left="566" w:hanging="283"/>
    </w:pPr>
    <w:rPr>
      <w:rFonts w:eastAsia="SimSun"/>
      <w:noProof w:val="0"/>
      <w:lang w:val="ru-RU"/>
    </w:rPr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AB0DB3"/>
    <w:rPr>
      <w:color w:val="231F20"/>
      <w:sz w:val="21"/>
      <w:szCs w:val="21"/>
      <w:u w:val="none"/>
      <w:shd w:val="clear" w:color="auto" w:fill="FFFFFF"/>
    </w:rPr>
  </w:style>
  <w:style w:type="character" w:customStyle="1" w:styleId="MSGENFONTSTYLENAMETEMPLATEROLENUMBERMSGENFONTSTYLENAMEBYROLETEXT12">
    <w:name w:val="MSG_EN_FONT_STYLE_NAME_TEMPLATE_ROLE_NUMBER MSG_EN_FONT_STYLE_NAME_BY_ROLE_TEXT 12"/>
    <w:uiPriority w:val="99"/>
    <w:rsid w:val="00AB0DB3"/>
    <w:rPr>
      <w:i/>
      <w:iCs/>
      <w:color w:val="231F20"/>
      <w:sz w:val="21"/>
      <w:szCs w:val="21"/>
      <w:shd w:val="clear" w:color="auto" w:fill="FFFFFF"/>
    </w:rPr>
  </w:style>
  <w:style w:type="character" w:customStyle="1" w:styleId="MSGENFONTSTYLENAMETEMPLATEROLENUMBERMSGENFONTSTYLENAMEBYROLETEXT120">
    <w:name w:val="MSG_EN_FONT_STYLE_NAME_TEMPLATE_ROLE_NUMBER MSG_EN_FONT_STYLE_NAME_BY_ROLE_TEXT 12_"/>
    <w:link w:val="MSGENFONTSTYLENAMETEMPLATEROLENUMBERMSGENFONTSTYLENAMEBYROLETEXT121"/>
    <w:uiPriority w:val="99"/>
    <w:locked/>
    <w:rsid w:val="00AB0DB3"/>
    <w:rPr>
      <w:i/>
      <w:iCs/>
      <w:sz w:val="21"/>
      <w:szCs w:val="21"/>
      <w:shd w:val="clear" w:color="auto" w:fill="FFFFFF"/>
    </w:rPr>
  </w:style>
  <w:style w:type="paragraph" w:customStyle="1" w:styleId="MSGENFONTSTYLENAMETEMPLATEROLENUMBERMSGENFONTSTYLENAMEBYROLETEXT121">
    <w:name w:val="MSG_EN_FONT_STYLE_NAME_TEMPLATE_ROLE_NUMBER MSG_EN_FONT_STYLE_NAME_BY_ROLE_TEXT 121"/>
    <w:basedOn w:val="a1"/>
    <w:link w:val="MSGENFONTSTYLENAMETEMPLATEROLENUMBERMSGENFONTSTYLENAMEBYROLETEXT120"/>
    <w:uiPriority w:val="99"/>
    <w:rsid w:val="00AB0DB3"/>
    <w:pPr>
      <w:widowControl w:val="0"/>
      <w:shd w:val="clear" w:color="auto" w:fill="FFFFFF"/>
      <w:spacing w:before="160" w:line="264" w:lineRule="exact"/>
      <w:ind w:hanging="200"/>
      <w:jc w:val="both"/>
    </w:pPr>
    <w:rPr>
      <w:i/>
      <w:iCs/>
      <w:sz w:val="21"/>
      <w:szCs w:val="21"/>
      <w:shd w:val="clear" w:color="auto" w:fill="FFFFFF"/>
      <w:lang w:val="ru-RU"/>
    </w:rPr>
  </w:style>
  <w:style w:type="character" w:customStyle="1" w:styleId="aff">
    <w:name w:val="Верхний колонтитул Знак"/>
    <w:basedOn w:val="a2"/>
    <w:uiPriority w:val="99"/>
    <w:locked/>
    <w:rsid w:val="00AB0DB3"/>
    <w:rPr>
      <w:rFonts w:ascii="Calibri" w:eastAsia="Times New Roman" w:hAnsi="Calibri" w:cs="Calibri"/>
      <w:sz w:val="22"/>
      <w:szCs w:val="22"/>
      <w:lang w:val="ru-RU" w:eastAsia="en-US"/>
    </w:rPr>
  </w:style>
  <w:style w:type="character" w:customStyle="1" w:styleId="510">
    <w:name w:val="Знак Знак51"/>
    <w:uiPriority w:val="99"/>
    <w:rsid w:val="00AB0DB3"/>
    <w:rPr>
      <w:sz w:val="28"/>
      <w:szCs w:val="28"/>
      <w:lang w:val="x-none" w:eastAsia="ru-RU"/>
    </w:rPr>
  </w:style>
  <w:style w:type="character" w:customStyle="1" w:styleId="410">
    <w:name w:val="Знак Знак41"/>
    <w:uiPriority w:val="99"/>
    <w:rsid w:val="00AB0DB3"/>
    <w:rPr>
      <w:b/>
      <w:bCs/>
      <w:i/>
      <w:iCs/>
      <w:sz w:val="32"/>
      <w:szCs w:val="32"/>
      <w:lang w:val="x-none" w:eastAsia="ru-RU"/>
    </w:rPr>
  </w:style>
  <w:style w:type="character" w:styleId="aff0">
    <w:name w:val="Emphasis"/>
    <w:basedOn w:val="a2"/>
    <w:uiPriority w:val="99"/>
    <w:qFormat/>
    <w:rsid w:val="00AB0DB3"/>
    <w:rPr>
      <w:i/>
      <w:iCs/>
    </w:rPr>
  </w:style>
  <w:style w:type="paragraph" w:customStyle="1" w:styleId="01">
    <w:name w:val="01_Предмет"/>
    <w:basedOn w:val="af4"/>
    <w:uiPriority w:val="99"/>
    <w:rsid w:val="00AB0DB3"/>
    <w:pPr>
      <w:pBdr>
        <w:top w:val="thinThickThinMediumGap" w:sz="40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  <w:lang w:eastAsia="ru-RU"/>
    </w:rPr>
  </w:style>
  <w:style w:type="paragraph" w:customStyle="1" w:styleId="02">
    <w:name w:val="02_Пояснительная записка"/>
    <w:basedOn w:val="af4"/>
    <w:uiPriority w:val="99"/>
    <w:rsid w:val="00AB0DB3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ru-RU"/>
    </w:rPr>
  </w:style>
  <w:style w:type="paragraph" w:customStyle="1" w:styleId="aff1">
    <w:name w:val="Список с кружочком"/>
    <w:basedOn w:val="af4"/>
    <w:uiPriority w:val="99"/>
    <w:rsid w:val="00AB0DB3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  <w:lang w:eastAsia="ru-RU"/>
    </w:rPr>
  </w:style>
  <w:style w:type="paragraph" w:customStyle="1" w:styleId="03">
    <w:name w:val="03_Содержание праграмы"/>
    <w:basedOn w:val="af4"/>
    <w:uiPriority w:val="99"/>
    <w:rsid w:val="00AB0DB3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 w:eastAsia="ru-RU"/>
    </w:rPr>
  </w:style>
  <w:style w:type="paragraph" w:customStyle="1" w:styleId="aff2">
    <w:name w:val="ЧАСЫ"/>
    <w:basedOn w:val="af4"/>
    <w:uiPriority w:val="99"/>
    <w:rsid w:val="00AB0DB3"/>
    <w:pPr>
      <w:suppressAutoHyphens/>
      <w:spacing w:before="57" w:after="85" w:line="250" w:lineRule="atLeast"/>
      <w:jc w:val="center"/>
    </w:pPr>
    <w:rPr>
      <w:rFonts w:ascii="Arial" w:hAnsi="Arial" w:cs="Arial"/>
      <w:w w:val="90"/>
      <w:sz w:val="21"/>
      <w:szCs w:val="21"/>
      <w:lang w:val="be-BY" w:eastAsia="ru-RU"/>
    </w:rPr>
  </w:style>
  <w:style w:type="paragraph" w:customStyle="1" w:styleId="aff3">
    <w:name w:val="ОСНОВНЫЕ ТРЕБОВАНИЯ...."/>
    <w:basedOn w:val="af4"/>
    <w:uiPriority w:val="99"/>
    <w:rsid w:val="00AB0DB3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  <w:lang w:eastAsia="ru-RU"/>
    </w:rPr>
  </w:style>
  <w:style w:type="paragraph" w:customStyle="1" w:styleId="0501">
    <w:name w:val="05_Литература_01"/>
    <w:basedOn w:val="af4"/>
    <w:uiPriority w:val="99"/>
    <w:rsid w:val="00AB0DB3"/>
    <w:pPr>
      <w:spacing w:after="170" w:line="240" w:lineRule="atLeast"/>
      <w:jc w:val="center"/>
    </w:pPr>
    <w:rPr>
      <w:rFonts w:ascii="SchoolBookNewC" w:hAnsi="SchoolBookNewC" w:cs="SchoolBookNewC"/>
      <w:b/>
      <w:bCs/>
      <w:caps/>
      <w:w w:val="95"/>
      <w:sz w:val="18"/>
      <w:szCs w:val="18"/>
      <w:lang w:val="be-BY" w:eastAsia="ru-RU"/>
    </w:rPr>
  </w:style>
  <w:style w:type="paragraph" w:customStyle="1" w:styleId="0503">
    <w:name w:val="05_Литература_03_доп текст"/>
    <w:basedOn w:val="af4"/>
    <w:uiPriority w:val="99"/>
    <w:rsid w:val="00AB0DB3"/>
    <w:pPr>
      <w:tabs>
        <w:tab w:val="left" w:pos="567"/>
        <w:tab w:val="left" w:pos="680"/>
      </w:tabs>
      <w:spacing w:line="227" w:lineRule="atLeast"/>
      <w:ind w:firstLine="340"/>
      <w:jc w:val="both"/>
    </w:pPr>
    <w:rPr>
      <w:rFonts w:ascii="SchoolBookNewC" w:hAnsi="SchoolBookNewC" w:cs="SchoolBookNewC"/>
      <w:sz w:val="19"/>
      <w:szCs w:val="19"/>
      <w:lang w:eastAsia="ru-RU"/>
    </w:rPr>
  </w:style>
  <w:style w:type="paragraph" w:customStyle="1" w:styleId="aff4">
    <w:name w:val="Список с ромбиком"/>
    <w:basedOn w:val="af4"/>
    <w:uiPriority w:val="99"/>
    <w:rsid w:val="00AB0DB3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  <w:lang w:eastAsia="ru-RU"/>
    </w:rPr>
  </w:style>
  <w:style w:type="paragraph" w:customStyle="1" w:styleId="041">
    <w:name w:val="04_Заголовок (с часами в 1 строку)"/>
    <w:basedOn w:val="af4"/>
    <w:uiPriority w:val="99"/>
    <w:rsid w:val="00AB0DB3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 w:eastAsia="ru-RU"/>
    </w:rPr>
  </w:style>
  <w:style w:type="character" w:customStyle="1" w:styleId="c3">
    <w:name w:val="c3"/>
    <w:basedOn w:val="a2"/>
    <w:uiPriority w:val="99"/>
    <w:rsid w:val="00AB0DB3"/>
  </w:style>
  <w:style w:type="paragraph" w:customStyle="1" w:styleId="aff5">
    <w:name w:val="Ñàíü¸"/>
    <w:basedOn w:val="a1"/>
    <w:uiPriority w:val="99"/>
    <w:rsid w:val="00AB0DB3"/>
    <w:pPr>
      <w:shd w:val="clear" w:color="auto" w:fill="FFFFFF"/>
      <w:jc w:val="center"/>
    </w:pPr>
    <w:rPr>
      <w:b/>
      <w:bCs/>
      <w:noProof w:val="0"/>
      <w:sz w:val="28"/>
      <w:szCs w:val="28"/>
      <w:lang w:val="ru-RU"/>
    </w:rPr>
  </w:style>
  <w:style w:type="paragraph" w:customStyle="1" w:styleId="U3">
    <w:name w:val="U3"/>
    <w:uiPriority w:val="99"/>
    <w:rsid w:val="00AB0DB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aff6">
    <w:name w:val="Требования"/>
    <w:uiPriority w:val="99"/>
    <w:rsid w:val="00AB0DB3"/>
    <w:pPr>
      <w:autoSpaceDE w:val="0"/>
      <w:autoSpaceDN w:val="0"/>
      <w:adjustRightInd w:val="0"/>
      <w:spacing w:after="0" w:line="250" w:lineRule="atLeast"/>
      <w:jc w:val="center"/>
    </w:pPr>
    <w:rPr>
      <w:rFonts w:ascii="Arial" w:hAnsi="Arial" w:cs="Arial"/>
      <w:caps/>
      <w:sz w:val="18"/>
      <w:szCs w:val="18"/>
    </w:rPr>
  </w:style>
  <w:style w:type="paragraph" w:customStyle="1" w:styleId="17">
    <w:name w:val="Обычный1"/>
    <w:uiPriority w:val="99"/>
    <w:rsid w:val="00AB0DB3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10">
    <w:name w:val="Знак Знак110"/>
    <w:basedOn w:val="a2"/>
    <w:uiPriority w:val="99"/>
    <w:rsid w:val="00AB0DB3"/>
  </w:style>
  <w:style w:type="character" w:customStyle="1" w:styleId="apple-converted-space">
    <w:name w:val="apple-converted-space"/>
    <w:basedOn w:val="a2"/>
    <w:rsid w:val="00AB0DB3"/>
  </w:style>
  <w:style w:type="character" w:customStyle="1" w:styleId="c4">
    <w:name w:val="c4"/>
    <w:basedOn w:val="a2"/>
    <w:uiPriority w:val="99"/>
    <w:rsid w:val="00AB0DB3"/>
  </w:style>
  <w:style w:type="paragraph" w:customStyle="1" w:styleId="c25">
    <w:name w:val="c25"/>
    <w:basedOn w:val="a1"/>
    <w:uiPriority w:val="99"/>
    <w:rsid w:val="00AB0DB3"/>
    <w:pPr>
      <w:spacing w:before="100" w:beforeAutospacing="1" w:after="100" w:afterAutospacing="1"/>
    </w:pPr>
    <w:rPr>
      <w:noProof w:val="0"/>
      <w:lang w:val="ru-RU"/>
    </w:rPr>
  </w:style>
  <w:style w:type="paragraph" w:customStyle="1" w:styleId="c9">
    <w:name w:val="c9"/>
    <w:basedOn w:val="a1"/>
    <w:uiPriority w:val="99"/>
    <w:rsid w:val="00AB0DB3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c1">
    <w:name w:val="c1"/>
    <w:basedOn w:val="a2"/>
    <w:uiPriority w:val="99"/>
    <w:rsid w:val="00AB0DB3"/>
  </w:style>
  <w:style w:type="paragraph" w:customStyle="1" w:styleId="c58">
    <w:name w:val="c58"/>
    <w:basedOn w:val="a1"/>
    <w:uiPriority w:val="99"/>
    <w:rsid w:val="00AB0DB3"/>
    <w:pPr>
      <w:spacing w:before="100" w:beforeAutospacing="1" w:after="100" w:afterAutospacing="1"/>
    </w:pPr>
    <w:rPr>
      <w:noProof w:val="0"/>
      <w:lang w:val="ru-RU"/>
    </w:rPr>
  </w:style>
  <w:style w:type="paragraph" w:customStyle="1" w:styleId="c41">
    <w:name w:val="c41"/>
    <w:basedOn w:val="a1"/>
    <w:uiPriority w:val="99"/>
    <w:rsid w:val="00AB0DB3"/>
    <w:pPr>
      <w:spacing w:before="100" w:beforeAutospacing="1" w:after="100" w:afterAutospacing="1"/>
    </w:pPr>
    <w:rPr>
      <w:noProof w:val="0"/>
      <w:lang w:val="ru-RU"/>
    </w:rPr>
  </w:style>
  <w:style w:type="paragraph" w:customStyle="1" w:styleId="c64">
    <w:name w:val="c64"/>
    <w:basedOn w:val="a1"/>
    <w:uiPriority w:val="99"/>
    <w:rsid w:val="00AB0DB3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c14">
    <w:name w:val="c14"/>
    <w:basedOn w:val="a2"/>
    <w:uiPriority w:val="99"/>
    <w:rsid w:val="00AB0DB3"/>
  </w:style>
  <w:style w:type="paragraph" w:customStyle="1" w:styleId="c35">
    <w:name w:val="c35"/>
    <w:basedOn w:val="a1"/>
    <w:uiPriority w:val="99"/>
    <w:rsid w:val="00AB0DB3"/>
    <w:pPr>
      <w:spacing w:before="100" w:beforeAutospacing="1" w:after="100" w:afterAutospacing="1"/>
    </w:pPr>
    <w:rPr>
      <w:noProof w:val="0"/>
      <w:lang w:val="ru-RU"/>
    </w:rPr>
  </w:style>
  <w:style w:type="paragraph" w:styleId="aff7">
    <w:name w:val="annotation subject"/>
    <w:basedOn w:val="af3"/>
    <w:next w:val="af3"/>
    <w:link w:val="18"/>
    <w:uiPriority w:val="99"/>
    <w:semiHidden/>
    <w:rsid w:val="00AB0DB3"/>
    <w:rPr>
      <w:b/>
      <w:bCs/>
    </w:rPr>
  </w:style>
  <w:style w:type="character" w:customStyle="1" w:styleId="aff8">
    <w:name w:val="Тема примечания Знак"/>
    <w:basedOn w:val="aff9"/>
    <w:uiPriority w:val="99"/>
    <w:semiHidden/>
    <w:locked/>
    <w:rsid w:val="00DF7112"/>
    <w:rPr>
      <w:rFonts w:ascii="Calibri" w:hAnsi="Calibri" w:cs="Calibri"/>
      <w:b/>
      <w:bCs/>
      <w:lang w:val="en-US" w:eastAsia="en-US"/>
    </w:rPr>
  </w:style>
  <w:style w:type="character" w:customStyle="1" w:styleId="18">
    <w:name w:val="Тема примечания Знак1"/>
    <w:basedOn w:val="CommentTextChar"/>
    <w:link w:val="aff7"/>
    <w:uiPriority w:val="99"/>
    <w:semiHidden/>
    <w:locked/>
    <w:rsid w:val="00AB0DB3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CommentTextChar">
    <w:name w:val="Comment Text Char"/>
    <w:basedOn w:val="a2"/>
    <w:uiPriority w:val="99"/>
    <w:semiHidden/>
    <w:locked/>
    <w:rsid w:val="00AB0DB3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11">
    <w:name w:val="p11"/>
    <w:basedOn w:val="a1"/>
    <w:uiPriority w:val="99"/>
    <w:rsid w:val="00844835"/>
    <w:pPr>
      <w:spacing w:before="100" w:beforeAutospacing="1" w:after="100" w:afterAutospacing="1"/>
    </w:pPr>
    <w:rPr>
      <w:noProof w:val="0"/>
      <w:lang w:val="ru-RU"/>
    </w:rPr>
  </w:style>
  <w:style w:type="paragraph" w:customStyle="1" w:styleId="19">
    <w:name w:val="Абзац списка1"/>
    <w:basedOn w:val="a1"/>
    <w:uiPriority w:val="99"/>
    <w:rsid w:val="00844835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  <w:lang w:val="ru-RU" w:eastAsia="en-US"/>
    </w:rPr>
  </w:style>
  <w:style w:type="character" w:customStyle="1" w:styleId="s27">
    <w:name w:val="s27"/>
    <w:uiPriority w:val="99"/>
    <w:rsid w:val="00844835"/>
  </w:style>
  <w:style w:type="paragraph" w:customStyle="1" w:styleId="111">
    <w:name w:val="Список_11"/>
    <w:uiPriority w:val="99"/>
    <w:rsid w:val="00844835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hAnsi="SchoolBook" w:cs="SchoolBook"/>
      <w:sz w:val="20"/>
      <w:szCs w:val="20"/>
    </w:rPr>
  </w:style>
  <w:style w:type="character" w:customStyle="1" w:styleId="BodyTextChar">
    <w:name w:val="Body Text Char"/>
    <w:basedOn w:val="a2"/>
    <w:uiPriority w:val="99"/>
    <w:locked/>
    <w:rsid w:val="00844835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basedOn w:val="a2"/>
    <w:uiPriority w:val="99"/>
    <w:locked/>
    <w:rsid w:val="00844835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844835"/>
    <w:pPr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</w:rPr>
  </w:style>
  <w:style w:type="character" w:customStyle="1" w:styleId="hl">
    <w:name w:val="hl"/>
    <w:uiPriority w:val="99"/>
    <w:rsid w:val="00844835"/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844835"/>
    <w:rPr>
      <w:rFonts w:ascii="Arial" w:hAnsi="Arial" w:cs="Arial"/>
      <w:b/>
      <w:bCs/>
      <w:w w:val="75"/>
      <w:sz w:val="40"/>
      <w:szCs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1"/>
    <w:link w:val="MSGENFONTSTYLENAMETEMPLATEROLENUMBERMSGENFONTSTYLENAMEBYROLETEXT4"/>
    <w:uiPriority w:val="99"/>
    <w:rsid w:val="00844835"/>
    <w:pPr>
      <w:widowControl w:val="0"/>
      <w:shd w:val="clear" w:color="auto" w:fill="FFFFFF"/>
      <w:spacing w:before="1360" w:line="446" w:lineRule="exact"/>
      <w:jc w:val="center"/>
    </w:pPr>
    <w:rPr>
      <w:rFonts w:ascii="Arial" w:hAnsi="Arial" w:cs="Arial"/>
      <w:b/>
      <w:bCs/>
      <w:w w:val="75"/>
      <w:sz w:val="40"/>
      <w:szCs w:val="40"/>
      <w:shd w:val="clear" w:color="auto" w:fill="FFFFFF"/>
      <w:lang w:val="ru-RU"/>
    </w:rPr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locked/>
    <w:rsid w:val="00844835"/>
    <w:rPr>
      <w:w w:val="75"/>
      <w:sz w:val="24"/>
      <w:szCs w:val="24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1"/>
    <w:link w:val="MSGENFONTSTYLENAMETEMPLATEROLENUMBERMSGENFONTSTYLENAMEBYROLETEXT5"/>
    <w:uiPriority w:val="99"/>
    <w:rsid w:val="00844835"/>
    <w:pPr>
      <w:widowControl w:val="0"/>
      <w:shd w:val="clear" w:color="auto" w:fill="FFFFFF"/>
      <w:spacing w:after="620" w:line="302" w:lineRule="exact"/>
      <w:jc w:val="center"/>
    </w:pPr>
    <w:rPr>
      <w:w w:val="75"/>
      <w:shd w:val="clear" w:color="auto" w:fill="FFFFFF"/>
      <w:lang w:val="ru-RU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1"/>
    <w:uiPriority w:val="99"/>
    <w:locked/>
    <w:rsid w:val="00844835"/>
    <w:rPr>
      <w:b/>
      <w:bCs/>
      <w:w w:val="90"/>
      <w:sz w:val="60"/>
      <w:szCs w:val="6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1"/>
    <w:link w:val="MSGENFONTSTYLENAMETEMPLATEROLENUMBERMSGENFONTSTYLENAMEBYROLETEXT6"/>
    <w:uiPriority w:val="99"/>
    <w:rsid w:val="00844835"/>
    <w:pPr>
      <w:widowControl w:val="0"/>
      <w:shd w:val="clear" w:color="auto" w:fill="FFFFFF"/>
      <w:spacing w:before="620" w:after="180" w:line="664" w:lineRule="exact"/>
      <w:jc w:val="center"/>
    </w:pPr>
    <w:rPr>
      <w:b/>
      <w:bCs/>
      <w:w w:val="90"/>
      <w:sz w:val="60"/>
      <w:szCs w:val="60"/>
      <w:shd w:val="clear" w:color="auto" w:fill="FFFFFF"/>
      <w:lang w:val="ru-RU"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1"/>
    <w:uiPriority w:val="99"/>
    <w:locked/>
    <w:rsid w:val="00844835"/>
    <w:rPr>
      <w:w w:val="75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1"/>
    <w:link w:val="MSGENFONTSTYLENAMETEMPLATEROLENUMBERMSGENFONTSTYLENAMEBYROLETEXT3"/>
    <w:uiPriority w:val="99"/>
    <w:rsid w:val="00844835"/>
    <w:pPr>
      <w:widowControl w:val="0"/>
      <w:shd w:val="clear" w:color="auto" w:fill="FFFFFF"/>
      <w:spacing w:after="1360" w:line="222" w:lineRule="exact"/>
      <w:jc w:val="center"/>
    </w:pPr>
    <w:rPr>
      <w:w w:val="75"/>
      <w:sz w:val="20"/>
      <w:szCs w:val="20"/>
      <w:shd w:val="clear" w:color="auto" w:fill="FFFFFF"/>
      <w:lang w:val="ru-RU"/>
    </w:rPr>
  </w:style>
  <w:style w:type="character" w:customStyle="1" w:styleId="HeaderChar">
    <w:name w:val="Header Char"/>
    <w:basedOn w:val="a2"/>
    <w:uiPriority w:val="99"/>
    <w:locked/>
    <w:rsid w:val="00844835"/>
    <w:rPr>
      <w:rFonts w:ascii="Times New Roman" w:hAnsi="Times New Roman" w:cs="Times New Roman"/>
      <w:lang w:val="en-US" w:eastAsia="x-none"/>
    </w:rPr>
  </w:style>
  <w:style w:type="paragraph" w:customStyle="1" w:styleId="affa">
    <w:name w:val="тема"/>
    <w:uiPriority w:val="99"/>
    <w:rsid w:val="00844835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hAnsi="Arial" w:cs="Arial"/>
      <w:sz w:val="20"/>
      <w:szCs w:val="20"/>
    </w:rPr>
  </w:style>
  <w:style w:type="paragraph" w:customStyle="1" w:styleId="podklass">
    <w:name w:val="podklass"/>
    <w:uiPriority w:val="99"/>
    <w:rsid w:val="00844835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hAnsi="SchoolDL" w:cs="SchoolDL"/>
      <w:b/>
      <w:bCs/>
      <w:sz w:val="18"/>
      <w:szCs w:val="18"/>
    </w:rPr>
  </w:style>
  <w:style w:type="paragraph" w:customStyle="1" w:styleId="150">
    <w:name w:val="15"/>
    <w:uiPriority w:val="99"/>
    <w:rsid w:val="00844835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hAnsi="SchoolBook" w:cs="SchoolBook"/>
      <w:sz w:val="20"/>
      <w:szCs w:val="20"/>
    </w:rPr>
  </w:style>
  <w:style w:type="paragraph" w:customStyle="1" w:styleId="Bodi">
    <w:name w:val="Bodi"/>
    <w:uiPriority w:val="99"/>
    <w:rsid w:val="00844835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hAnsi="SchoolBook" w:cs="SchoolBook"/>
      <w:sz w:val="20"/>
      <w:szCs w:val="20"/>
    </w:rPr>
  </w:style>
  <w:style w:type="paragraph" w:customStyle="1" w:styleId="z2">
    <w:name w:val="z2"/>
    <w:uiPriority w:val="99"/>
    <w:rsid w:val="00844835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affb">
    <w:name w:val="Мой стиль"/>
    <w:basedOn w:val="a1"/>
    <w:link w:val="affc"/>
    <w:uiPriority w:val="99"/>
    <w:rsid w:val="00844835"/>
    <w:pPr>
      <w:keepNext/>
      <w:keepLines/>
      <w:spacing w:after="160"/>
    </w:pPr>
    <w:rPr>
      <w:noProof w:val="0"/>
      <w:color w:val="000000"/>
      <w:sz w:val="28"/>
      <w:szCs w:val="28"/>
      <w:lang w:val="ru-RU" w:eastAsia="en-US"/>
    </w:rPr>
  </w:style>
  <w:style w:type="character" w:customStyle="1" w:styleId="affc">
    <w:name w:val="Мой стиль Знак"/>
    <w:link w:val="affb"/>
    <w:uiPriority w:val="99"/>
    <w:locked/>
    <w:rsid w:val="00844835"/>
    <w:rPr>
      <w:rFonts w:eastAsia="Times New Roman"/>
      <w:color w:val="000000"/>
      <w:sz w:val="22"/>
      <w:szCs w:val="22"/>
      <w:lang w:val="ru-RU" w:eastAsia="en-US"/>
    </w:rPr>
  </w:style>
  <w:style w:type="paragraph" w:styleId="23">
    <w:name w:val="Body Text 2"/>
    <w:aliases w:val="Основной текст с отступом Знак"/>
    <w:basedOn w:val="a1"/>
    <w:link w:val="24"/>
    <w:uiPriority w:val="99"/>
    <w:rsid w:val="00844835"/>
    <w:pPr>
      <w:spacing w:after="120"/>
      <w:ind w:left="283"/>
    </w:pPr>
    <w:rPr>
      <w:noProof w:val="0"/>
      <w:lang w:val="ru-RU"/>
    </w:rPr>
  </w:style>
  <w:style w:type="table" w:styleId="affd">
    <w:name w:val="Table Grid"/>
    <w:basedOn w:val="a3"/>
    <w:uiPriority w:val="99"/>
    <w:rsid w:val="00211107"/>
    <w:pPr>
      <w:spacing w:after="0" w:line="240" w:lineRule="auto"/>
    </w:pPr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2 Знак"/>
    <w:aliases w:val="Основной текст с отступом Знак Знак"/>
    <w:link w:val="23"/>
    <w:uiPriority w:val="99"/>
    <w:locked/>
    <w:rsid w:val="00844835"/>
    <w:rPr>
      <w:sz w:val="24"/>
      <w:szCs w:val="24"/>
      <w:lang w:val="ru-RU" w:eastAsia="ru-RU"/>
    </w:rPr>
  </w:style>
  <w:style w:type="paragraph" w:customStyle="1" w:styleId="affe">
    <w:name w:val="Часы"/>
    <w:basedOn w:val="af4"/>
    <w:uiPriority w:val="99"/>
    <w:rsid w:val="00211107"/>
    <w:pPr>
      <w:spacing w:line="250" w:lineRule="atLeast"/>
      <w:jc w:val="center"/>
    </w:pPr>
    <w:rPr>
      <w:rFonts w:ascii="Arial" w:hAnsi="Arial" w:cs="Arial"/>
      <w:w w:val="90"/>
      <w:sz w:val="21"/>
      <w:szCs w:val="21"/>
      <w:lang w:val="bg-BG" w:eastAsia="ru-RU"/>
    </w:rPr>
  </w:style>
  <w:style w:type="paragraph" w:customStyle="1" w:styleId="afff">
    <w:name w:val="Содержание"/>
    <w:basedOn w:val="af4"/>
    <w:uiPriority w:val="99"/>
    <w:rsid w:val="00211107"/>
    <w:pPr>
      <w:jc w:val="center"/>
    </w:pPr>
    <w:rPr>
      <w:rFonts w:ascii="Arial" w:hAnsi="Arial" w:cs="Arial"/>
      <w:caps/>
      <w:w w:val="90"/>
      <w:lang w:eastAsia="ru-RU"/>
    </w:rPr>
  </w:style>
  <w:style w:type="paragraph" w:customStyle="1" w:styleId="100">
    <w:name w:val="10"/>
    <w:basedOn w:val="af4"/>
    <w:uiPriority w:val="99"/>
    <w:rsid w:val="00211107"/>
    <w:pPr>
      <w:spacing w:line="200" w:lineRule="atLeast"/>
      <w:ind w:firstLine="340"/>
      <w:jc w:val="both"/>
    </w:pPr>
    <w:rPr>
      <w:rFonts w:ascii="SchoolBookNewC" w:hAnsi="Times New Roman" w:cs="SchoolBookNewC"/>
      <w:sz w:val="20"/>
      <w:szCs w:val="20"/>
      <w:lang w:eastAsia="ru-RU"/>
    </w:rPr>
  </w:style>
  <w:style w:type="paragraph" w:customStyle="1" w:styleId="afff0">
    <w:name w:val="Список ромбик автомат"/>
    <w:basedOn w:val="af4"/>
    <w:uiPriority w:val="99"/>
    <w:rsid w:val="00211107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Times New Roman" w:cs="SchoolBookNewC"/>
      <w:sz w:val="20"/>
      <w:szCs w:val="20"/>
      <w:lang w:eastAsia="ru-RU"/>
    </w:rPr>
  </w:style>
  <w:style w:type="character" w:customStyle="1" w:styleId="A70">
    <w:name w:val="A7"/>
    <w:uiPriority w:val="99"/>
    <w:rsid w:val="00211107"/>
    <w:rPr>
      <w:color w:val="000000"/>
      <w:sz w:val="20"/>
      <w:szCs w:val="20"/>
    </w:rPr>
  </w:style>
  <w:style w:type="character" w:customStyle="1" w:styleId="BalloonTextChar">
    <w:name w:val="Balloon Text Char"/>
    <w:basedOn w:val="a2"/>
    <w:uiPriority w:val="99"/>
    <w:semiHidden/>
    <w:locked/>
    <w:rsid w:val="00211107"/>
    <w:rPr>
      <w:rFonts w:ascii="Tahoma" w:hAnsi="Tahoma" w:cs="Tahoma"/>
      <w:sz w:val="16"/>
      <w:szCs w:val="16"/>
      <w:lang w:val="x-none" w:eastAsia="ru-RU"/>
    </w:rPr>
  </w:style>
  <w:style w:type="character" w:customStyle="1" w:styleId="190">
    <w:name w:val="Знак Знак19"/>
    <w:uiPriority w:val="99"/>
    <w:rsid w:val="00211107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180">
    <w:name w:val="Знак Знак18"/>
    <w:uiPriority w:val="99"/>
    <w:rsid w:val="00211107"/>
    <w:rPr>
      <w:rFonts w:ascii="Calibri" w:hAnsi="Calibri" w:cs="Calibri"/>
      <w:snapToGrid w:val="0"/>
      <w:color w:val="000000"/>
      <w:sz w:val="22"/>
      <w:szCs w:val="22"/>
      <w:lang w:val="ru-RU" w:eastAsia="en-US"/>
    </w:rPr>
  </w:style>
  <w:style w:type="character" w:customStyle="1" w:styleId="170">
    <w:name w:val="Знак Знак17"/>
    <w:uiPriority w:val="99"/>
    <w:rsid w:val="00211107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41">
    <w:name w:val="Заголовок 4 Знак1"/>
    <w:link w:val="4"/>
    <w:uiPriority w:val="99"/>
    <w:locked/>
    <w:rsid w:val="00211107"/>
    <w:rPr>
      <w:rFonts w:ascii="Cambria" w:hAnsi="Cambria" w:cs="Cambria"/>
      <w:b/>
      <w:bCs/>
      <w:i/>
      <w:iCs/>
      <w:color w:val="4F81BD"/>
      <w:sz w:val="30"/>
      <w:szCs w:val="30"/>
      <w:lang w:val="ru-RU" w:eastAsia="en-US"/>
    </w:rPr>
  </w:style>
  <w:style w:type="character" w:customStyle="1" w:styleId="60">
    <w:name w:val="Заголовок 6 Знак"/>
    <w:link w:val="6"/>
    <w:uiPriority w:val="99"/>
    <w:locked/>
    <w:rsid w:val="00211107"/>
    <w:rPr>
      <w:rFonts w:ascii="Calibri" w:hAnsi="Calibri" w:cs="Calibri"/>
      <w:b/>
      <w:bCs/>
      <w:sz w:val="22"/>
      <w:szCs w:val="22"/>
      <w:lang w:val="en-US" w:eastAsia="en-US"/>
    </w:rPr>
  </w:style>
  <w:style w:type="character" w:customStyle="1" w:styleId="112">
    <w:name w:val="Знак Знак11"/>
    <w:uiPriority w:val="99"/>
    <w:rsid w:val="00211107"/>
    <w:rPr>
      <w:rFonts w:ascii="Calibri" w:hAnsi="Calibri" w:cs="Calibri"/>
      <w:b/>
      <w:bCs/>
      <w:sz w:val="22"/>
      <w:szCs w:val="22"/>
      <w:lang w:val="ru-RU" w:eastAsia="en-US"/>
    </w:rPr>
  </w:style>
  <w:style w:type="paragraph" w:customStyle="1" w:styleId="010">
    <w:name w:val="Заг 01"/>
    <w:basedOn w:val="af4"/>
    <w:uiPriority w:val="99"/>
    <w:rsid w:val="00211107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</w:pPr>
    <w:rPr>
      <w:rFonts w:ascii="PragmaticaC-Bold" w:hAnsi="PragmaticaC-Bold" w:cs="PragmaticaC-Bold"/>
      <w:b/>
      <w:bCs/>
      <w:sz w:val="26"/>
      <w:szCs w:val="26"/>
      <w:lang w:eastAsia="ru-RU"/>
    </w:rPr>
  </w:style>
  <w:style w:type="paragraph" w:customStyle="1" w:styleId="afff1">
    <w:name w:val="Подзаг"/>
    <w:basedOn w:val="af4"/>
    <w:uiPriority w:val="99"/>
    <w:rsid w:val="00211107"/>
    <w:pPr>
      <w:widowControl w:val="0"/>
      <w:suppressAutoHyphens/>
      <w:spacing w:before="113" w:line="278" w:lineRule="auto"/>
      <w:ind w:left="283" w:right="283"/>
      <w:jc w:val="center"/>
    </w:pPr>
    <w:rPr>
      <w:rFonts w:ascii="SchoolBookC-Bold" w:hAnsi="SchoolBookC-Bold" w:cs="SchoolBookC-Bold"/>
      <w:b/>
      <w:bCs/>
      <w:caps/>
      <w:sz w:val="21"/>
      <w:szCs w:val="21"/>
      <w:lang w:eastAsia="ru-RU"/>
    </w:rPr>
  </w:style>
  <w:style w:type="character" w:customStyle="1" w:styleId="101">
    <w:name w:val="Знак Знак10"/>
    <w:uiPriority w:val="99"/>
    <w:rsid w:val="00211107"/>
    <w:rPr>
      <w:rFonts w:ascii="SchoolBookC" w:hAnsi="SchoolBookC" w:cs="SchoolBookC"/>
      <w:color w:val="000000"/>
      <w:sz w:val="21"/>
      <w:szCs w:val="21"/>
      <w:lang w:val="ru-RU" w:eastAsia="ru-RU"/>
    </w:rPr>
  </w:style>
  <w:style w:type="paragraph" w:styleId="afff2">
    <w:name w:val="List"/>
    <w:basedOn w:val="af9"/>
    <w:uiPriority w:val="99"/>
    <w:rsid w:val="0021110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  <w:lang w:eastAsia="ru-RU"/>
    </w:rPr>
  </w:style>
  <w:style w:type="paragraph" w:customStyle="1" w:styleId="afff3">
    <w:name w:val="Класс"/>
    <w:basedOn w:val="af4"/>
    <w:uiPriority w:val="99"/>
    <w:rsid w:val="00211107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</w:pPr>
    <w:rPr>
      <w:rFonts w:ascii="PragmaticaC-Bold" w:hAnsi="PragmaticaC-Bold" w:cs="PragmaticaC-Bold"/>
      <w:b/>
      <w:bCs/>
      <w:sz w:val="26"/>
      <w:szCs w:val="26"/>
      <w:lang w:eastAsia="ru-RU"/>
    </w:rPr>
  </w:style>
  <w:style w:type="paragraph" w:customStyle="1" w:styleId="-">
    <w:name w:val="кол-во часов"/>
    <w:basedOn w:val="af4"/>
    <w:uiPriority w:val="99"/>
    <w:rsid w:val="00211107"/>
    <w:pPr>
      <w:widowControl w:val="0"/>
      <w:tabs>
        <w:tab w:val="left" w:pos="600"/>
        <w:tab w:val="left" w:pos="660"/>
      </w:tabs>
      <w:spacing w:after="170" w:line="274" w:lineRule="auto"/>
      <w:jc w:val="center"/>
    </w:pPr>
    <w:rPr>
      <w:rFonts w:ascii="PragmaticaC" w:hAnsi="PragmaticaC" w:cs="PragmaticaC"/>
      <w:sz w:val="20"/>
      <w:szCs w:val="20"/>
      <w:lang w:eastAsia="ru-RU"/>
    </w:rPr>
  </w:style>
  <w:style w:type="paragraph" w:customStyle="1" w:styleId="25">
    <w:name w:val="Подзаг 2"/>
    <w:basedOn w:val="af4"/>
    <w:uiPriority w:val="99"/>
    <w:rsid w:val="00211107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</w:pPr>
    <w:rPr>
      <w:rFonts w:ascii="SchoolBookC-Bold" w:hAnsi="SchoolBookC-Bold" w:cs="SchoolBookC-Bold"/>
      <w:b/>
      <w:bCs/>
      <w:sz w:val="22"/>
      <w:szCs w:val="22"/>
      <w:lang w:eastAsia="ru-RU"/>
    </w:rPr>
  </w:style>
  <w:style w:type="paragraph" w:customStyle="1" w:styleId="afff4">
    <w:name w:val="Основные требования"/>
    <w:basedOn w:val="af4"/>
    <w:uiPriority w:val="99"/>
    <w:rsid w:val="00211107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</w:pPr>
    <w:rPr>
      <w:rFonts w:ascii="PragmaticaC" w:hAnsi="PragmaticaC" w:cs="PragmaticaC"/>
      <w:sz w:val="20"/>
      <w:szCs w:val="20"/>
      <w:lang w:eastAsia="ru-RU"/>
    </w:rPr>
  </w:style>
  <w:style w:type="paragraph" w:customStyle="1" w:styleId="afff5">
    <w:name w:val="Сноска"/>
    <w:basedOn w:val="af9"/>
    <w:link w:val="afff6"/>
    <w:uiPriority w:val="99"/>
    <w:rsid w:val="0021110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18"/>
      <w:szCs w:val="18"/>
      <w:lang w:val="be-BY" w:eastAsia="ru-RU"/>
    </w:rPr>
  </w:style>
  <w:style w:type="character" w:customStyle="1" w:styleId="afff7">
    <w:name w:val="жирный"/>
    <w:rsid w:val="00211107"/>
    <w:rPr>
      <w:b/>
      <w:bCs/>
    </w:rPr>
  </w:style>
  <w:style w:type="character" w:customStyle="1" w:styleId="afff8">
    <w:name w:val="курсив"/>
    <w:uiPriority w:val="99"/>
    <w:rsid w:val="00211107"/>
    <w:rPr>
      <w:i/>
      <w:iCs/>
    </w:rPr>
  </w:style>
  <w:style w:type="character" w:customStyle="1" w:styleId="afff9">
    <w:name w:val="полужирный курсив"/>
    <w:uiPriority w:val="99"/>
    <w:rsid w:val="00211107"/>
    <w:rPr>
      <w:b/>
      <w:bCs/>
      <w:i/>
      <w:iCs/>
      <w:w w:val="100"/>
    </w:rPr>
  </w:style>
  <w:style w:type="paragraph" w:customStyle="1" w:styleId="1a">
    <w:name w:val="Подзаголов 1"/>
    <w:basedOn w:val="af6"/>
    <w:uiPriority w:val="99"/>
    <w:rsid w:val="00211107"/>
    <w:pPr>
      <w:widowControl w:val="0"/>
      <w:pBdr>
        <w:bottom w:val="single" w:sz="24" w:space="5" w:color="000000"/>
      </w:pBdr>
      <w:spacing w:after="397" w:line="278" w:lineRule="auto"/>
      <w:jc w:val="center"/>
    </w:pPr>
    <w:rPr>
      <w:rFonts w:ascii="PragmaticaC-Bold" w:hAnsi="PragmaticaC-Bold" w:cs="PragmaticaC-Bold"/>
      <w:w w:val="100"/>
      <w:sz w:val="28"/>
      <w:szCs w:val="28"/>
      <w:lang w:eastAsia="ru-RU"/>
    </w:rPr>
  </w:style>
  <w:style w:type="character" w:customStyle="1" w:styleId="91">
    <w:name w:val="Знак Знак9"/>
    <w:uiPriority w:val="99"/>
    <w:rsid w:val="00211107"/>
    <w:rPr>
      <w:rFonts w:ascii="Calibri" w:hAnsi="Calibri" w:cs="Calibri"/>
      <w:sz w:val="22"/>
      <w:szCs w:val="22"/>
      <w:lang w:val="ru-RU" w:eastAsia="ru-RU"/>
    </w:rPr>
  </w:style>
  <w:style w:type="character" w:customStyle="1" w:styleId="81">
    <w:name w:val="Знак Знак8"/>
    <w:uiPriority w:val="99"/>
    <w:rsid w:val="00211107"/>
    <w:rPr>
      <w:rFonts w:ascii="Calibri" w:hAnsi="Calibri" w:cs="Calibri"/>
      <w:sz w:val="22"/>
      <w:szCs w:val="22"/>
      <w:lang w:val="ru-RU" w:eastAsia="ru-RU"/>
    </w:rPr>
  </w:style>
  <w:style w:type="paragraph" w:customStyle="1" w:styleId="2-01">
    <w:name w:val="Подзаг 2 -01"/>
    <w:basedOn w:val="25"/>
    <w:uiPriority w:val="99"/>
    <w:rsid w:val="00211107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5"/>
    <w:uiPriority w:val="99"/>
    <w:rsid w:val="00211107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ffa">
    <w:name w:val="основные виды работ"/>
    <w:basedOn w:val="af4"/>
    <w:uiPriority w:val="99"/>
    <w:rsid w:val="00211107"/>
    <w:pPr>
      <w:widowControl w:val="0"/>
      <w:tabs>
        <w:tab w:val="left" w:pos="600"/>
        <w:tab w:val="left" w:pos="660"/>
      </w:tabs>
      <w:suppressAutoHyphens/>
      <w:spacing w:before="170" w:after="57" w:line="274" w:lineRule="auto"/>
      <w:jc w:val="center"/>
    </w:pPr>
    <w:rPr>
      <w:rFonts w:ascii="PragmaticaC" w:hAnsi="PragmaticaC" w:cs="PragmaticaC"/>
      <w:b/>
      <w:bCs/>
      <w:lang w:eastAsia="ru-RU"/>
    </w:rPr>
  </w:style>
  <w:style w:type="character" w:customStyle="1" w:styleId="afffb">
    <w:name w:val="курсив контур"/>
    <w:uiPriority w:val="99"/>
    <w:rsid w:val="00211107"/>
    <w:rPr>
      <w:i/>
      <w:iCs/>
    </w:rPr>
  </w:style>
  <w:style w:type="paragraph" w:customStyle="1" w:styleId="1b">
    <w:name w:val="Заголовок1"/>
    <w:basedOn w:val="af4"/>
    <w:uiPriority w:val="99"/>
    <w:rsid w:val="00211107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PragmaticaC" w:hAnsi="PragmaticaC" w:cs="PragmaticaC"/>
      <w:b/>
      <w:bCs/>
      <w:lang w:eastAsia="ru-RU"/>
    </w:rPr>
  </w:style>
  <w:style w:type="paragraph" w:customStyle="1" w:styleId="afffc">
    <w:name w:val="Учащинся должны"/>
    <w:basedOn w:val="af9"/>
    <w:uiPriority w:val="99"/>
    <w:rsid w:val="0021110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jc w:val="both"/>
      <w:textAlignment w:val="center"/>
    </w:pPr>
    <w:rPr>
      <w:rFonts w:ascii="SchoolBookC" w:hAnsi="SchoolBookC" w:cs="SchoolBookC"/>
      <w:b/>
      <w:bCs/>
      <w:color w:val="000000"/>
      <w:sz w:val="21"/>
      <w:szCs w:val="21"/>
      <w:lang w:eastAsia="ru-RU"/>
    </w:rPr>
  </w:style>
  <w:style w:type="paragraph" w:customStyle="1" w:styleId="afffd">
    <w:name w:val="основной выступ"/>
    <w:basedOn w:val="af9"/>
    <w:uiPriority w:val="99"/>
    <w:rsid w:val="0021110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  <w:lang w:eastAsia="ru-RU"/>
    </w:rPr>
  </w:style>
  <w:style w:type="paragraph" w:customStyle="1" w:styleId="1c">
    <w:name w:val="Подзагол 1"/>
    <w:basedOn w:val="af4"/>
    <w:uiPriority w:val="99"/>
    <w:rsid w:val="00211107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</w:pPr>
    <w:rPr>
      <w:rFonts w:ascii="PragmaticaC-Bold" w:hAnsi="PragmaticaC-Bold" w:cs="PragmaticaC-Bold"/>
      <w:b/>
      <w:bCs/>
      <w:lang w:eastAsia="ru-RU"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211107"/>
    <w:rPr>
      <w:rFonts w:ascii="ArialMT" w:hAnsi="ArialMT" w:cs="ArialMT"/>
      <w:color w:val="231F20"/>
      <w:w w:val="100"/>
      <w:sz w:val="20"/>
      <w:szCs w:val="20"/>
    </w:rPr>
  </w:style>
  <w:style w:type="paragraph" w:customStyle="1" w:styleId="37">
    <w:name w:val="Подзаг 3 (практич работа)"/>
    <w:basedOn w:val="af9"/>
    <w:uiPriority w:val="99"/>
    <w:rsid w:val="0021110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0" w:line="281" w:lineRule="auto"/>
      <w:ind w:firstLine="283"/>
      <w:jc w:val="both"/>
      <w:textAlignment w:val="center"/>
    </w:pPr>
    <w:rPr>
      <w:rFonts w:ascii="PragmaticaLightC" w:hAnsi="PragmaticaLightC" w:cs="PragmaticaLightC"/>
      <w:b/>
      <w:bCs/>
      <w:color w:val="000000"/>
      <w:sz w:val="21"/>
      <w:szCs w:val="21"/>
      <w:lang w:eastAsia="ru-RU"/>
    </w:rPr>
  </w:style>
  <w:style w:type="paragraph" w:customStyle="1" w:styleId="afffe">
    <w:name w:val="Обобщающее повтор"/>
    <w:basedOn w:val="37"/>
    <w:uiPriority w:val="99"/>
    <w:rsid w:val="00211107"/>
    <w:pPr>
      <w:spacing w:before="57"/>
    </w:pPr>
    <w:rPr>
      <w:rFonts w:ascii="SchoolBookC" w:hAnsi="SchoolBookC" w:cs="SchoolBookC"/>
    </w:rPr>
  </w:style>
  <w:style w:type="character" w:customStyle="1" w:styleId="affff">
    <w:name w:val="малая буква"/>
    <w:uiPriority w:val="99"/>
    <w:rsid w:val="00211107"/>
    <w:rPr>
      <w:b/>
      <w:bCs/>
    </w:rPr>
  </w:style>
  <w:style w:type="character" w:customStyle="1" w:styleId="200">
    <w:name w:val="разрядка 200"/>
    <w:uiPriority w:val="99"/>
    <w:rsid w:val="00211107"/>
  </w:style>
  <w:style w:type="paragraph" w:customStyle="1" w:styleId="affff0">
    <w:name w:val="Практическая название"/>
    <w:basedOn w:val="af9"/>
    <w:uiPriority w:val="99"/>
    <w:rsid w:val="0021110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57" w:line="274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  <w:lang w:eastAsia="ru-RU"/>
    </w:rPr>
  </w:style>
  <w:style w:type="paragraph" w:customStyle="1" w:styleId="affff1">
    <w:name w:val="Демонстрации"/>
    <w:basedOn w:val="af9"/>
    <w:uiPriority w:val="99"/>
    <w:rsid w:val="0021110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57" w:after="0" w:line="281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  <w:lang w:eastAsia="ru-RU"/>
    </w:rPr>
  </w:style>
  <w:style w:type="paragraph" w:customStyle="1" w:styleId="-0">
    <w:name w:val="Знать-уметь"/>
    <w:basedOn w:val="af9"/>
    <w:uiPriority w:val="99"/>
    <w:rsid w:val="0021110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  <w:lang w:eastAsia="ru-RU"/>
    </w:rPr>
  </w:style>
  <w:style w:type="character" w:customStyle="1" w:styleId="FontStyle134">
    <w:name w:val="Font Style134"/>
    <w:uiPriority w:val="99"/>
    <w:rsid w:val="00211107"/>
    <w:rPr>
      <w:rFonts w:ascii="TimesNewRomanPS-BoldMT" w:hAnsi="TimesNewRomanPS-BoldMT" w:cs="TimesNewRomanPS-BoldMT"/>
      <w:b/>
      <w:bCs/>
      <w:color w:val="000000"/>
      <w:w w:val="100"/>
      <w:sz w:val="18"/>
      <w:szCs w:val="18"/>
    </w:rPr>
  </w:style>
  <w:style w:type="paragraph" w:customStyle="1" w:styleId="38">
    <w:name w:val="Подзаголовок 3"/>
    <w:basedOn w:val="af4"/>
    <w:uiPriority w:val="99"/>
    <w:rsid w:val="00211107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SchoolBookC-Bold" w:hAnsi="SchoolBookC-Bold" w:cs="SchoolBookC-Bold"/>
      <w:b/>
      <w:bCs/>
      <w:sz w:val="21"/>
      <w:szCs w:val="21"/>
      <w:lang w:eastAsia="ru-RU"/>
    </w:rPr>
  </w:style>
  <w:style w:type="paragraph" w:customStyle="1" w:styleId="affff2">
    <w:name w:val="сноска"/>
    <w:basedOn w:val="af4"/>
    <w:uiPriority w:val="99"/>
    <w:rsid w:val="00211107"/>
    <w:pPr>
      <w:widowControl w:val="0"/>
      <w:spacing w:line="180" w:lineRule="atLeast"/>
      <w:jc w:val="both"/>
    </w:pPr>
    <w:rPr>
      <w:rFonts w:ascii="SchoolBookC" w:hAnsi="SchoolBookC" w:cs="SchoolBookC"/>
      <w:sz w:val="16"/>
      <w:szCs w:val="16"/>
      <w:lang w:eastAsia="ru-RU"/>
    </w:rPr>
  </w:style>
  <w:style w:type="paragraph" w:customStyle="1" w:styleId="26">
    <w:name w:val="подзаголовок 2"/>
    <w:basedOn w:val="1a"/>
    <w:uiPriority w:val="99"/>
    <w:rsid w:val="00211107"/>
    <w:pPr>
      <w:pBdr>
        <w:bottom w:val="none" w:sz="0" w:space="0" w:color="auto"/>
      </w:pBdr>
      <w:spacing w:before="113" w:after="57"/>
    </w:pPr>
    <w:rPr>
      <w:caps w:val="0"/>
      <w:sz w:val="24"/>
      <w:szCs w:val="24"/>
    </w:rPr>
  </w:style>
  <w:style w:type="paragraph" w:customStyle="1" w:styleId="40">
    <w:name w:val="подзаг 4"/>
    <w:basedOn w:val="38"/>
    <w:uiPriority w:val="99"/>
    <w:rsid w:val="00211107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ff3">
    <w:name w:val="Текст в табл"/>
    <w:basedOn w:val="af4"/>
    <w:uiPriority w:val="99"/>
    <w:rsid w:val="00211107"/>
    <w:pPr>
      <w:widowControl w:val="0"/>
      <w:tabs>
        <w:tab w:val="left" w:pos="600"/>
        <w:tab w:val="left" w:pos="660"/>
      </w:tabs>
      <w:spacing w:line="274" w:lineRule="auto"/>
      <w:jc w:val="both"/>
    </w:pPr>
    <w:rPr>
      <w:rFonts w:ascii="SchoolBookC" w:hAnsi="SchoolBookC" w:cs="SchoolBookC"/>
      <w:sz w:val="21"/>
      <w:szCs w:val="21"/>
      <w:lang w:eastAsia="ru-RU"/>
    </w:rPr>
  </w:style>
  <w:style w:type="character" w:customStyle="1" w:styleId="70">
    <w:name w:val="Знак Знак7"/>
    <w:uiPriority w:val="99"/>
    <w:rsid w:val="00211107"/>
    <w:rPr>
      <w:rFonts w:ascii="Calibri" w:hAnsi="Calibri" w:cs="Calibri"/>
      <w:lang w:val="ru-RU" w:eastAsia="ru-RU"/>
    </w:rPr>
  </w:style>
  <w:style w:type="paragraph" w:customStyle="1" w:styleId="affff4">
    <w:name w:val="текст"/>
    <w:basedOn w:val="af4"/>
    <w:uiPriority w:val="99"/>
    <w:rsid w:val="00211107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  <w:lang w:eastAsia="ru-RU"/>
    </w:rPr>
  </w:style>
  <w:style w:type="character" w:customStyle="1" w:styleId="1d">
    <w:name w:val="Заголовок №1_"/>
    <w:link w:val="113"/>
    <w:uiPriority w:val="99"/>
    <w:locked/>
    <w:rsid w:val="00211107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1e">
    <w:name w:val="Заголовок №1"/>
    <w:uiPriority w:val="99"/>
    <w:rsid w:val="00211107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27">
    <w:name w:val="Заголовок №2_"/>
    <w:link w:val="210"/>
    <w:uiPriority w:val="99"/>
    <w:locked/>
    <w:rsid w:val="00211107"/>
    <w:rPr>
      <w:rFonts w:ascii="Arial Narrow" w:hAnsi="Arial Narrow" w:cs="Arial Narrow"/>
      <w:b/>
      <w:bCs/>
      <w:shd w:val="clear" w:color="auto" w:fill="FFFFFF"/>
    </w:rPr>
  </w:style>
  <w:style w:type="character" w:customStyle="1" w:styleId="29">
    <w:name w:val="Заголовок №2"/>
    <w:uiPriority w:val="99"/>
    <w:rsid w:val="00211107"/>
    <w:rPr>
      <w:rFonts w:ascii="Arial Narrow" w:hAnsi="Arial Narrow" w:cs="Arial Narrow"/>
      <w:b/>
      <w:bCs/>
      <w:shd w:val="clear" w:color="auto" w:fill="FFFFFF"/>
    </w:rPr>
  </w:style>
  <w:style w:type="paragraph" w:customStyle="1" w:styleId="113">
    <w:name w:val="Заголовок №11"/>
    <w:basedOn w:val="a1"/>
    <w:link w:val="1d"/>
    <w:uiPriority w:val="99"/>
    <w:rsid w:val="00211107"/>
    <w:pPr>
      <w:widowControl w:val="0"/>
      <w:shd w:val="clear" w:color="auto" w:fill="FFFFFF"/>
      <w:spacing w:after="1440" w:line="240" w:lineRule="atLeast"/>
      <w:jc w:val="center"/>
      <w:outlineLvl w:val="0"/>
    </w:pPr>
    <w:rPr>
      <w:rFonts w:ascii="Bookman Old Style" w:hAnsi="Bookman Old Style" w:cs="Bookman Old Style"/>
      <w:b/>
      <w:bCs/>
      <w:sz w:val="26"/>
      <w:szCs w:val="26"/>
      <w:shd w:val="clear" w:color="auto" w:fill="FFFFFF"/>
      <w:lang w:val="ru-RU"/>
    </w:rPr>
  </w:style>
  <w:style w:type="paragraph" w:customStyle="1" w:styleId="210">
    <w:name w:val="Заголовок №21"/>
    <w:basedOn w:val="a1"/>
    <w:link w:val="27"/>
    <w:uiPriority w:val="99"/>
    <w:rsid w:val="00211107"/>
    <w:pPr>
      <w:widowControl w:val="0"/>
      <w:shd w:val="clear" w:color="auto" w:fill="FFFFFF"/>
      <w:spacing w:before="1440" w:after="240" w:line="240" w:lineRule="atLeast"/>
      <w:jc w:val="center"/>
      <w:outlineLvl w:val="1"/>
    </w:pPr>
    <w:rPr>
      <w:rFonts w:ascii="Arial Narrow" w:hAnsi="Arial Narrow" w:cs="Arial Narrow"/>
      <w:b/>
      <w:bCs/>
      <w:sz w:val="20"/>
      <w:szCs w:val="20"/>
      <w:shd w:val="clear" w:color="auto" w:fill="FFFFFF"/>
      <w:lang w:val="ru-RU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211107"/>
    <w:rPr>
      <w:i/>
      <w:iCs/>
      <w:color w:val="231F20"/>
      <w:sz w:val="21"/>
      <w:szCs w:val="21"/>
      <w:u w:val="none"/>
      <w:shd w:val="clear" w:color="auto" w:fill="FFFFFF"/>
    </w:rPr>
  </w:style>
  <w:style w:type="table" w:customStyle="1" w:styleId="1f">
    <w:name w:val="Сетка таблицы1"/>
    <w:uiPriority w:val="99"/>
    <w:rsid w:val="00211107"/>
    <w:pPr>
      <w:spacing w:after="0" w:line="240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uiPriority w:val="99"/>
    <w:rsid w:val="00211107"/>
  </w:style>
  <w:style w:type="character" w:customStyle="1" w:styleId="2a">
    <w:name w:val="Основной текст (2)"/>
    <w:uiPriority w:val="99"/>
    <w:rsid w:val="00211107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txt">
    <w:name w:val="txt"/>
    <w:uiPriority w:val="99"/>
    <w:rsid w:val="00211107"/>
  </w:style>
  <w:style w:type="character" w:customStyle="1" w:styleId="39">
    <w:name w:val="Основной текст (3)_"/>
    <w:link w:val="310"/>
    <w:locked/>
    <w:rsid w:val="00211107"/>
    <w:rPr>
      <w:rFonts w:ascii="Arial" w:hAnsi="Arial" w:cs="Arial"/>
      <w:b/>
      <w:bCs/>
      <w:sz w:val="19"/>
      <w:szCs w:val="19"/>
      <w:u w:val="none"/>
    </w:rPr>
  </w:style>
  <w:style w:type="character" w:customStyle="1" w:styleId="3a">
    <w:name w:val="Основной текст (3)"/>
    <w:rsid w:val="00211107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b">
    <w:name w:val="Основной текст (2)_"/>
    <w:link w:val="211"/>
    <w:uiPriority w:val="99"/>
    <w:locked/>
    <w:rsid w:val="00211107"/>
    <w:rPr>
      <w:rFonts w:ascii="Century Schoolbook" w:hAnsi="Century Schoolbook" w:cs="Century Schoolbook"/>
      <w:sz w:val="19"/>
      <w:szCs w:val="19"/>
      <w:u w:val="none"/>
    </w:rPr>
  </w:style>
  <w:style w:type="character" w:customStyle="1" w:styleId="72">
    <w:name w:val="Основной текст (7)_"/>
    <w:uiPriority w:val="99"/>
    <w:rsid w:val="00211107"/>
    <w:rPr>
      <w:rFonts w:ascii="Arial" w:hAnsi="Arial" w:cs="Arial"/>
      <w:sz w:val="21"/>
      <w:szCs w:val="21"/>
      <w:u w:val="none"/>
    </w:rPr>
  </w:style>
  <w:style w:type="character" w:customStyle="1" w:styleId="73">
    <w:name w:val="Основной текст (7)"/>
    <w:uiPriority w:val="99"/>
    <w:rsid w:val="00211107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3b">
    <w:name w:val="Заголовок №3_"/>
    <w:link w:val="311"/>
    <w:uiPriority w:val="99"/>
    <w:locked/>
    <w:rsid w:val="00211107"/>
    <w:rPr>
      <w:rFonts w:ascii="Century Schoolbook" w:hAnsi="Century Schoolbook" w:cs="Century Schoolbook"/>
      <w:b/>
      <w:bCs/>
      <w:sz w:val="19"/>
      <w:szCs w:val="19"/>
      <w:u w:val="none"/>
    </w:rPr>
  </w:style>
  <w:style w:type="character" w:customStyle="1" w:styleId="3c">
    <w:name w:val="Заголовок №3"/>
    <w:uiPriority w:val="99"/>
    <w:rsid w:val="00211107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82">
    <w:name w:val="Основной текст (8)"/>
    <w:uiPriority w:val="99"/>
    <w:rsid w:val="00211107"/>
    <w:rPr>
      <w:rFonts w:ascii="Arial" w:hAnsi="Arial" w:cs="Arial"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2c">
    <w:name w:val="Основной текст (2) + Малые прописные"/>
    <w:uiPriority w:val="99"/>
    <w:rsid w:val="00211107"/>
    <w:rPr>
      <w:rFonts w:ascii="Century Schoolbook" w:hAnsi="Century Schoolbook" w:cs="Century Schoolbook"/>
      <w:smallCap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d">
    <w:name w:val="Основной текст (2) + Курсив"/>
    <w:uiPriority w:val="99"/>
    <w:rsid w:val="00211107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4">
    <w:name w:val="Основной текст (11)_"/>
    <w:uiPriority w:val="99"/>
    <w:rsid w:val="00211107"/>
    <w:rPr>
      <w:rFonts w:ascii="Century Schoolbook" w:hAnsi="Century Schoolbook" w:cs="Century Schoolbook"/>
      <w:i/>
      <w:iCs/>
      <w:sz w:val="19"/>
      <w:szCs w:val="19"/>
      <w:u w:val="none"/>
    </w:rPr>
  </w:style>
  <w:style w:type="character" w:customStyle="1" w:styleId="115">
    <w:name w:val="Основной текст (11) + Не курсив"/>
    <w:uiPriority w:val="99"/>
    <w:rsid w:val="00211107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6">
    <w:name w:val="Основной текст (11)"/>
    <w:uiPriority w:val="99"/>
    <w:rsid w:val="00211107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oth">
    <w:name w:val="oth"/>
    <w:uiPriority w:val="99"/>
    <w:rsid w:val="00211107"/>
  </w:style>
  <w:style w:type="character" w:customStyle="1" w:styleId="42">
    <w:name w:val="Основной текст (4)_"/>
    <w:link w:val="411"/>
    <w:uiPriority w:val="99"/>
    <w:locked/>
    <w:rsid w:val="00211107"/>
    <w:rPr>
      <w:rFonts w:ascii="Arial Narrow" w:hAnsi="Arial Narrow" w:cs="Arial Narrow"/>
      <w:b/>
      <w:bCs/>
      <w:sz w:val="22"/>
      <w:szCs w:val="22"/>
      <w:u w:val="none"/>
      <w:lang w:val="ru-RU" w:eastAsia="ru-RU"/>
    </w:rPr>
  </w:style>
  <w:style w:type="character" w:customStyle="1" w:styleId="43">
    <w:name w:val="Основной текст (4)"/>
    <w:uiPriority w:val="99"/>
    <w:rsid w:val="00211107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2">
    <w:name w:val="Основной текст (5)_"/>
    <w:link w:val="511"/>
    <w:uiPriority w:val="99"/>
    <w:locked/>
    <w:rsid w:val="00211107"/>
    <w:rPr>
      <w:rFonts w:ascii="Century Schoolbook" w:hAnsi="Century Schoolbook" w:cs="Century Schoolbook"/>
      <w:i/>
      <w:iCs/>
      <w:sz w:val="17"/>
      <w:szCs w:val="17"/>
      <w:u w:val="none"/>
    </w:rPr>
  </w:style>
  <w:style w:type="character" w:customStyle="1" w:styleId="53">
    <w:name w:val="Основной текст (5)"/>
    <w:uiPriority w:val="99"/>
    <w:rsid w:val="00211107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u w:val="none"/>
      <w:lang w:val="be-BY" w:eastAsia="be-BY"/>
    </w:rPr>
  </w:style>
  <w:style w:type="character" w:customStyle="1" w:styleId="MSGENFONTSTYLENAMETEMPLATEROLELEVELMSGENFONTSTYLENAMEBYROLEHEADING3">
    <w:name w:val="MSG_EN_FONT_STYLE_NAME_TEMPLATE_ROLE_LEVEL MSG_EN_FONT_STYLE_NAME_BY_ROLE_HEADING 3"/>
    <w:uiPriority w:val="99"/>
    <w:rsid w:val="00211107"/>
    <w:rPr>
      <w:rFonts w:ascii="Arial-BoldMT" w:hAnsi="Arial-BoldMT" w:cs="Arial-BoldMT"/>
      <w:b/>
      <w:bCs/>
      <w:color w:val="231F20"/>
      <w:w w:val="90"/>
      <w:sz w:val="19"/>
      <w:szCs w:val="19"/>
    </w:rPr>
  </w:style>
  <w:style w:type="paragraph" w:customStyle="1" w:styleId="affff5">
    <w:name w:val="Название класса"/>
    <w:basedOn w:val="afff3"/>
    <w:uiPriority w:val="99"/>
    <w:rsid w:val="00211107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ff6">
    <w:name w:val="Подзаг___название раздела"/>
    <w:basedOn w:val="af4"/>
    <w:uiPriority w:val="99"/>
    <w:rsid w:val="00211107"/>
    <w:pPr>
      <w:widowControl w:val="0"/>
      <w:suppressAutoHyphens/>
      <w:spacing w:before="57" w:after="170" w:line="278" w:lineRule="auto"/>
      <w:ind w:left="283" w:right="283"/>
      <w:jc w:val="center"/>
    </w:pPr>
    <w:rPr>
      <w:rFonts w:ascii="SchoolBookC" w:hAnsi="SchoolBookC" w:cs="SchoolBookC"/>
      <w:b/>
      <w:bCs/>
      <w:caps/>
      <w:sz w:val="21"/>
      <w:szCs w:val="21"/>
      <w:lang w:eastAsia="ru-RU"/>
    </w:rPr>
  </w:style>
  <w:style w:type="paragraph" w:customStyle="1" w:styleId="affff7">
    <w:name w:val="маркир список"/>
    <w:basedOn w:val="af9"/>
    <w:uiPriority w:val="99"/>
    <w:rsid w:val="0021110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  <w:lang w:eastAsia="ru-RU"/>
    </w:rPr>
  </w:style>
  <w:style w:type="character" w:customStyle="1" w:styleId="affff8">
    <w:name w:val="подчерк"/>
    <w:uiPriority w:val="99"/>
    <w:rsid w:val="00211107"/>
    <w:rPr>
      <w:u w:val="thick"/>
    </w:rPr>
  </w:style>
  <w:style w:type="table" w:customStyle="1" w:styleId="117">
    <w:name w:val="Сетка таблицы11"/>
    <w:uiPriority w:val="99"/>
    <w:rsid w:val="00211107"/>
    <w:pPr>
      <w:spacing w:after="0" w:line="240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e">
    <w:name w:val="Сетка таблицы2"/>
    <w:uiPriority w:val="99"/>
    <w:locked/>
    <w:rsid w:val="00211107"/>
    <w:pPr>
      <w:spacing w:after="0" w:line="240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uiPriority w:val="99"/>
    <w:rsid w:val="00211107"/>
    <w:pPr>
      <w:spacing w:after="0" w:line="240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">
    <w:name w:val="04_Заголовок_прописные"/>
    <w:basedOn w:val="af4"/>
    <w:uiPriority w:val="99"/>
    <w:rsid w:val="00211107"/>
    <w:pPr>
      <w:suppressAutoHyphens/>
      <w:spacing w:after="85" w:line="250" w:lineRule="atLeast"/>
      <w:jc w:val="center"/>
    </w:pPr>
    <w:rPr>
      <w:rFonts w:ascii="Arial" w:hAnsi="Arial" w:cs="Arial"/>
      <w:b/>
      <w:bCs/>
      <w:caps/>
      <w:w w:val="95"/>
      <w:sz w:val="19"/>
      <w:szCs w:val="19"/>
      <w:lang w:eastAsia="ru-RU"/>
    </w:rPr>
  </w:style>
  <w:style w:type="character" w:customStyle="1" w:styleId="213">
    <w:name w:val="Основной текст с отступом 2 Знак1"/>
    <w:uiPriority w:val="99"/>
    <w:semiHidden/>
    <w:rsid w:val="00211107"/>
    <w:rPr>
      <w:rFonts w:eastAsia="Times New Roman"/>
      <w:sz w:val="20"/>
      <w:szCs w:val="20"/>
      <w:lang w:val="x-none" w:eastAsia="ru-RU"/>
    </w:rPr>
  </w:style>
  <w:style w:type="character" w:customStyle="1" w:styleId="1f0">
    <w:name w:val="Нижний колонтитул Знак1"/>
    <w:uiPriority w:val="99"/>
    <w:semiHidden/>
    <w:rsid w:val="00211107"/>
    <w:rPr>
      <w:rFonts w:eastAsia="Times New Roman"/>
      <w:sz w:val="20"/>
      <w:szCs w:val="20"/>
      <w:lang w:val="x-none" w:eastAsia="ru-RU"/>
    </w:rPr>
  </w:style>
  <w:style w:type="character" w:customStyle="1" w:styleId="1f1">
    <w:name w:val="Название Знак1"/>
    <w:uiPriority w:val="99"/>
    <w:rsid w:val="00211107"/>
    <w:rPr>
      <w:rFonts w:ascii="Cambria" w:hAnsi="Cambria" w:cs="Cambria"/>
      <w:color w:val="auto"/>
      <w:spacing w:val="5"/>
      <w:kern w:val="28"/>
      <w:sz w:val="52"/>
      <w:szCs w:val="52"/>
      <w:lang w:val="x-none" w:eastAsia="ru-RU"/>
    </w:rPr>
  </w:style>
  <w:style w:type="character" w:customStyle="1" w:styleId="1f2">
    <w:name w:val="Верхний колонтитул Знак1"/>
    <w:uiPriority w:val="99"/>
    <w:semiHidden/>
    <w:rsid w:val="00211107"/>
    <w:rPr>
      <w:rFonts w:eastAsia="Times New Roman"/>
      <w:sz w:val="20"/>
      <w:szCs w:val="20"/>
      <w:lang w:val="x-none" w:eastAsia="ru-RU"/>
    </w:rPr>
  </w:style>
  <w:style w:type="character" w:customStyle="1" w:styleId="1f3">
    <w:name w:val="Основной текст Знак1"/>
    <w:uiPriority w:val="99"/>
    <w:semiHidden/>
    <w:rsid w:val="00211107"/>
    <w:rPr>
      <w:rFonts w:eastAsia="Times New Roman"/>
      <w:sz w:val="20"/>
      <w:szCs w:val="20"/>
      <w:lang w:val="x-none" w:eastAsia="ru-RU"/>
    </w:rPr>
  </w:style>
  <w:style w:type="paragraph" w:styleId="affff9">
    <w:name w:val="Plain Text"/>
    <w:basedOn w:val="a1"/>
    <w:link w:val="2f"/>
    <w:uiPriority w:val="99"/>
    <w:rsid w:val="00211107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Courier New" w:hAnsi="Courier New" w:cs="Courier New"/>
      <w:noProof w:val="0"/>
      <w:color w:val="000000"/>
      <w:sz w:val="20"/>
      <w:szCs w:val="20"/>
      <w:lang w:val="ru-RU"/>
    </w:rPr>
  </w:style>
  <w:style w:type="paragraph" w:customStyle="1" w:styleId="affffa">
    <w:name w:val="заг руб"/>
    <w:basedOn w:val="a1"/>
    <w:uiPriority w:val="99"/>
    <w:rsid w:val="00211107"/>
    <w:pPr>
      <w:autoSpaceDE w:val="0"/>
      <w:autoSpaceDN w:val="0"/>
      <w:adjustRightInd w:val="0"/>
      <w:spacing w:before="283" w:after="142" w:line="264" w:lineRule="atLeast"/>
      <w:jc w:val="center"/>
      <w:textAlignment w:val="center"/>
    </w:pPr>
    <w:rPr>
      <w:rFonts w:ascii="HeliosNew" w:hAnsi="HeliosNew" w:cs="HeliosNew"/>
      <w:b/>
      <w:bCs/>
      <w:noProof w:val="0"/>
      <w:color w:val="000000"/>
      <w:sz w:val="22"/>
      <w:szCs w:val="22"/>
      <w:lang w:val="ru-RU"/>
    </w:rPr>
  </w:style>
  <w:style w:type="character" w:customStyle="1" w:styleId="2f">
    <w:name w:val="Текст Знак2"/>
    <w:link w:val="affff9"/>
    <w:uiPriority w:val="99"/>
    <w:locked/>
    <w:rsid w:val="00211107"/>
    <w:rPr>
      <w:rFonts w:ascii="Courier New" w:hAnsi="Courier New" w:cs="Courier New"/>
      <w:color w:val="000000"/>
      <w:lang w:val="ru-RU" w:eastAsia="ru-RU"/>
    </w:rPr>
  </w:style>
  <w:style w:type="paragraph" w:customStyle="1" w:styleId="affffb">
    <w:name w:val="текс табл"/>
    <w:basedOn w:val="affff9"/>
    <w:uiPriority w:val="99"/>
    <w:rsid w:val="00211107"/>
    <w:pPr>
      <w:suppressAutoHyphens w:val="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fc">
    <w:name w:val="час"/>
    <w:basedOn w:val="a1"/>
    <w:uiPriority w:val="99"/>
    <w:rsid w:val="00211107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Helios" w:hAnsi="Helios" w:cs="Helios"/>
      <w:b/>
      <w:bCs/>
      <w:noProof w:val="0"/>
      <w:color w:val="000000"/>
      <w:spacing w:val="-3"/>
      <w:sz w:val="22"/>
      <w:szCs w:val="22"/>
      <w:lang w:val="ru-RU"/>
    </w:rPr>
  </w:style>
  <w:style w:type="paragraph" w:customStyle="1" w:styleId="1f4">
    <w:name w:val="заг1"/>
    <w:basedOn w:val="af4"/>
    <w:uiPriority w:val="99"/>
    <w:rsid w:val="00211107"/>
    <w:pPr>
      <w:suppressAutoHyphens/>
      <w:spacing w:line="250" w:lineRule="atLeast"/>
      <w:jc w:val="center"/>
    </w:pPr>
    <w:rPr>
      <w:rFonts w:ascii="Arial" w:hAnsi="Arial" w:cs="Arial"/>
      <w:b/>
      <w:bCs/>
      <w:w w:val="90"/>
      <w:sz w:val="21"/>
      <w:szCs w:val="21"/>
      <w:lang w:val="be-BY" w:eastAsia="ru-RU"/>
    </w:rPr>
  </w:style>
  <w:style w:type="paragraph" w:customStyle="1" w:styleId="1f5">
    <w:name w:val="заг1ПР"/>
    <w:basedOn w:val="af4"/>
    <w:uiPriority w:val="99"/>
    <w:rsid w:val="00211107"/>
    <w:pPr>
      <w:suppressAutoHyphens/>
      <w:spacing w:line="250" w:lineRule="atLeast"/>
      <w:jc w:val="center"/>
    </w:pPr>
    <w:rPr>
      <w:rFonts w:ascii="Arial" w:hAnsi="Arial" w:cs="Arial"/>
      <w:b/>
      <w:bCs/>
      <w:caps/>
      <w:w w:val="90"/>
      <w:sz w:val="21"/>
      <w:szCs w:val="21"/>
      <w:lang w:val="be-BY" w:eastAsia="ru-RU"/>
    </w:rPr>
  </w:style>
  <w:style w:type="paragraph" w:customStyle="1" w:styleId="0502">
    <w:name w:val="05_Литература_пж/к_02"/>
    <w:basedOn w:val="af4"/>
    <w:uiPriority w:val="99"/>
    <w:rsid w:val="00211107"/>
    <w:pPr>
      <w:spacing w:after="85" w:line="230" w:lineRule="atLeast"/>
      <w:jc w:val="center"/>
    </w:pPr>
    <w:rPr>
      <w:rFonts w:ascii="SchoolBookNewC" w:hAnsi="SchoolBookNewC" w:cs="SchoolBookNewC"/>
      <w:b/>
      <w:bCs/>
      <w:i/>
      <w:iCs/>
      <w:sz w:val="19"/>
      <w:szCs w:val="19"/>
      <w:lang w:val="be-BY" w:eastAsia="ru-RU"/>
    </w:rPr>
  </w:style>
  <w:style w:type="paragraph" w:customStyle="1" w:styleId="1f6">
    <w:name w:val="сод 1"/>
    <w:basedOn w:val="a1"/>
    <w:uiPriority w:val="99"/>
    <w:rsid w:val="00211107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SchoolBookNewC" w:hAnsi="SchoolBookNewC" w:cs="SchoolBookNewC"/>
      <w:noProof w:val="0"/>
      <w:color w:val="000000"/>
      <w:sz w:val="17"/>
      <w:szCs w:val="17"/>
      <w:lang w:val="ru-RU"/>
    </w:rPr>
  </w:style>
  <w:style w:type="paragraph" w:customStyle="1" w:styleId="affffd">
    <w:name w:val="Боди"/>
    <w:basedOn w:val="af4"/>
    <w:uiPriority w:val="99"/>
    <w:rsid w:val="00211107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  <w:lang w:eastAsia="ru-RU"/>
    </w:rPr>
  </w:style>
  <w:style w:type="paragraph" w:customStyle="1" w:styleId="020">
    <w:name w:val="02_Тлумачальная записка"/>
    <w:basedOn w:val="af4"/>
    <w:uiPriority w:val="99"/>
    <w:rsid w:val="00211107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ru-RU"/>
    </w:rPr>
  </w:style>
  <w:style w:type="paragraph" w:customStyle="1" w:styleId="BODY10">
    <w:name w:val="BODY_10"/>
    <w:basedOn w:val="af4"/>
    <w:uiPriority w:val="99"/>
    <w:rsid w:val="00211107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  <w:lang w:eastAsia="ru-RU"/>
    </w:rPr>
  </w:style>
  <w:style w:type="paragraph" w:customStyle="1" w:styleId="102">
    <w:name w:val="10ЖИРН"/>
    <w:basedOn w:val="af4"/>
    <w:uiPriority w:val="99"/>
    <w:rsid w:val="00211107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ru-RU"/>
    </w:rPr>
  </w:style>
  <w:style w:type="paragraph" w:customStyle="1" w:styleId="affffe">
    <w:name w:val="пояснительная"/>
    <w:basedOn w:val="affff9"/>
    <w:uiPriority w:val="99"/>
    <w:rsid w:val="00211107"/>
    <w:pPr>
      <w:suppressAutoHyphens w:val="0"/>
      <w:spacing w:before="283" w:after="142"/>
      <w:jc w:val="center"/>
    </w:pPr>
    <w:rPr>
      <w:rFonts w:ascii="Helios" w:hAnsi="Helios" w:cs="Helios"/>
      <w:caps/>
      <w:sz w:val="19"/>
      <w:szCs w:val="19"/>
    </w:rPr>
  </w:style>
  <w:style w:type="paragraph" w:customStyle="1" w:styleId="103">
    <w:name w:val="10СВЕТЛ"/>
    <w:basedOn w:val="af4"/>
    <w:uiPriority w:val="99"/>
    <w:rsid w:val="00211107"/>
    <w:pPr>
      <w:suppressAutoHyphens/>
      <w:spacing w:line="250" w:lineRule="atLeast"/>
      <w:jc w:val="both"/>
    </w:pPr>
    <w:rPr>
      <w:rFonts w:ascii="Arial" w:hAnsi="Arial" w:cs="Arial"/>
      <w:caps/>
      <w:w w:val="95"/>
      <w:sz w:val="20"/>
      <w:szCs w:val="20"/>
      <w:lang w:eastAsia="ru-RU"/>
    </w:rPr>
  </w:style>
  <w:style w:type="paragraph" w:customStyle="1" w:styleId="040">
    <w:name w:val="04_ЗАГОЛОВОК строчные"/>
    <w:basedOn w:val="af4"/>
    <w:uiPriority w:val="99"/>
    <w:rsid w:val="00211107"/>
    <w:pPr>
      <w:suppressAutoHyphens/>
      <w:spacing w:before="340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 w:eastAsia="ru-RU"/>
    </w:rPr>
  </w:style>
  <w:style w:type="paragraph" w:customStyle="1" w:styleId="2f0">
    <w:name w:val="вуч2"/>
    <w:basedOn w:val="af4"/>
    <w:uiPriority w:val="99"/>
    <w:rsid w:val="00211107"/>
    <w:pPr>
      <w:spacing w:after="85" w:line="250" w:lineRule="atLeast"/>
      <w:jc w:val="center"/>
    </w:pPr>
    <w:rPr>
      <w:rFonts w:ascii="SchoolBookNewC" w:hAnsi="SchoolBookNewC" w:cs="SchoolBookNewC"/>
      <w:b/>
      <w:bCs/>
      <w:i/>
      <w:iCs/>
      <w:sz w:val="20"/>
      <w:szCs w:val="20"/>
      <w:lang w:eastAsia="ru-RU"/>
    </w:rPr>
  </w:style>
  <w:style w:type="paragraph" w:customStyle="1" w:styleId="afffff">
    <w:name w:val="новый"/>
    <w:basedOn w:val="a1"/>
    <w:uiPriority w:val="99"/>
    <w:rsid w:val="00211107"/>
    <w:pPr>
      <w:autoSpaceDE w:val="0"/>
      <w:autoSpaceDN w:val="0"/>
      <w:adjustRightInd w:val="0"/>
      <w:spacing w:before="283" w:line="264" w:lineRule="atLeast"/>
      <w:jc w:val="center"/>
      <w:textAlignment w:val="center"/>
    </w:pPr>
    <w:rPr>
      <w:rFonts w:ascii="HeliosNew" w:hAnsi="HeliosNew" w:cs="HeliosNew"/>
      <w:b/>
      <w:bCs/>
      <w:caps/>
      <w:noProof w:val="0"/>
      <w:color w:val="000000"/>
      <w:sz w:val="20"/>
      <w:szCs w:val="20"/>
      <w:lang w:val="ru-RU"/>
    </w:rPr>
  </w:style>
  <w:style w:type="paragraph" w:customStyle="1" w:styleId="afffff0">
    <w:name w:val="Записка"/>
    <w:basedOn w:val="af4"/>
    <w:uiPriority w:val="99"/>
    <w:rsid w:val="00211107"/>
    <w:pPr>
      <w:suppressAutoHyphens/>
      <w:spacing w:after="170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ru-RU"/>
    </w:rPr>
  </w:style>
  <w:style w:type="paragraph" w:customStyle="1" w:styleId="2f1">
    <w:name w:val="табл2"/>
    <w:basedOn w:val="af4"/>
    <w:uiPriority w:val="99"/>
    <w:rsid w:val="00211107"/>
    <w:pPr>
      <w:spacing w:line="220" w:lineRule="atLeast"/>
      <w:jc w:val="center"/>
    </w:pPr>
    <w:rPr>
      <w:rFonts w:ascii="SchoolBookNewC" w:hAnsi="SchoolBookNewC" w:cs="SchoolBookNewC"/>
      <w:sz w:val="18"/>
      <w:szCs w:val="18"/>
      <w:lang w:eastAsia="ru-RU"/>
    </w:rPr>
  </w:style>
  <w:style w:type="paragraph" w:customStyle="1" w:styleId="afffff1">
    <w:name w:val="вучебн"/>
    <w:basedOn w:val="af4"/>
    <w:uiPriority w:val="99"/>
    <w:rsid w:val="00211107"/>
    <w:pPr>
      <w:spacing w:after="113" w:line="250" w:lineRule="atLeast"/>
      <w:jc w:val="center"/>
    </w:pPr>
    <w:rPr>
      <w:rFonts w:ascii="SchoolBookNewC" w:hAnsi="SchoolBookNewC" w:cs="SchoolBookNewC"/>
      <w:sz w:val="20"/>
      <w:szCs w:val="20"/>
      <w:lang w:eastAsia="ru-RU"/>
    </w:rPr>
  </w:style>
  <w:style w:type="paragraph" w:customStyle="1" w:styleId="030">
    <w:name w:val="03_ЗМЕСТ праграмы"/>
    <w:basedOn w:val="af4"/>
    <w:uiPriority w:val="99"/>
    <w:rsid w:val="00211107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 w:eastAsia="ru-RU"/>
    </w:rPr>
  </w:style>
  <w:style w:type="paragraph" w:customStyle="1" w:styleId="afffff2">
    <w:name w:val="литература"/>
    <w:basedOn w:val="af4"/>
    <w:uiPriority w:val="99"/>
    <w:rsid w:val="00211107"/>
    <w:pPr>
      <w:suppressAutoHyphens/>
      <w:spacing w:line="230" w:lineRule="atLeast"/>
      <w:ind w:firstLine="340"/>
      <w:jc w:val="both"/>
    </w:pPr>
    <w:rPr>
      <w:rFonts w:ascii="SchoolBookNewC" w:hAnsi="SchoolBookNewC" w:cs="SchoolBookNewC"/>
      <w:sz w:val="19"/>
      <w:szCs w:val="19"/>
      <w:lang w:val="be-BY" w:eastAsia="ru-RU"/>
    </w:rPr>
  </w:style>
  <w:style w:type="paragraph" w:customStyle="1" w:styleId="181">
    <w:name w:val="18"/>
    <w:basedOn w:val="af4"/>
    <w:uiPriority w:val="99"/>
    <w:rsid w:val="00211107"/>
    <w:pPr>
      <w:suppressAutoHyphens/>
      <w:spacing w:line="3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 w:eastAsia="ru-RU"/>
    </w:rPr>
  </w:style>
  <w:style w:type="paragraph" w:customStyle="1" w:styleId="042">
    <w:name w:val="04"/>
    <w:basedOn w:val="af5"/>
    <w:next w:val="af5"/>
    <w:uiPriority w:val="99"/>
    <w:rsid w:val="00211107"/>
    <w:pPr>
      <w:spacing w:line="80" w:lineRule="atLeast"/>
    </w:pPr>
    <w:rPr>
      <w:lang w:eastAsia="ru-RU"/>
    </w:rPr>
  </w:style>
  <w:style w:type="paragraph" w:customStyle="1" w:styleId="060">
    <w:name w:val="06_Светлый ариель"/>
    <w:basedOn w:val="af4"/>
    <w:uiPriority w:val="99"/>
    <w:rsid w:val="00211107"/>
    <w:pPr>
      <w:tabs>
        <w:tab w:val="left" w:pos="595"/>
      </w:tabs>
      <w:suppressAutoHyphens/>
      <w:spacing w:before="57" w:after="85" w:line="250" w:lineRule="atLeast"/>
      <w:jc w:val="center"/>
    </w:pPr>
    <w:rPr>
      <w:rFonts w:ascii="Arial" w:hAnsi="Arial" w:cs="Arial"/>
      <w:sz w:val="21"/>
      <w:szCs w:val="21"/>
      <w:lang w:val="be-BY" w:eastAsia="ru-RU"/>
    </w:rPr>
  </w:style>
  <w:style w:type="paragraph" w:customStyle="1" w:styleId="afffff3">
    <w:name w:val="Центр_осн"/>
    <w:uiPriority w:val="99"/>
    <w:rsid w:val="0021110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hAnsi="SchoolBook" w:cs="SchoolBook"/>
      <w:b/>
      <w:bCs/>
      <w:sz w:val="20"/>
      <w:szCs w:val="20"/>
    </w:rPr>
  </w:style>
  <w:style w:type="paragraph" w:customStyle="1" w:styleId="3d">
    <w:name w:val="заг 3"/>
    <w:basedOn w:val="affff9"/>
    <w:uiPriority w:val="99"/>
    <w:rsid w:val="00211107"/>
    <w:pPr>
      <w:spacing w:before="283" w:after="142" w:line="242" w:lineRule="atLeast"/>
      <w:jc w:val="center"/>
    </w:pPr>
    <w:rPr>
      <w:rFonts w:ascii="SchoolBookNewC" w:hAnsi="SchoolBookNewC" w:cs="SchoolBookNewC"/>
      <w:b/>
      <w:bCs/>
      <w:sz w:val="22"/>
      <w:szCs w:val="22"/>
    </w:rPr>
  </w:style>
  <w:style w:type="paragraph" w:customStyle="1" w:styleId="afffff4">
    <w:name w:val="шапка"/>
    <w:basedOn w:val="affffb"/>
    <w:uiPriority w:val="99"/>
    <w:rsid w:val="00211107"/>
    <w:pPr>
      <w:jc w:val="center"/>
    </w:pPr>
    <w:rPr>
      <w:b/>
      <w:bCs/>
    </w:rPr>
  </w:style>
  <w:style w:type="paragraph" w:customStyle="1" w:styleId="Normal1">
    <w:name w:val="Normal1"/>
    <w:uiPriority w:val="99"/>
    <w:rsid w:val="00211107"/>
    <w:pPr>
      <w:spacing w:after="0" w:line="240" w:lineRule="auto"/>
    </w:pPr>
    <w:rPr>
      <w:sz w:val="20"/>
      <w:szCs w:val="20"/>
    </w:rPr>
  </w:style>
  <w:style w:type="paragraph" w:customStyle="1" w:styleId="afffff5">
    <w:name w:val="Литаратура"/>
    <w:uiPriority w:val="99"/>
    <w:rsid w:val="0021110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center"/>
    </w:pPr>
    <w:rPr>
      <w:rFonts w:ascii="SchoolBook" w:hAnsi="SchoolBook" w:cs="SchoolBook"/>
      <w:b/>
      <w:bCs/>
      <w:caps/>
      <w:sz w:val="17"/>
      <w:szCs w:val="17"/>
    </w:rPr>
  </w:style>
  <w:style w:type="paragraph" w:customStyle="1" w:styleId="83">
    <w:name w:val="8"/>
    <w:basedOn w:val="af4"/>
    <w:rsid w:val="00211107"/>
    <w:pPr>
      <w:suppressAutoHyphens/>
      <w:spacing w:line="1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 w:eastAsia="ru-RU"/>
    </w:rPr>
  </w:style>
  <w:style w:type="paragraph" w:customStyle="1" w:styleId="afffff6">
    <w:name w:val="текст без абзаца"/>
    <w:basedOn w:val="a1"/>
    <w:uiPriority w:val="99"/>
    <w:rsid w:val="00211107"/>
    <w:pPr>
      <w:widowControl w:val="0"/>
      <w:autoSpaceDE w:val="0"/>
      <w:autoSpaceDN w:val="0"/>
      <w:adjustRightInd w:val="0"/>
      <w:spacing w:line="200" w:lineRule="atLeast"/>
      <w:jc w:val="both"/>
      <w:textAlignment w:val="center"/>
    </w:pPr>
    <w:rPr>
      <w:rFonts w:ascii="PetersburgC" w:hAnsi="PetersburgC" w:cs="PetersburgC"/>
      <w:noProof w:val="0"/>
      <w:color w:val="000000"/>
      <w:sz w:val="18"/>
      <w:szCs w:val="18"/>
      <w:lang w:val="ru-RU"/>
    </w:rPr>
  </w:style>
  <w:style w:type="paragraph" w:customStyle="1" w:styleId="118">
    <w:name w:val="11"/>
    <w:uiPriority w:val="99"/>
    <w:rsid w:val="0021110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" w:hAnsi="SchoolBook" w:cs="SchoolBook"/>
      <w:sz w:val="20"/>
      <w:szCs w:val="20"/>
    </w:rPr>
  </w:style>
  <w:style w:type="paragraph" w:customStyle="1" w:styleId="afffff7">
    <w:name w:val="доп"/>
    <w:basedOn w:val="a1"/>
    <w:uiPriority w:val="99"/>
    <w:rsid w:val="00211107"/>
    <w:pPr>
      <w:suppressAutoHyphens/>
      <w:autoSpaceDE w:val="0"/>
      <w:autoSpaceDN w:val="0"/>
      <w:adjustRightInd w:val="0"/>
      <w:spacing w:line="220" w:lineRule="atLeast"/>
      <w:ind w:firstLine="340"/>
      <w:jc w:val="both"/>
      <w:textAlignment w:val="center"/>
    </w:pPr>
    <w:rPr>
      <w:rFonts w:ascii="SchoolBookNewC" w:hAnsi="SchoolBookNewC" w:cs="SchoolBookNewC"/>
      <w:noProof w:val="0"/>
      <w:color w:val="000000"/>
      <w:sz w:val="18"/>
      <w:szCs w:val="18"/>
    </w:rPr>
  </w:style>
  <w:style w:type="paragraph" w:customStyle="1" w:styleId="afffff8">
    <w:name w:val="круж черн"/>
    <w:basedOn w:val="affff9"/>
    <w:uiPriority w:val="99"/>
    <w:rsid w:val="00211107"/>
    <w:pPr>
      <w:tabs>
        <w:tab w:val="left" w:pos="567"/>
      </w:tabs>
      <w:ind w:left="567" w:hanging="227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9">
    <w:name w:val="список"/>
    <w:basedOn w:val="af4"/>
    <w:uiPriority w:val="99"/>
    <w:rsid w:val="00211107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  <w:lang w:eastAsia="ru-RU"/>
    </w:rPr>
  </w:style>
  <w:style w:type="paragraph" w:customStyle="1" w:styleId="afffffa">
    <w:name w:val="ромбик"/>
    <w:basedOn w:val="affff9"/>
    <w:uiPriority w:val="99"/>
    <w:rsid w:val="00211107"/>
    <w:pPr>
      <w:tabs>
        <w:tab w:val="left" w:pos="720"/>
      </w:tabs>
      <w:suppressAutoHyphens w:val="0"/>
      <w:spacing w:line="256" w:lineRule="atLeast"/>
      <w:ind w:left="624" w:hanging="283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b">
    <w:name w:val="табл"/>
    <w:basedOn w:val="af4"/>
    <w:uiPriority w:val="99"/>
    <w:rsid w:val="00211107"/>
    <w:pPr>
      <w:spacing w:line="220" w:lineRule="atLeast"/>
    </w:pPr>
    <w:rPr>
      <w:rFonts w:ascii="SchoolBookNewC" w:hAnsi="SchoolBookNewC" w:cs="SchoolBookNewC"/>
      <w:sz w:val="18"/>
      <w:szCs w:val="18"/>
      <w:lang w:eastAsia="ru-RU"/>
    </w:rPr>
  </w:style>
  <w:style w:type="paragraph" w:customStyle="1" w:styleId="U2">
    <w:name w:val="U2"/>
    <w:uiPriority w:val="99"/>
    <w:rsid w:val="0021110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hAnsi="Arial" w:cs="Arial"/>
      <w:b/>
      <w:bCs/>
      <w:caps/>
      <w:sz w:val="20"/>
      <w:szCs w:val="20"/>
    </w:rPr>
  </w:style>
  <w:style w:type="paragraph" w:customStyle="1" w:styleId="BodyTextIndent2CharChar">
    <w:name w:val="Body Text Indent 2 Char Char"/>
    <w:basedOn w:val="a1"/>
    <w:uiPriority w:val="99"/>
    <w:rsid w:val="00211107"/>
    <w:pPr>
      <w:spacing w:after="120" w:line="480" w:lineRule="auto"/>
      <w:ind w:left="283"/>
    </w:pPr>
    <w:rPr>
      <w:noProof w:val="0"/>
      <w:sz w:val="20"/>
      <w:szCs w:val="20"/>
      <w:lang w:val="ru-RU"/>
    </w:rPr>
  </w:style>
  <w:style w:type="paragraph" w:customStyle="1" w:styleId="2f2">
    <w:name w:val="Обычный2"/>
    <w:uiPriority w:val="99"/>
    <w:rsid w:val="00211107"/>
    <w:pPr>
      <w:spacing w:after="0" w:line="240" w:lineRule="auto"/>
    </w:pPr>
    <w:rPr>
      <w:sz w:val="20"/>
      <w:szCs w:val="20"/>
    </w:rPr>
  </w:style>
  <w:style w:type="paragraph" w:customStyle="1" w:styleId="61">
    <w:name w:val="6"/>
    <w:basedOn w:val="83"/>
    <w:uiPriority w:val="99"/>
    <w:rsid w:val="00211107"/>
    <w:pPr>
      <w:spacing w:line="120" w:lineRule="atLeast"/>
    </w:pPr>
  </w:style>
  <w:style w:type="paragraph" w:customStyle="1" w:styleId="Style14">
    <w:name w:val="_Style 14"/>
    <w:basedOn w:val="a1"/>
    <w:next w:val="afb"/>
    <w:uiPriority w:val="99"/>
    <w:rsid w:val="00211107"/>
    <w:pPr>
      <w:jc w:val="center"/>
    </w:pPr>
    <w:rPr>
      <w:b/>
      <w:bCs/>
      <w:noProof w:val="0"/>
      <w:sz w:val="32"/>
      <w:szCs w:val="32"/>
      <w:lang w:val="ru-RU"/>
    </w:rPr>
  </w:style>
  <w:style w:type="paragraph" w:customStyle="1" w:styleId="92">
    <w:name w:val="Центр9"/>
    <w:uiPriority w:val="99"/>
    <w:rsid w:val="00211107"/>
    <w:pPr>
      <w:autoSpaceDE w:val="0"/>
      <w:autoSpaceDN w:val="0"/>
      <w:adjustRightInd w:val="0"/>
      <w:spacing w:after="0" w:line="230" w:lineRule="atLeast"/>
      <w:jc w:val="center"/>
    </w:pPr>
    <w:rPr>
      <w:rFonts w:ascii="SchoolBook" w:hAnsi="SchoolBook" w:cs="SchoolBook"/>
      <w:b/>
      <w:bCs/>
      <w:sz w:val="18"/>
      <w:szCs w:val="18"/>
    </w:rPr>
  </w:style>
  <w:style w:type="paragraph" w:customStyle="1" w:styleId="44">
    <w:name w:val="4"/>
    <w:basedOn w:val="83"/>
    <w:uiPriority w:val="99"/>
    <w:rsid w:val="00211107"/>
    <w:pPr>
      <w:spacing w:line="80" w:lineRule="atLeast"/>
    </w:pPr>
  </w:style>
  <w:style w:type="paragraph" w:customStyle="1" w:styleId="U11">
    <w:name w:val="U11"/>
    <w:uiPriority w:val="99"/>
    <w:rsid w:val="0021110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Compact" w:hAnsi="Compact" w:cs="Compact"/>
      <w:b/>
      <w:bCs/>
      <w:sz w:val="34"/>
      <w:szCs w:val="34"/>
    </w:rPr>
  </w:style>
  <w:style w:type="paragraph" w:customStyle="1" w:styleId="FR1">
    <w:name w:val="FR1"/>
    <w:uiPriority w:val="99"/>
    <w:rsid w:val="00211107"/>
    <w:pPr>
      <w:spacing w:before="80" w:after="0" w:line="260" w:lineRule="atLeast"/>
      <w:ind w:hanging="20"/>
    </w:pPr>
    <w:rPr>
      <w:rFonts w:ascii="Arial" w:hAnsi="Arial" w:cs="Arial"/>
      <w:i/>
      <w:iCs/>
      <w:sz w:val="18"/>
      <w:szCs w:val="18"/>
    </w:rPr>
  </w:style>
  <w:style w:type="paragraph" w:customStyle="1" w:styleId="1f7">
    <w:name w:val="Основной текст с отступом1"/>
    <w:basedOn w:val="a1"/>
    <w:uiPriority w:val="99"/>
    <w:rsid w:val="00211107"/>
    <w:pPr>
      <w:adjustRightInd w:val="0"/>
      <w:jc w:val="both"/>
    </w:pPr>
    <w:rPr>
      <w:noProof w:val="0"/>
      <w:spacing w:val="-6"/>
      <w:sz w:val="28"/>
      <w:szCs w:val="28"/>
      <w:lang w:val="ru-RU"/>
    </w:rPr>
  </w:style>
  <w:style w:type="paragraph" w:customStyle="1" w:styleId="119">
    <w:name w:val="Заголовок 11"/>
    <w:basedOn w:val="17"/>
    <w:next w:val="17"/>
    <w:uiPriority w:val="99"/>
    <w:rsid w:val="00211107"/>
    <w:pPr>
      <w:keepNext/>
      <w:shd w:val="clear" w:color="auto" w:fill="FFFFFF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f3">
    <w:name w:val="Знак Знак2"/>
    <w:uiPriority w:val="99"/>
    <w:rsid w:val="00211107"/>
    <w:rPr>
      <w:sz w:val="24"/>
      <w:szCs w:val="24"/>
      <w:lang w:val="x-none" w:eastAsia="x-none"/>
    </w:rPr>
  </w:style>
  <w:style w:type="table" w:customStyle="1" w:styleId="3e">
    <w:name w:val="Сетка таблицы3"/>
    <w:uiPriority w:val="99"/>
    <w:rsid w:val="0021110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111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2111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111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2111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1f8">
    <w:name w:val="Список1"/>
    <w:basedOn w:val="af9"/>
    <w:next w:val="afff2"/>
    <w:uiPriority w:val="99"/>
    <w:rsid w:val="0021110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  <w:lang w:eastAsia="ru-RU"/>
    </w:rPr>
  </w:style>
  <w:style w:type="paragraph" w:styleId="afffffc">
    <w:name w:val="No Spacing"/>
    <w:link w:val="afffffd"/>
    <w:qFormat/>
    <w:rsid w:val="00DF7112"/>
    <w:pPr>
      <w:spacing w:after="0" w:line="240" w:lineRule="auto"/>
    </w:pPr>
    <w:rPr>
      <w:sz w:val="24"/>
      <w:szCs w:val="24"/>
    </w:rPr>
  </w:style>
  <w:style w:type="paragraph" w:customStyle="1" w:styleId="1f9">
    <w:name w:val="Без интервала1"/>
    <w:uiPriority w:val="99"/>
    <w:rsid w:val="00211107"/>
    <w:pPr>
      <w:spacing w:after="0" w:line="240" w:lineRule="auto"/>
    </w:pPr>
    <w:rPr>
      <w:rFonts w:ascii="Calibri" w:hAnsi="Calibri" w:cs="Calibri"/>
      <w:lang w:eastAsia="en-US"/>
    </w:rPr>
  </w:style>
  <w:style w:type="character" w:customStyle="1" w:styleId="afffffe">
    <w:name w:val="Текст сноски Знак"/>
    <w:basedOn w:val="a2"/>
    <w:semiHidden/>
    <w:locked/>
    <w:rsid w:val="0021110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fffff">
    <w:name w:val="endnote text"/>
    <w:basedOn w:val="a1"/>
    <w:link w:val="affffff0"/>
    <w:uiPriority w:val="99"/>
    <w:semiHidden/>
    <w:rsid w:val="00211107"/>
    <w:rPr>
      <w:noProof w:val="0"/>
      <w:sz w:val="20"/>
      <w:szCs w:val="20"/>
      <w:lang w:val="ru-RU"/>
    </w:rPr>
  </w:style>
  <w:style w:type="character" w:customStyle="1" w:styleId="affffff0">
    <w:name w:val="Текст концевой сноски Знак"/>
    <w:basedOn w:val="a2"/>
    <w:link w:val="affffff"/>
    <w:uiPriority w:val="99"/>
    <w:semiHidden/>
    <w:locked/>
    <w:rsid w:val="00211107"/>
    <w:rPr>
      <w:rFonts w:eastAsia="Times New Roman"/>
      <w:lang w:val="ru-RU" w:eastAsia="ru-RU"/>
    </w:rPr>
  </w:style>
  <w:style w:type="character" w:customStyle="1" w:styleId="45">
    <w:name w:val="Заголовок 4 Знак"/>
    <w:basedOn w:val="a2"/>
    <w:uiPriority w:val="99"/>
    <w:locked/>
    <w:rsid w:val="00DF7112"/>
    <w:rPr>
      <w:rFonts w:ascii="Calibri" w:hAnsi="Calibri" w:cs="Calibri"/>
      <w:b/>
      <w:bCs/>
      <w:sz w:val="28"/>
      <w:szCs w:val="28"/>
      <w:lang w:val="ru-RU" w:eastAsia="ru-RU"/>
    </w:rPr>
  </w:style>
  <w:style w:type="character" w:customStyle="1" w:styleId="74">
    <w:name w:val="Заголовок 7 Знак"/>
    <w:basedOn w:val="a2"/>
    <w:uiPriority w:val="99"/>
    <w:locked/>
    <w:rsid w:val="00DF7112"/>
    <w:rPr>
      <w:rFonts w:ascii="Calibri" w:hAnsi="Calibri" w:cs="Calibri"/>
      <w:sz w:val="24"/>
      <w:szCs w:val="24"/>
      <w:lang w:val="ru-RU" w:eastAsia="en-US"/>
    </w:rPr>
  </w:style>
  <w:style w:type="paragraph" w:customStyle="1" w:styleId="affffff1">
    <w:name w:val="раздел"/>
    <w:basedOn w:val="af4"/>
    <w:uiPriority w:val="99"/>
    <w:rsid w:val="00DF7112"/>
    <w:pPr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</w:rPr>
  </w:style>
  <w:style w:type="paragraph" w:customStyle="1" w:styleId="1fa">
    <w:name w:val="текст1"/>
    <w:basedOn w:val="af4"/>
    <w:uiPriority w:val="99"/>
    <w:rsid w:val="00DF7112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fff2">
    <w:name w:val="маркер круг"/>
    <w:basedOn w:val="1fa"/>
    <w:uiPriority w:val="99"/>
    <w:rsid w:val="00DF7112"/>
    <w:pPr>
      <w:tabs>
        <w:tab w:val="left" w:pos="340"/>
        <w:tab w:val="left" w:pos="680"/>
      </w:tabs>
      <w:ind w:left="510" w:hanging="170"/>
    </w:pPr>
    <w:rPr>
      <w:lang w:val="bg-BG"/>
    </w:rPr>
  </w:style>
  <w:style w:type="paragraph" w:customStyle="1" w:styleId="1fb">
    <w:name w:val="ЗАГЛ_1"/>
    <w:basedOn w:val="ae"/>
    <w:uiPriority w:val="99"/>
    <w:rsid w:val="00DF7112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after="113" w:line="250" w:lineRule="atLeast"/>
      <w:textAlignment w:val="center"/>
    </w:pPr>
    <w:rPr>
      <w:rFonts w:ascii="Arial" w:hAnsi="Arial" w:cs="Arial"/>
      <w:color w:val="000000"/>
      <w:w w:val="90"/>
      <w:sz w:val="21"/>
      <w:szCs w:val="21"/>
      <w:lang w:eastAsia="en-US"/>
    </w:rPr>
  </w:style>
  <w:style w:type="paragraph" w:customStyle="1" w:styleId="affffff3">
    <w:name w:val="Содержание учебного предмета"/>
    <w:basedOn w:val="af4"/>
    <w:uiPriority w:val="99"/>
    <w:rsid w:val="00DF7112"/>
    <w:pPr>
      <w:suppressAutoHyphens/>
      <w:spacing w:line="250" w:lineRule="atLeast"/>
      <w:jc w:val="center"/>
    </w:pPr>
    <w:rPr>
      <w:rFonts w:ascii="Arial" w:hAnsi="Arial" w:cs="Arial"/>
      <w:caps/>
      <w:w w:val="90"/>
      <w:lang w:val="be-BY"/>
    </w:rPr>
  </w:style>
  <w:style w:type="paragraph" w:customStyle="1" w:styleId="affffff4">
    <w:name w:val="маркер ромб"/>
    <w:basedOn w:val="affffff2"/>
    <w:uiPriority w:val="99"/>
    <w:rsid w:val="00DF7112"/>
  </w:style>
  <w:style w:type="character" w:customStyle="1" w:styleId="s1">
    <w:name w:val="s1"/>
    <w:uiPriority w:val="99"/>
    <w:rsid w:val="00DF7112"/>
    <w:rPr>
      <w:rFonts w:ascii="Times New Roman" w:hAnsi="Times New Roman" w:cs="Times New Roman"/>
      <w:color w:val="000000"/>
      <w:w w:val="100"/>
    </w:rPr>
  </w:style>
  <w:style w:type="character" w:customStyle="1" w:styleId="810">
    <w:name w:val="Знак Знак81"/>
    <w:uiPriority w:val="99"/>
    <w:rsid w:val="00DF7112"/>
    <w:rPr>
      <w:rFonts w:ascii="Calibri" w:hAnsi="Calibri" w:cs="Calibri"/>
      <w:w w:val="100"/>
      <w:sz w:val="28"/>
      <w:szCs w:val="28"/>
      <w:lang w:val="be-BY" w:eastAsia="x-none"/>
    </w:rPr>
  </w:style>
  <w:style w:type="character" w:customStyle="1" w:styleId="s2">
    <w:name w:val="s2"/>
    <w:uiPriority w:val="99"/>
    <w:rsid w:val="00DF7112"/>
    <w:rPr>
      <w:rFonts w:ascii="Times New Roman" w:hAnsi="Times New Roman" w:cs="Times New Roman"/>
      <w:color w:val="000000"/>
      <w:w w:val="100"/>
    </w:rPr>
  </w:style>
  <w:style w:type="character" w:customStyle="1" w:styleId="s4">
    <w:name w:val="s4"/>
    <w:uiPriority w:val="99"/>
    <w:rsid w:val="00DF7112"/>
    <w:rPr>
      <w:color w:val="000000"/>
      <w:w w:val="100"/>
    </w:rPr>
  </w:style>
  <w:style w:type="character" w:customStyle="1" w:styleId="s3">
    <w:name w:val="s3"/>
    <w:uiPriority w:val="99"/>
    <w:rsid w:val="00DF7112"/>
    <w:rPr>
      <w:rFonts w:ascii="Times New Roman" w:hAnsi="Times New Roman" w:cs="Times New Roman"/>
      <w:color w:val="000000"/>
      <w:w w:val="100"/>
    </w:rPr>
  </w:style>
  <w:style w:type="character" w:customStyle="1" w:styleId="FontStyle46">
    <w:name w:val="Font Style46"/>
    <w:uiPriority w:val="99"/>
    <w:rsid w:val="00DF7112"/>
    <w:rPr>
      <w:rFonts w:ascii="Times New Roman" w:hAnsi="Times New Roman" w:cs="Times New Roman"/>
      <w:color w:val="000000"/>
      <w:w w:val="100"/>
      <w:sz w:val="20"/>
      <w:szCs w:val="20"/>
    </w:rPr>
  </w:style>
  <w:style w:type="character" w:customStyle="1" w:styleId="FontStyle42">
    <w:name w:val="Font Style42"/>
    <w:uiPriority w:val="99"/>
    <w:rsid w:val="00DF7112"/>
    <w:rPr>
      <w:rFonts w:ascii="Times New Roman" w:hAnsi="Times New Roman" w:cs="Times New Roman"/>
      <w:color w:val="000000"/>
      <w:w w:val="100"/>
      <w:sz w:val="22"/>
      <w:szCs w:val="22"/>
    </w:rPr>
  </w:style>
  <w:style w:type="character" w:customStyle="1" w:styleId="w">
    <w:name w:val="w"/>
    <w:rsid w:val="00DF7112"/>
    <w:rPr>
      <w:color w:val="000000"/>
      <w:w w:val="100"/>
    </w:rPr>
  </w:style>
  <w:style w:type="paragraph" w:customStyle="1" w:styleId="affffff5">
    <w:name w:val="!!!!"/>
    <w:basedOn w:val="af4"/>
    <w:uiPriority w:val="99"/>
    <w:rsid w:val="00DF7112"/>
    <w:pPr>
      <w:tabs>
        <w:tab w:val="left" w:pos="142"/>
        <w:tab w:val="left" w:pos="180"/>
      </w:tabs>
      <w:spacing w:line="224" w:lineRule="atLeast"/>
      <w:ind w:left="142" w:hanging="142"/>
      <w:jc w:val="both"/>
    </w:pPr>
    <w:rPr>
      <w:rFonts w:ascii="Symbol" w:hAnsi="Symbol" w:cs="Symbol"/>
      <w:position w:val="-1"/>
      <w:sz w:val="18"/>
      <w:szCs w:val="18"/>
    </w:rPr>
  </w:style>
  <w:style w:type="character" w:customStyle="1" w:styleId="1fc">
    <w:name w:val="Îñíîâíîé òåêñò1"/>
    <w:uiPriority w:val="99"/>
    <w:rsid w:val="00DF7112"/>
    <w:rPr>
      <w:rFonts w:ascii="Century Schoolbook" w:hAnsi="Century Schoolbook" w:cs="Century Schoolbook"/>
      <w:color w:val="000000"/>
      <w:w w:val="100"/>
    </w:rPr>
  </w:style>
  <w:style w:type="paragraph" w:customStyle="1" w:styleId="affffff6">
    <w:name w:val="МЕЖ"/>
    <w:basedOn w:val="af4"/>
    <w:uiPriority w:val="99"/>
    <w:rsid w:val="00DF7112"/>
    <w:pPr>
      <w:spacing w:line="218" w:lineRule="atLeast"/>
      <w:ind w:firstLine="340"/>
      <w:jc w:val="both"/>
    </w:pPr>
    <w:rPr>
      <w:rFonts w:ascii="SchoolBookNewC" w:hAnsi="Times New Roman" w:cs="SchoolBookNewC"/>
      <w:sz w:val="18"/>
      <w:szCs w:val="18"/>
    </w:rPr>
  </w:style>
  <w:style w:type="character" w:customStyle="1" w:styleId="affffff7">
    <w:name w:val="цифра"/>
    <w:uiPriority w:val="99"/>
    <w:rsid w:val="00DF7112"/>
    <w:rPr>
      <w:rFonts w:ascii="SchoolBookNewC" w:eastAsia="Times New Roman" w:cs="SchoolBookNewC"/>
      <w:sz w:val="18"/>
      <w:szCs w:val="18"/>
      <w:vertAlign w:val="superscript"/>
    </w:rPr>
  </w:style>
  <w:style w:type="paragraph" w:customStyle="1" w:styleId="affffff8">
    <w:name w:val="ПОДЗАГЛ"/>
    <w:basedOn w:val="1f5"/>
    <w:uiPriority w:val="99"/>
    <w:rsid w:val="00DF7112"/>
    <w:pPr>
      <w:spacing w:after="113"/>
    </w:pPr>
    <w:rPr>
      <w:caps w:val="0"/>
      <w:lang w:eastAsia="en-US"/>
    </w:rPr>
  </w:style>
  <w:style w:type="paragraph" w:customStyle="1" w:styleId="affffff9">
    <w:name w:val="Список_кружок_ручной"/>
    <w:basedOn w:val="af4"/>
    <w:uiPriority w:val="99"/>
    <w:rsid w:val="00DF7112"/>
    <w:pPr>
      <w:tabs>
        <w:tab w:val="left" w:pos="340"/>
        <w:tab w:val="left" w:pos="539"/>
      </w:tabs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  <w:lang w:val="bg-BG" w:eastAsia="ru-RU"/>
    </w:rPr>
  </w:style>
  <w:style w:type="character" w:customStyle="1" w:styleId="affffffa">
    <w:name w:val="Текст Знак"/>
    <w:uiPriority w:val="99"/>
    <w:locked/>
    <w:rsid w:val="00DF7112"/>
    <w:rPr>
      <w:rFonts w:ascii="Courier New" w:hAnsi="Courier New" w:cs="Courier New"/>
    </w:rPr>
  </w:style>
  <w:style w:type="character" w:customStyle="1" w:styleId="1fd">
    <w:name w:val="Текст Знак1"/>
    <w:basedOn w:val="a2"/>
    <w:uiPriority w:val="99"/>
    <w:semiHidden/>
    <w:rsid w:val="00DF7112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20">
    <w:name w:val="Текст Знак12"/>
    <w:basedOn w:val="a2"/>
    <w:uiPriority w:val="99"/>
    <w:semiHidden/>
    <w:rsid w:val="00DF7112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1a">
    <w:name w:val="Текст Знак11"/>
    <w:basedOn w:val="a2"/>
    <w:uiPriority w:val="99"/>
    <w:semiHidden/>
    <w:rsid w:val="00DF7112"/>
    <w:rPr>
      <w:rFonts w:ascii="Consolas" w:hAnsi="Consolas" w:cs="Consolas"/>
      <w:sz w:val="21"/>
      <w:szCs w:val="21"/>
      <w:lang w:val="x-none" w:eastAsia="ru-RU"/>
    </w:rPr>
  </w:style>
  <w:style w:type="character" w:customStyle="1" w:styleId="2f4">
    <w:name w:val="Нижний колонтитул Знак2"/>
    <w:uiPriority w:val="99"/>
    <w:locked/>
    <w:rsid w:val="00DF7112"/>
    <w:rPr>
      <w:rFonts w:ascii="Calibri" w:hAnsi="Calibri" w:cs="Calibri"/>
      <w:lang w:val="en-US" w:eastAsia="x-none"/>
    </w:rPr>
  </w:style>
  <w:style w:type="character" w:customStyle="1" w:styleId="1fe">
    <w:name w:val="Текст сноски Знак1"/>
    <w:uiPriority w:val="99"/>
    <w:semiHidden/>
    <w:locked/>
    <w:rsid w:val="00DF7112"/>
    <w:rPr>
      <w:rFonts w:ascii="Calibri" w:hAnsi="Calibri" w:cs="Calibri"/>
      <w:sz w:val="20"/>
      <w:szCs w:val="20"/>
      <w:lang w:val="en-US" w:eastAsia="x-none"/>
    </w:rPr>
  </w:style>
  <w:style w:type="character" w:customStyle="1" w:styleId="2f5">
    <w:name w:val="Верхний колонтитул Знак2"/>
    <w:uiPriority w:val="99"/>
    <w:locked/>
    <w:rsid w:val="00DF7112"/>
    <w:rPr>
      <w:rFonts w:ascii="Calibri" w:hAnsi="Calibri" w:cs="Calibri"/>
      <w:lang w:val="en-US" w:eastAsia="x-none"/>
    </w:rPr>
  </w:style>
  <w:style w:type="paragraph" w:styleId="1ff">
    <w:name w:val="toc 1"/>
    <w:basedOn w:val="a1"/>
    <w:autoRedefine/>
    <w:uiPriority w:val="99"/>
    <w:semiHidden/>
    <w:rsid w:val="00DF7112"/>
    <w:pPr>
      <w:widowControl w:val="0"/>
      <w:spacing w:before="82"/>
    </w:pPr>
    <w:rPr>
      <w:rFonts w:ascii="SchoolBookNewC" w:cs="SchoolBookNewC"/>
      <w:noProof w:val="0"/>
      <w:sz w:val="22"/>
      <w:szCs w:val="22"/>
      <w:lang w:val="en-US" w:eastAsia="en-US"/>
    </w:rPr>
  </w:style>
  <w:style w:type="paragraph" w:styleId="2f6">
    <w:name w:val="toc 2"/>
    <w:basedOn w:val="a1"/>
    <w:autoRedefine/>
    <w:uiPriority w:val="99"/>
    <w:semiHidden/>
    <w:rsid w:val="00DF7112"/>
    <w:pPr>
      <w:widowControl w:val="0"/>
      <w:spacing w:before="61"/>
      <w:ind w:left="354" w:hanging="325"/>
    </w:pPr>
    <w:rPr>
      <w:rFonts w:ascii="SchoolBookNewC" w:cs="SchoolBookNewC"/>
      <w:noProof w:val="0"/>
      <w:sz w:val="22"/>
      <w:szCs w:val="22"/>
      <w:lang w:val="en-US" w:eastAsia="en-US"/>
    </w:rPr>
  </w:style>
  <w:style w:type="character" w:customStyle="1" w:styleId="11b">
    <w:name w:val="Основной текст Знак11"/>
    <w:uiPriority w:val="99"/>
    <w:locked/>
    <w:rsid w:val="00DF7112"/>
    <w:rPr>
      <w:rFonts w:ascii="Times New Roman" w:hAnsi="Times New Roman" w:cs="Times New Roman"/>
      <w:sz w:val="30"/>
      <w:szCs w:val="30"/>
      <w:lang w:val="en-US" w:eastAsia="x-none"/>
    </w:rPr>
  </w:style>
  <w:style w:type="paragraph" w:customStyle="1" w:styleId="affffffb">
    <w:name w:val="заг в тексте"/>
    <w:basedOn w:val="af9"/>
    <w:uiPriority w:val="99"/>
    <w:rsid w:val="00DF7112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0" w:line="281" w:lineRule="auto"/>
      <w:ind w:left="283"/>
      <w:jc w:val="both"/>
      <w:textAlignment w:val="center"/>
    </w:pPr>
    <w:rPr>
      <w:rFonts w:ascii="SchoolBookC-Bold" w:hAnsi="SchoolBookC-Bold" w:cs="SchoolBookC-Bold"/>
      <w:b/>
      <w:bCs/>
      <w:color w:val="000000"/>
      <w:sz w:val="21"/>
      <w:szCs w:val="21"/>
      <w:lang w:eastAsia="ru-RU"/>
    </w:rPr>
  </w:style>
  <w:style w:type="character" w:customStyle="1" w:styleId="2f7">
    <w:name w:val="Название Знак2"/>
    <w:basedOn w:val="a2"/>
    <w:uiPriority w:val="99"/>
    <w:locked/>
    <w:rsid w:val="00DF7112"/>
    <w:rPr>
      <w:rFonts w:ascii="PragmaticaC-Bold" w:hAnsi="PragmaticaC-Bold" w:cs="PragmaticaC-Bold"/>
      <w:b/>
      <w:bCs/>
      <w:color w:val="000000"/>
      <w:sz w:val="24"/>
      <w:szCs w:val="24"/>
      <w:lang w:val="ru-RU" w:eastAsia="ru-RU"/>
    </w:rPr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DF7112"/>
    <w:rPr>
      <w:rFonts w:ascii="SymbolPS" w:hAnsi="SymbolPS" w:cs="SymbolPS"/>
      <w:w w:val="100"/>
    </w:rPr>
  </w:style>
  <w:style w:type="character" w:customStyle="1" w:styleId="2f8">
    <w:name w:val="Текст сноски Знак2"/>
    <w:uiPriority w:val="99"/>
    <w:semiHidden/>
    <w:locked/>
    <w:rsid w:val="00DF7112"/>
    <w:rPr>
      <w:rFonts w:ascii="Calibri" w:hAnsi="Calibri" w:cs="Calibri"/>
    </w:rPr>
  </w:style>
  <w:style w:type="character" w:styleId="affffffc">
    <w:name w:val="Hyperlink"/>
    <w:basedOn w:val="a2"/>
    <w:rsid w:val="00DF7112"/>
    <w:rPr>
      <w:color w:val="000080"/>
      <w:u w:val="single"/>
    </w:rPr>
  </w:style>
  <w:style w:type="character" w:customStyle="1" w:styleId="affffffd">
    <w:name w:val="Колонтитул_"/>
    <w:link w:val="1ff0"/>
    <w:uiPriority w:val="99"/>
    <w:locked/>
    <w:rsid w:val="00DF7112"/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paragraph" w:customStyle="1" w:styleId="1ff0">
    <w:name w:val="Колонтитул1"/>
    <w:basedOn w:val="a1"/>
    <w:link w:val="affffffd"/>
    <w:uiPriority w:val="99"/>
    <w:rsid w:val="00DF7112"/>
    <w:pPr>
      <w:widowControl w:val="0"/>
      <w:shd w:val="clear" w:color="auto" w:fill="FFFFFF"/>
      <w:spacing w:line="240" w:lineRule="atLeast"/>
    </w:pPr>
    <w:rPr>
      <w:rFonts w:ascii="Century Schoolbook" w:hAnsi="Century Schoolbook" w:cs="Century Schoolbook"/>
      <w:sz w:val="19"/>
      <w:szCs w:val="19"/>
      <w:shd w:val="clear" w:color="auto" w:fill="FFFFFF"/>
      <w:lang w:val="ru-RU"/>
    </w:rPr>
  </w:style>
  <w:style w:type="character" w:customStyle="1" w:styleId="affffffe">
    <w:name w:val="Колонтитул"/>
    <w:uiPriority w:val="99"/>
    <w:rsid w:val="00DF7112"/>
  </w:style>
  <w:style w:type="paragraph" w:customStyle="1" w:styleId="311">
    <w:name w:val="Заголовок №31"/>
    <w:basedOn w:val="a1"/>
    <w:link w:val="3b"/>
    <w:uiPriority w:val="99"/>
    <w:rsid w:val="00DF7112"/>
    <w:pPr>
      <w:widowControl w:val="0"/>
      <w:shd w:val="clear" w:color="auto" w:fill="FFFFFF"/>
      <w:spacing w:before="1440" w:after="180" w:line="240" w:lineRule="atLeast"/>
      <w:jc w:val="center"/>
      <w:outlineLvl w:val="2"/>
    </w:pPr>
    <w:rPr>
      <w:rFonts w:ascii="Century Schoolbook" w:hAnsi="Century Schoolbook" w:cs="Century Schoolbook"/>
      <w:b/>
      <w:bCs/>
      <w:sz w:val="19"/>
      <w:szCs w:val="19"/>
      <w:lang w:val="ru-RU"/>
    </w:rPr>
  </w:style>
  <w:style w:type="character" w:customStyle="1" w:styleId="104">
    <w:name w:val="Основной текст Знак10"/>
    <w:uiPriority w:val="99"/>
    <w:semiHidden/>
    <w:rsid w:val="00DF7112"/>
    <w:rPr>
      <w:color w:val="000000"/>
      <w:sz w:val="24"/>
      <w:szCs w:val="24"/>
      <w:lang w:val="be-BY" w:eastAsia="be-BY"/>
    </w:rPr>
  </w:style>
  <w:style w:type="character" w:customStyle="1" w:styleId="93">
    <w:name w:val="Основной текст Знак9"/>
    <w:uiPriority w:val="99"/>
    <w:semiHidden/>
    <w:rsid w:val="00DF7112"/>
    <w:rPr>
      <w:color w:val="000000"/>
      <w:sz w:val="24"/>
      <w:szCs w:val="24"/>
      <w:lang w:val="be-BY" w:eastAsia="be-BY"/>
    </w:rPr>
  </w:style>
  <w:style w:type="character" w:customStyle="1" w:styleId="84">
    <w:name w:val="Основной текст Знак8"/>
    <w:uiPriority w:val="99"/>
    <w:semiHidden/>
    <w:rsid w:val="00DF7112"/>
    <w:rPr>
      <w:color w:val="000000"/>
      <w:sz w:val="24"/>
      <w:szCs w:val="24"/>
      <w:lang w:val="be-BY" w:eastAsia="be-BY"/>
    </w:rPr>
  </w:style>
  <w:style w:type="character" w:customStyle="1" w:styleId="75">
    <w:name w:val="Основной текст Знак7"/>
    <w:uiPriority w:val="99"/>
    <w:semiHidden/>
    <w:rsid w:val="00DF7112"/>
    <w:rPr>
      <w:color w:val="000000"/>
      <w:sz w:val="24"/>
      <w:szCs w:val="24"/>
      <w:lang w:val="be-BY" w:eastAsia="be-BY"/>
    </w:rPr>
  </w:style>
  <w:style w:type="character" w:customStyle="1" w:styleId="62">
    <w:name w:val="Основной текст Знак6"/>
    <w:uiPriority w:val="99"/>
    <w:semiHidden/>
    <w:rsid w:val="00DF7112"/>
    <w:rPr>
      <w:color w:val="000000"/>
      <w:sz w:val="24"/>
      <w:szCs w:val="24"/>
      <w:lang w:val="be-BY" w:eastAsia="be-BY"/>
    </w:rPr>
  </w:style>
  <w:style w:type="character" w:customStyle="1" w:styleId="54">
    <w:name w:val="Основной текст Знак5"/>
    <w:uiPriority w:val="99"/>
    <w:semiHidden/>
    <w:rsid w:val="00DF7112"/>
    <w:rPr>
      <w:color w:val="000000"/>
      <w:sz w:val="24"/>
      <w:szCs w:val="24"/>
      <w:lang w:val="be-BY" w:eastAsia="be-BY"/>
    </w:rPr>
  </w:style>
  <w:style w:type="character" w:customStyle="1" w:styleId="46">
    <w:name w:val="Основной текст Знак4"/>
    <w:uiPriority w:val="99"/>
    <w:semiHidden/>
    <w:rsid w:val="00DF7112"/>
    <w:rPr>
      <w:color w:val="000000"/>
      <w:sz w:val="24"/>
      <w:szCs w:val="24"/>
      <w:lang w:val="be-BY" w:eastAsia="be-BY"/>
    </w:rPr>
  </w:style>
  <w:style w:type="character" w:customStyle="1" w:styleId="3f">
    <w:name w:val="Основной текст Знак3"/>
    <w:uiPriority w:val="99"/>
    <w:semiHidden/>
    <w:rsid w:val="00DF7112"/>
    <w:rPr>
      <w:color w:val="000000"/>
      <w:sz w:val="24"/>
      <w:szCs w:val="24"/>
      <w:lang w:val="be-BY" w:eastAsia="be-BY"/>
    </w:rPr>
  </w:style>
  <w:style w:type="character" w:customStyle="1" w:styleId="2f9">
    <w:name w:val="Основной текст Знак2"/>
    <w:uiPriority w:val="99"/>
    <w:semiHidden/>
    <w:rsid w:val="00DF7112"/>
    <w:rPr>
      <w:rFonts w:eastAsia="Times New Roman"/>
      <w:color w:val="000000"/>
      <w:sz w:val="24"/>
      <w:szCs w:val="24"/>
      <w:lang w:val="be-BY" w:eastAsia="be-BY"/>
    </w:rPr>
  </w:style>
  <w:style w:type="character" w:customStyle="1" w:styleId="afffffff">
    <w:name w:val="Основной текст + Курсив"/>
    <w:uiPriority w:val="99"/>
    <w:rsid w:val="00DF7112"/>
    <w:rPr>
      <w:rFonts w:ascii="Century Schoolbook" w:hAnsi="Century Schoolbook" w:cs="Century Schoolbook"/>
      <w:i/>
      <w:iCs/>
      <w:color w:val="000000"/>
      <w:sz w:val="19"/>
      <w:szCs w:val="19"/>
      <w:u w:val="none"/>
      <w:lang w:val="be-BY" w:eastAsia="be-BY"/>
    </w:rPr>
  </w:style>
  <w:style w:type="paragraph" w:customStyle="1" w:styleId="211">
    <w:name w:val="Основной текст (2)1"/>
    <w:basedOn w:val="a1"/>
    <w:link w:val="2b"/>
    <w:uiPriority w:val="99"/>
    <w:rsid w:val="00DF7112"/>
    <w:pPr>
      <w:widowControl w:val="0"/>
      <w:shd w:val="clear" w:color="auto" w:fill="FFFFFF"/>
      <w:spacing w:after="180" w:line="250" w:lineRule="exact"/>
      <w:jc w:val="both"/>
    </w:pPr>
    <w:rPr>
      <w:rFonts w:ascii="Century Schoolbook" w:hAnsi="Century Schoolbook" w:cs="Century Schoolbook"/>
      <w:sz w:val="19"/>
      <w:szCs w:val="19"/>
      <w:lang w:val="ru-RU"/>
    </w:rPr>
  </w:style>
  <w:style w:type="character" w:customStyle="1" w:styleId="2fa">
    <w:name w:val="Основной текст (2) + Не курсив"/>
    <w:uiPriority w:val="99"/>
    <w:rsid w:val="00DF7112"/>
  </w:style>
  <w:style w:type="paragraph" w:customStyle="1" w:styleId="310">
    <w:name w:val="Основной текст (3)1"/>
    <w:basedOn w:val="a1"/>
    <w:link w:val="39"/>
    <w:uiPriority w:val="99"/>
    <w:rsid w:val="00DF7112"/>
    <w:pPr>
      <w:widowControl w:val="0"/>
      <w:shd w:val="clear" w:color="auto" w:fill="FFFFFF"/>
      <w:spacing w:after="120" w:line="240" w:lineRule="atLeast"/>
      <w:jc w:val="center"/>
    </w:pPr>
    <w:rPr>
      <w:rFonts w:ascii="Arial" w:hAnsi="Arial" w:cs="Arial"/>
      <w:b/>
      <w:bCs/>
      <w:sz w:val="19"/>
      <w:szCs w:val="19"/>
      <w:lang w:val="ru-RU"/>
    </w:rPr>
  </w:style>
  <w:style w:type="paragraph" w:customStyle="1" w:styleId="411">
    <w:name w:val="Основной текст (4)1"/>
    <w:basedOn w:val="a1"/>
    <w:link w:val="42"/>
    <w:uiPriority w:val="99"/>
    <w:rsid w:val="00DF7112"/>
    <w:pPr>
      <w:widowControl w:val="0"/>
      <w:shd w:val="clear" w:color="auto" w:fill="FFFFFF"/>
      <w:spacing w:before="300" w:after="120" w:line="240" w:lineRule="atLeast"/>
      <w:jc w:val="center"/>
    </w:pPr>
    <w:rPr>
      <w:rFonts w:ascii="Arial Narrow" w:hAnsi="Arial Narrow" w:cs="Arial Narrow"/>
      <w:b/>
      <w:bCs/>
      <w:noProof w:val="0"/>
      <w:sz w:val="22"/>
      <w:szCs w:val="22"/>
      <w:lang w:val="ru-RU"/>
    </w:rPr>
  </w:style>
  <w:style w:type="character" w:customStyle="1" w:styleId="8pt">
    <w:name w:val="Основной текст + 8 pt"/>
    <w:aliases w:val="Полужирный"/>
    <w:uiPriority w:val="99"/>
    <w:rsid w:val="00DF7112"/>
    <w:rPr>
      <w:rFonts w:ascii="Century Schoolbook" w:hAnsi="Century Schoolbook" w:cs="Century Schoolbook"/>
      <w:b/>
      <w:bCs/>
      <w:color w:val="000000"/>
      <w:sz w:val="16"/>
      <w:szCs w:val="16"/>
      <w:u w:val="none"/>
      <w:lang w:val="be-BY" w:eastAsia="be-BY"/>
    </w:rPr>
  </w:style>
  <w:style w:type="character" w:customStyle="1" w:styleId="8pt3">
    <w:name w:val="Основной текст + 8 pt3"/>
    <w:uiPriority w:val="99"/>
    <w:rsid w:val="00DF7112"/>
    <w:rPr>
      <w:rFonts w:ascii="Century Schoolbook" w:hAnsi="Century Schoolbook" w:cs="Century Schoolbook"/>
      <w:color w:val="000000"/>
      <w:sz w:val="16"/>
      <w:szCs w:val="16"/>
      <w:u w:val="none"/>
      <w:lang w:val="be-BY" w:eastAsia="be-BY"/>
    </w:rPr>
  </w:style>
  <w:style w:type="character" w:customStyle="1" w:styleId="8pt2">
    <w:name w:val="Основной текст + 8 pt2"/>
    <w:aliases w:val="Курсив"/>
    <w:uiPriority w:val="99"/>
    <w:rsid w:val="00DF7112"/>
    <w:rPr>
      <w:rFonts w:ascii="Century Schoolbook" w:hAnsi="Century Schoolbook" w:cs="Century Schoolbook"/>
      <w:i/>
      <w:iCs/>
      <w:color w:val="000000"/>
      <w:sz w:val="16"/>
      <w:szCs w:val="16"/>
      <w:u w:val="none"/>
      <w:lang w:val="be-BY" w:eastAsia="be-BY"/>
    </w:rPr>
  </w:style>
  <w:style w:type="character" w:customStyle="1" w:styleId="8pt1">
    <w:name w:val="Основной текст + 8 pt1"/>
    <w:aliases w:val="Курсив1,Колонтитул + 6 pt"/>
    <w:uiPriority w:val="99"/>
    <w:rsid w:val="00DF7112"/>
    <w:rPr>
      <w:rFonts w:ascii="Century Schoolbook" w:hAnsi="Century Schoolbook" w:cs="Century Schoolbook"/>
      <w:i/>
      <w:iCs/>
      <w:noProof/>
      <w:color w:val="000000"/>
      <w:sz w:val="16"/>
      <w:szCs w:val="16"/>
      <w:u w:val="none"/>
      <w:lang w:val="be-BY" w:eastAsia="be-BY"/>
    </w:rPr>
  </w:style>
  <w:style w:type="character" w:customStyle="1" w:styleId="47">
    <w:name w:val="Основной текст (4) + Малые прописные"/>
    <w:uiPriority w:val="99"/>
    <w:rsid w:val="00DF7112"/>
    <w:rPr>
      <w:rFonts w:ascii="Arial" w:hAnsi="Arial" w:cs="Arial"/>
      <w:b/>
      <w:bCs/>
      <w:smallCaps/>
      <w:sz w:val="17"/>
      <w:szCs w:val="17"/>
      <w:shd w:val="clear" w:color="auto" w:fill="FFFFFF"/>
    </w:rPr>
  </w:style>
  <w:style w:type="character" w:customStyle="1" w:styleId="afffffff0">
    <w:name w:val="Основной текст + Малые прописные"/>
    <w:uiPriority w:val="99"/>
    <w:rsid w:val="00DF7112"/>
    <w:rPr>
      <w:rFonts w:ascii="Century Schoolbook" w:hAnsi="Century Schoolbook" w:cs="Century Schoolbook"/>
      <w:smallCaps/>
      <w:color w:val="000000"/>
      <w:sz w:val="19"/>
      <w:szCs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DF7112"/>
    <w:rPr>
      <w:rFonts w:ascii="Century Schoolbook" w:hAnsi="Century Schoolbook" w:cs="Century Schoolbook"/>
      <w:b/>
      <w:bCs/>
      <w:sz w:val="16"/>
      <w:szCs w:val="16"/>
      <w:u w:val="none"/>
      <w:lang w:val="en-US" w:eastAsia="en-US"/>
    </w:rPr>
  </w:style>
  <w:style w:type="character" w:customStyle="1" w:styleId="58">
    <w:name w:val="Основной текст (5) + 8"/>
    <w:aliases w:val="5 pt2,Курсив2,Основной текст + 11,Интервал 3 pt,Основной текст + 81"/>
    <w:uiPriority w:val="99"/>
    <w:rsid w:val="00DF7112"/>
    <w:rPr>
      <w:rFonts w:ascii="Century Schoolbook" w:hAnsi="Century Schoolbook" w:cs="Century Schoolbook"/>
      <w:b/>
      <w:bCs/>
      <w:i/>
      <w:iCs/>
      <w:sz w:val="17"/>
      <w:szCs w:val="17"/>
      <w:u w:val="none"/>
      <w:lang w:val="en-US" w:eastAsia="en-US"/>
    </w:rPr>
  </w:style>
  <w:style w:type="character" w:customStyle="1" w:styleId="76">
    <w:name w:val="Основной текст (7) + Не курсив"/>
    <w:uiPriority w:val="99"/>
    <w:rsid w:val="00DF7112"/>
    <w:rPr>
      <w:rFonts w:ascii="Century Schoolbook" w:hAnsi="Century Schoolbook" w:cs="Century Schoolbook"/>
      <w:sz w:val="19"/>
      <w:szCs w:val="19"/>
      <w:u w:val="none"/>
      <w:lang w:val="de-DE" w:eastAsia="de-DE"/>
    </w:rPr>
  </w:style>
  <w:style w:type="character" w:customStyle="1" w:styleId="85">
    <w:name w:val="Основной текст (8) + Курсив"/>
    <w:uiPriority w:val="99"/>
    <w:rsid w:val="00DF7112"/>
    <w:rPr>
      <w:rFonts w:ascii="Century Schoolbook" w:hAnsi="Century Schoolbook" w:cs="Century Schoolbook"/>
      <w:i/>
      <w:iCs/>
      <w:sz w:val="19"/>
      <w:szCs w:val="19"/>
      <w:u w:val="none"/>
      <w:lang w:val="de-DE" w:eastAsia="de-DE"/>
    </w:rPr>
  </w:style>
  <w:style w:type="character" w:customStyle="1" w:styleId="48">
    <w:name w:val="Заголовок №4_"/>
    <w:link w:val="412"/>
    <w:uiPriority w:val="99"/>
    <w:locked/>
    <w:rsid w:val="00DF7112"/>
    <w:rPr>
      <w:rFonts w:ascii="Arial" w:hAnsi="Arial" w:cs="Arial"/>
      <w:sz w:val="19"/>
      <w:szCs w:val="19"/>
      <w:shd w:val="clear" w:color="auto" w:fill="FFFFFF"/>
    </w:rPr>
  </w:style>
  <w:style w:type="paragraph" w:customStyle="1" w:styleId="412">
    <w:name w:val="Заголовок №41"/>
    <w:basedOn w:val="a1"/>
    <w:link w:val="48"/>
    <w:uiPriority w:val="99"/>
    <w:rsid w:val="00DF7112"/>
    <w:pPr>
      <w:widowControl w:val="0"/>
      <w:shd w:val="clear" w:color="auto" w:fill="FFFFFF"/>
      <w:spacing w:before="120" w:after="120" w:line="240" w:lineRule="atLeast"/>
      <w:jc w:val="center"/>
      <w:outlineLvl w:val="3"/>
    </w:pPr>
    <w:rPr>
      <w:rFonts w:ascii="Arial" w:hAnsi="Arial" w:cs="Arial"/>
      <w:sz w:val="19"/>
      <w:szCs w:val="19"/>
      <w:shd w:val="clear" w:color="auto" w:fill="FFFFFF"/>
      <w:lang w:val="ru-RU"/>
    </w:rPr>
  </w:style>
  <w:style w:type="character" w:customStyle="1" w:styleId="49">
    <w:name w:val="Заголовок №4"/>
    <w:uiPriority w:val="99"/>
    <w:rsid w:val="00DF7112"/>
  </w:style>
  <w:style w:type="character" w:customStyle="1" w:styleId="4a">
    <w:name w:val="Основной текст (4) + Не курсив"/>
    <w:uiPriority w:val="99"/>
    <w:rsid w:val="00DF7112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2fb">
    <w:name w:val="Заголовок №2 + Полужирный"/>
    <w:uiPriority w:val="99"/>
    <w:rsid w:val="00DF7112"/>
    <w:rPr>
      <w:rFonts w:ascii="Arial" w:hAnsi="Arial" w:cs="Arial"/>
      <w:b/>
      <w:bCs/>
      <w:sz w:val="19"/>
      <w:szCs w:val="19"/>
      <w:shd w:val="clear" w:color="auto" w:fill="FFFFFF"/>
      <w:lang w:val="x-none" w:eastAsia="ru-RU"/>
    </w:rPr>
  </w:style>
  <w:style w:type="paragraph" w:customStyle="1" w:styleId="511">
    <w:name w:val="Основной текст (5)1"/>
    <w:basedOn w:val="a1"/>
    <w:link w:val="52"/>
    <w:uiPriority w:val="99"/>
    <w:rsid w:val="00DF7112"/>
    <w:pPr>
      <w:widowControl w:val="0"/>
      <w:shd w:val="clear" w:color="auto" w:fill="FFFFFF"/>
      <w:spacing w:after="240" w:line="240" w:lineRule="atLeast"/>
      <w:jc w:val="center"/>
    </w:pPr>
    <w:rPr>
      <w:rFonts w:ascii="Century Schoolbook" w:hAnsi="Century Schoolbook" w:cs="Century Schoolbook"/>
      <w:i/>
      <w:iCs/>
      <w:sz w:val="17"/>
      <w:szCs w:val="17"/>
      <w:lang w:val="ru-RU"/>
    </w:rPr>
  </w:style>
  <w:style w:type="character" w:customStyle="1" w:styleId="3f0">
    <w:name w:val="Основной текст (3) + Не курсив"/>
    <w:uiPriority w:val="99"/>
    <w:rsid w:val="00DF7112"/>
    <w:rPr>
      <w:rFonts w:ascii="Century Schoolbook" w:hAnsi="Century Schoolbook" w:cs="Century Schoolbook"/>
      <w:sz w:val="19"/>
      <w:szCs w:val="19"/>
      <w:u w:val="none"/>
      <w:shd w:val="clear" w:color="auto" w:fill="FFFFFF"/>
      <w:lang w:val="x-none" w:eastAsia="ru-RU"/>
    </w:rPr>
  </w:style>
  <w:style w:type="character" w:customStyle="1" w:styleId="HTML0">
    <w:name w:val="Стандартный HTML Знак"/>
    <w:basedOn w:val="a2"/>
    <w:uiPriority w:val="99"/>
    <w:semiHidden/>
    <w:locked/>
    <w:rsid w:val="00DF7112"/>
    <w:rPr>
      <w:rFonts w:ascii="Courier New" w:hAnsi="Courier New" w:cs="Courier New"/>
      <w:lang w:val="ru-RU" w:eastAsia="ru-RU"/>
    </w:rPr>
  </w:style>
  <w:style w:type="paragraph" w:customStyle="1" w:styleId="afffffff1">
    <w:name w:val="Стиль"/>
    <w:basedOn w:val="a1"/>
    <w:next w:val="afb"/>
    <w:uiPriority w:val="99"/>
    <w:rsid w:val="00DF7112"/>
    <w:pPr>
      <w:shd w:val="clear" w:color="auto" w:fill="FFFFFF"/>
      <w:jc w:val="center"/>
    </w:pPr>
    <w:rPr>
      <w:b/>
      <w:bCs/>
      <w:noProof w:val="0"/>
      <w:color w:val="000000"/>
      <w:sz w:val="30"/>
      <w:szCs w:val="30"/>
      <w:lang w:val="ru-RU" w:eastAsia="en-US"/>
    </w:rPr>
  </w:style>
  <w:style w:type="character" w:customStyle="1" w:styleId="220">
    <w:name w:val="Основной текст с отступом 2 Знак2"/>
    <w:uiPriority w:val="99"/>
    <w:locked/>
    <w:rsid w:val="00DF7112"/>
    <w:rPr>
      <w:lang w:val="x-none" w:eastAsia="x-none"/>
    </w:rPr>
  </w:style>
  <w:style w:type="character" w:customStyle="1" w:styleId="2fc">
    <w:name w:val="Основной текст с отступом 2 Знак"/>
    <w:basedOn w:val="a2"/>
    <w:uiPriority w:val="99"/>
    <w:semiHidden/>
    <w:rsid w:val="00DF711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70">
    <w:name w:val="Основной текст с отступом 2 Знак7"/>
    <w:basedOn w:val="a2"/>
    <w:uiPriority w:val="99"/>
    <w:semiHidden/>
    <w:rsid w:val="00DF711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60">
    <w:name w:val="Основной текст с отступом 2 Знак6"/>
    <w:basedOn w:val="a2"/>
    <w:uiPriority w:val="99"/>
    <w:semiHidden/>
    <w:rsid w:val="00DF711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50">
    <w:name w:val="Основной текст с отступом 2 Знак5"/>
    <w:uiPriority w:val="99"/>
    <w:semiHidden/>
    <w:rsid w:val="00DF7112"/>
    <w:rPr>
      <w:lang w:val="en-US" w:eastAsia="en-US"/>
    </w:rPr>
  </w:style>
  <w:style w:type="character" w:customStyle="1" w:styleId="240">
    <w:name w:val="Основной текст с отступом 2 Знак4"/>
    <w:uiPriority w:val="99"/>
    <w:semiHidden/>
    <w:rsid w:val="00DF7112"/>
    <w:rPr>
      <w:lang w:val="en-US" w:eastAsia="en-US"/>
    </w:rPr>
  </w:style>
  <w:style w:type="character" w:customStyle="1" w:styleId="230">
    <w:name w:val="Основной текст с отступом 2 Знак3"/>
    <w:uiPriority w:val="99"/>
    <w:semiHidden/>
    <w:rsid w:val="00DF7112"/>
    <w:rPr>
      <w:lang w:val="en-US" w:eastAsia="en-US"/>
    </w:rPr>
  </w:style>
  <w:style w:type="character" w:customStyle="1" w:styleId="translation-chunk">
    <w:name w:val="translation-chunk"/>
    <w:uiPriority w:val="99"/>
    <w:rsid w:val="00DF7112"/>
  </w:style>
  <w:style w:type="character" w:customStyle="1" w:styleId="aff9">
    <w:name w:val="Текст примечания Знак"/>
    <w:basedOn w:val="a2"/>
    <w:semiHidden/>
    <w:locked/>
    <w:rsid w:val="00DF7112"/>
    <w:rPr>
      <w:rFonts w:ascii="Calibri" w:hAnsi="Calibri" w:cs="Calibri"/>
      <w:lang w:val="en-US" w:eastAsia="en-US"/>
    </w:rPr>
  </w:style>
  <w:style w:type="character" w:customStyle="1" w:styleId="221">
    <w:name w:val="Знак Знак22"/>
    <w:uiPriority w:val="99"/>
    <w:locked/>
    <w:rsid w:val="00DF7112"/>
  </w:style>
  <w:style w:type="character" w:customStyle="1" w:styleId="afffffff2">
    <w:name w:val="Òåêñò âûíîñêè Çíàê"/>
    <w:uiPriority w:val="99"/>
    <w:rsid w:val="00DF7112"/>
    <w:rPr>
      <w:rFonts w:ascii="Segoe UI" w:hAnsi="Segoe UI" w:cs="Segoe UI"/>
      <w:color w:val="000000"/>
      <w:w w:val="100"/>
      <w:sz w:val="18"/>
      <w:szCs w:val="18"/>
    </w:rPr>
  </w:style>
  <w:style w:type="character" w:customStyle="1" w:styleId="ircsu">
    <w:name w:val="irc_su"/>
    <w:uiPriority w:val="99"/>
    <w:rsid w:val="00DF7112"/>
  </w:style>
  <w:style w:type="character" w:styleId="afffffff3">
    <w:name w:val="annotation reference"/>
    <w:basedOn w:val="a2"/>
    <w:semiHidden/>
    <w:rsid w:val="00DF7112"/>
    <w:rPr>
      <w:sz w:val="16"/>
      <w:szCs w:val="16"/>
    </w:rPr>
  </w:style>
  <w:style w:type="character" w:customStyle="1" w:styleId="55">
    <w:name w:val="Заголовок №5_"/>
    <w:link w:val="512"/>
    <w:uiPriority w:val="99"/>
    <w:locked/>
    <w:rsid w:val="00DF7112"/>
    <w:rPr>
      <w:rFonts w:ascii="Arial" w:hAnsi="Arial" w:cs="Arial"/>
      <w:b/>
      <w:bCs/>
      <w:shd w:val="clear" w:color="auto" w:fill="FFFFFF"/>
    </w:rPr>
  </w:style>
  <w:style w:type="paragraph" w:customStyle="1" w:styleId="512">
    <w:name w:val="Заголовок №51"/>
    <w:basedOn w:val="a1"/>
    <w:link w:val="55"/>
    <w:uiPriority w:val="99"/>
    <w:rsid w:val="00DF7112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Arial" w:hAnsi="Arial" w:cs="Arial"/>
      <w:b/>
      <w:bCs/>
      <w:sz w:val="20"/>
      <w:szCs w:val="20"/>
      <w:shd w:val="clear" w:color="auto" w:fill="FFFFFF"/>
      <w:lang w:val="ru-RU"/>
    </w:rPr>
  </w:style>
  <w:style w:type="character" w:customStyle="1" w:styleId="56">
    <w:name w:val="Заголовок №5"/>
    <w:uiPriority w:val="99"/>
    <w:rsid w:val="00DF7112"/>
  </w:style>
  <w:style w:type="character" w:customStyle="1" w:styleId="521">
    <w:name w:val="Заголовок №5 (2)_"/>
    <w:link w:val="5210"/>
    <w:uiPriority w:val="99"/>
    <w:locked/>
    <w:rsid w:val="00DF711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5210">
    <w:name w:val="Заголовок №5 (2)1"/>
    <w:basedOn w:val="a1"/>
    <w:link w:val="521"/>
    <w:uiPriority w:val="99"/>
    <w:rsid w:val="00DF7112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Arial" w:hAnsi="Arial" w:cs="Arial"/>
      <w:b/>
      <w:bCs/>
      <w:sz w:val="18"/>
      <w:szCs w:val="18"/>
      <w:shd w:val="clear" w:color="auto" w:fill="FFFFFF"/>
      <w:lang w:val="ru-RU"/>
    </w:rPr>
  </w:style>
  <w:style w:type="character" w:customStyle="1" w:styleId="522">
    <w:name w:val="Заголовок №5 (2)"/>
    <w:uiPriority w:val="99"/>
    <w:rsid w:val="00DF7112"/>
  </w:style>
  <w:style w:type="character" w:customStyle="1" w:styleId="39pt">
    <w:name w:val="Основной текст (3) + 9 pt"/>
    <w:aliases w:val="Полужирный2,Не курсив,Интервал 0 pt,Основной текст (2) + Не полужирный,Основной текст + 8,5 pt4,Основной текст (2) + 81,Основной текст (2) + 8 pt1"/>
    <w:uiPriority w:val="99"/>
    <w:rsid w:val="00DF7112"/>
    <w:rPr>
      <w:rFonts w:ascii="Century Schoolbook" w:hAnsi="Century Schoolbook" w:cs="Century Schoolbook"/>
      <w:b/>
      <w:bCs/>
      <w:spacing w:val="-10"/>
      <w:sz w:val="18"/>
      <w:szCs w:val="18"/>
      <w:u w:val="none"/>
      <w:shd w:val="clear" w:color="auto" w:fill="FFFFFF"/>
      <w:lang w:val="x-none" w:eastAsia="ru-RU"/>
    </w:rPr>
  </w:style>
  <w:style w:type="character" w:customStyle="1" w:styleId="9pt">
    <w:name w:val="Основной текст + 9 pt"/>
    <w:aliases w:val="Полужирный1,Интервал 0 pt2,Заголовок №3 (2) + 11 pt"/>
    <w:uiPriority w:val="99"/>
    <w:rsid w:val="00DF7112"/>
    <w:rPr>
      <w:rFonts w:ascii="Century Schoolbook" w:hAnsi="Century Schoolbook" w:cs="Century Schoolbook"/>
      <w:b/>
      <w:bCs/>
      <w:color w:val="000000"/>
      <w:spacing w:val="-10"/>
      <w:sz w:val="18"/>
      <w:szCs w:val="18"/>
      <w:u w:val="none"/>
      <w:lang w:val="be-BY" w:eastAsia="be-BY"/>
    </w:rPr>
  </w:style>
  <w:style w:type="character" w:customStyle="1" w:styleId="4Arial">
    <w:name w:val="Основной текст (4) + Arial"/>
    <w:aliases w:val="Интервал 0 pt1"/>
    <w:uiPriority w:val="99"/>
    <w:rsid w:val="00DF7112"/>
    <w:rPr>
      <w:rFonts w:ascii="Arial" w:hAnsi="Arial" w:cs="Arial"/>
      <w:b/>
      <w:bCs/>
      <w:spacing w:val="0"/>
      <w:sz w:val="8"/>
      <w:szCs w:val="8"/>
      <w:u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DF7112"/>
    <w:rPr>
      <w:rFonts w:ascii="Century Schoolbook" w:hAnsi="Century Schoolbook" w:cs="Century Schoolbook"/>
      <w:color w:val="000000"/>
      <w:spacing w:val="30"/>
      <w:sz w:val="19"/>
      <w:szCs w:val="19"/>
      <w:u w:val="none"/>
      <w:lang w:val="be-BY" w:eastAsia="be-BY"/>
    </w:rPr>
  </w:style>
  <w:style w:type="character" w:customStyle="1" w:styleId="32pt">
    <w:name w:val="Основной текст (3) + Интервал 2 pt"/>
    <w:uiPriority w:val="99"/>
    <w:rsid w:val="00DF7112"/>
    <w:rPr>
      <w:rFonts w:ascii="Century Schoolbook" w:hAnsi="Century Schoolbook" w:cs="Century Schoolbook"/>
      <w:i/>
      <w:iCs/>
      <w:spacing w:val="40"/>
      <w:sz w:val="19"/>
      <w:szCs w:val="19"/>
      <w:u w:val="none"/>
      <w:shd w:val="clear" w:color="auto" w:fill="FFFFFF"/>
      <w:lang w:val="x-none" w:eastAsia="ru-RU"/>
    </w:rPr>
  </w:style>
  <w:style w:type="character" w:customStyle="1" w:styleId="3100">
    <w:name w:val="Основной текст (3) + 10"/>
    <w:aliases w:val="5 pt"/>
    <w:uiPriority w:val="99"/>
    <w:rsid w:val="00DF7112"/>
    <w:rPr>
      <w:rFonts w:ascii="Century Schoolbook" w:hAnsi="Century Schoolbook" w:cs="Century Schoolbook"/>
      <w:i/>
      <w:iCs/>
      <w:noProof/>
      <w:sz w:val="21"/>
      <w:szCs w:val="21"/>
      <w:u w:val="none"/>
      <w:shd w:val="clear" w:color="auto" w:fill="FFFFFF"/>
      <w:lang w:eastAsia="ru-RU"/>
    </w:rPr>
  </w:style>
  <w:style w:type="character" w:customStyle="1" w:styleId="1ff1">
    <w:name w:val="Основной текст + Курсив1"/>
    <w:aliases w:val="Интервал 2 pt"/>
    <w:uiPriority w:val="99"/>
    <w:rsid w:val="00DF7112"/>
    <w:rPr>
      <w:rFonts w:ascii="Century Schoolbook" w:hAnsi="Century Schoolbook" w:cs="Century Schoolbook"/>
      <w:i/>
      <w:iCs/>
      <w:color w:val="000000"/>
      <w:spacing w:val="40"/>
      <w:sz w:val="19"/>
      <w:szCs w:val="19"/>
      <w:u w:val="none"/>
      <w:lang w:val="be-BY" w:eastAsia="be-BY"/>
    </w:rPr>
  </w:style>
  <w:style w:type="character" w:customStyle="1" w:styleId="11pt">
    <w:name w:val="Основной текст + Интервал 11 pt"/>
    <w:uiPriority w:val="99"/>
    <w:rsid w:val="00DF7112"/>
    <w:rPr>
      <w:rFonts w:ascii="Century Schoolbook" w:hAnsi="Century Schoolbook" w:cs="Century Schoolbook"/>
      <w:color w:val="000000"/>
      <w:spacing w:val="220"/>
      <w:sz w:val="19"/>
      <w:szCs w:val="19"/>
      <w:u w:val="none"/>
      <w:lang w:val="be-BY" w:eastAsia="be-BY"/>
    </w:rPr>
  </w:style>
  <w:style w:type="character" w:customStyle="1" w:styleId="CourierNew">
    <w:name w:val="Основной текст + Courier New"/>
    <w:aliases w:val="7,5 pt1,Интервал 2 pt1,Основной текст (4) + Corbel,9"/>
    <w:uiPriority w:val="99"/>
    <w:rsid w:val="00DF7112"/>
    <w:rPr>
      <w:rFonts w:ascii="Courier New" w:hAnsi="Courier New" w:cs="Courier New"/>
      <w:color w:val="000000"/>
      <w:spacing w:val="40"/>
      <w:sz w:val="15"/>
      <w:szCs w:val="15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DF7112"/>
    <w:rPr>
      <w:rFonts w:ascii="Arial Narrow" w:hAnsi="Arial Narrow" w:cs="Arial Narrow"/>
      <w:b/>
      <w:bCs/>
      <w:shd w:val="clear" w:color="auto" w:fill="FFFFFF"/>
    </w:rPr>
  </w:style>
  <w:style w:type="paragraph" w:customStyle="1" w:styleId="421">
    <w:name w:val="Заголовок №4 (2)1"/>
    <w:basedOn w:val="a1"/>
    <w:link w:val="420"/>
    <w:uiPriority w:val="99"/>
    <w:rsid w:val="00DF7112"/>
    <w:pPr>
      <w:widowControl w:val="0"/>
      <w:shd w:val="clear" w:color="auto" w:fill="FFFFFF"/>
      <w:spacing w:before="1500" w:after="240" w:line="240" w:lineRule="atLeast"/>
      <w:jc w:val="center"/>
      <w:outlineLvl w:val="3"/>
    </w:pPr>
    <w:rPr>
      <w:rFonts w:ascii="Arial Narrow" w:hAnsi="Arial Narrow" w:cs="Arial Narrow"/>
      <w:b/>
      <w:bCs/>
      <w:sz w:val="20"/>
      <w:szCs w:val="20"/>
      <w:shd w:val="clear" w:color="auto" w:fill="FFFFFF"/>
      <w:lang w:val="ru-RU"/>
    </w:rPr>
  </w:style>
  <w:style w:type="character" w:customStyle="1" w:styleId="422">
    <w:name w:val="Заголовок №4 (2)"/>
    <w:uiPriority w:val="99"/>
    <w:rsid w:val="00DF7112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4b">
    <w:name w:val="Заголовок №4 + Полужирный"/>
    <w:uiPriority w:val="99"/>
    <w:rsid w:val="00DF7112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3f1">
    <w:name w:val="Заголовок №3 + Не полужирный"/>
    <w:uiPriority w:val="99"/>
    <w:rsid w:val="00DF7112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paragraph" w:customStyle="1" w:styleId="afffffff4">
    <w:name w:val="список кружок"/>
    <w:basedOn w:val="af4"/>
    <w:uiPriority w:val="99"/>
    <w:rsid w:val="00DF7112"/>
    <w:pPr>
      <w:tabs>
        <w:tab w:val="left" w:pos="567"/>
      </w:tabs>
      <w:spacing w:line="244" w:lineRule="atLeast"/>
      <w:ind w:left="567" w:hanging="227"/>
      <w:jc w:val="both"/>
    </w:pPr>
    <w:rPr>
      <w:rFonts w:ascii="SchoolBookNewC" w:hAnsi="Times New Roman" w:cs="SchoolBookNewC"/>
      <w:sz w:val="20"/>
      <w:szCs w:val="20"/>
      <w:lang w:eastAsia="ru-RU"/>
    </w:rPr>
  </w:style>
  <w:style w:type="paragraph" w:customStyle="1" w:styleId="1ff2">
    <w:name w:val="Заголовок (с часами в 1 строку)"/>
    <w:basedOn w:val="af4"/>
    <w:uiPriority w:val="99"/>
    <w:rsid w:val="00DF7112"/>
    <w:pPr>
      <w:suppressAutoHyphens/>
      <w:spacing w:before="340" w:after="142" w:line="250" w:lineRule="atLeast"/>
      <w:jc w:val="center"/>
    </w:pPr>
    <w:rPr>
      <w:rFonts w:ascii="Arial" w:hAnsi="Arial" w:cs="Arial"/>
      <w:b/>
      <w:bCs/>
      <w:w w:val="90"/>
      <w:sz w:val="21"/>
      <w:szCs w:val="21"/>
      <w:lang w:eastAsia="ru-RU"/>
    </w:rPr>
  </w:style>
  <w:style w:type="paragraph" w:customStyle="1" w:styleId="afffffff5">
    <w:name w:val="п/ж курс"/>
    <w:basedOn w:val="affff4"/>
    <w:uiPriority w:val="99"/>
    <w:rsid w:val="00DF7112"/>
    <w:pPr>
      <w:spacing w:after="113"/>
      <w:ind w:firstLine="0"/>
      <w:jc w:val="center"/>
    </w:pPr>
    <w:rPr>
      <w:rFonts w:hAnsi="Times New Roman"/>
      <w:b/>
      <w:bCs/>
      <w:i/>
      <w:iCs/>
      <w:lang w:val="bg-BG"/>
    </w:rPr>
  </w:style>
  <w:style w:type="paragraph" w:customStyle="1" w:styleId="afffffff6">
    <w:name w:val="Глава"/>
    <w:basedOn w:val="af4"/>
    <w:uiPriority w:val="99"/>
    <w:rsid w:val="00DF7112"/>
    <w:pPr>
      <w:pageBreakBefore/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  <w:lang w:eastAsia="ru-RU"/>
    </w:rPr>
  </w:style>
  <w:style w:type="paragraph" w:customStyle="1" w:styleId="afffffff7">
    <w:name w:val="заг літ"/>
    <w:basedOn w:val="aff3"/>
    <w:uiPriority w:val="99"/>
    <w:rsid w:val="00DF7112"/>
    <w:pPr>
      <w:spacing w:before="397" w:after="142" w:line="250" w:lineRule="atLeast"/>
    </w:pPr>
    <w:rPr>
      <w:rFonts w:ascii="SchoolBookNewC" w:hAnsi="Times New Roman" w:cs="SchoolBookNewC"/>
      <w:sz w:val="20"/>
      <w:szCs w:val="20"/>
    </w:rPr>
  </w:style>
  <w:style w:type="paragraph" w:customStyle="1" w:styleId="afffffff8">
    <w:name w:val="Раздел"/>
    <w:basedOn w:val="1ff2"/>
    <w:uiPriority w:val="99"/>
    <w:rsid w:val="00DF7112"/>
    <w:pPr>
      <w:spacing w:after="57"/>
    </w:pPr>
    <w:rPr>
      <w:spacing w:val="31"/>
      <w:sz w:val="22"/>
      <w:szCs w:val="22"/>
    </w:rPr>
  </w:style>
  <w:style w:type="paragraph" w:customStyle="1" w:styleId="afffffff9">
    <w:name w:val="литература заг"/>
    <w:basedOn w:val="affff4"/>
    <w:uiPriority w:val="99"/>
    <w:rsid w:val="00DF7112"/>
    <w:pPr>
      <w:spacing w:before="170"/>
      <w:ind w:firstLine="0"/>
      <w:jc w:val="center"/>
    </w:pPr>
    <w:rPr>
      <w:rFonts w:hAnsi="Times New Roman"/>
      <w:caps/>
      <w:spacing w:val="-7"/>
    </w:rPr>
  </w:style>
  <w:style w:type="character" w:customStyle="1" w:styleId="st">
    <w:name w:val="st"/>
    <w:uiPriority w:val="99"/>
    <w:rsid w:val="00DF7112"/>
    <w:rPr>
      <w:rFonts w:ascii="Times New Roman" w:hAnsi="Times New Roman" w:cs="Times New Roman"/>
      <w:color w:val="000000"/>
      <w:w w:val="100"/>
    </w:rPr>
  </w:style>
  <w:style w:type="paragraph" w:customStyle="1" w:styleId="afffffffa">
    <w:name w:val="текст табл"/>
    <w:basedOn w:val="affff4"/>
    <w:uiPriority w:val="99"/>
    <w:rsid w:val="00DF7112"/>
    <w:pPr>
      <w:spacing w:line="220" w:lineRule="atLeast"/>
      <w:ind w:firstLine="0"/>
    </w:pPr>
    <w:rPr>
      <w:rFonts w:hAnsi="Times New Roman"/>
      <w:sz w:val="18"/>
      <w:szCs w:val="18"/>
    </w:rPr>
  </w:style>
  <w:style w:type="paragraph" w:customStyle="1" w:styleId="afffffffb">
    <w:name w:val="петит с кружком"/>
    <w:basedOn w:val="afffffff4"/>
    <w:uiPriority w:val="99"/>
    <w:rsid w:val="00DF7112"/>
    <w:pPr>
      <w:spacing w:line="220" w:lineRule="atLeast"/>
      <w:ind w:left="170" w:hanging="170"/>
    </w:pPr>
    <w:rPr>
      <w:sz w:val="18"/>
      <w:szCs w:val="18"/>
    </w:rPr>
  </w:style>
  <w:style w:type="character" w:customStyle="1" w:styleId="MSGENFONTSTYLENAMETEMPLATEROLENUMBERMSGENFONTSTYLENAMEBYROLETEXT12MSGENFONTSTYLEMODIFERNOTITALIC">
    <w:name w:val="MSG_EN_FONT_STYLE_NAME_TEMPLATE_ROLE_NUMBER MSG_EN_FONT_STYLE_NAME_BY_ROLE_TEXT 12 + MSG_EN_FONT_STYLE_MODIFER_NOT_ITALIC"/>
    <w:uiPriority w:val="99"/>
    <w:rsid w:val="00DF7112"/>
    <w:rPr>
      <w:color w:val="auto"/>
      <w:w w:val="100"/>
      <w:sz w:val="21"/>
      <w:szCs w:val="21"/>
    </w:rPr>
  </w:style>
  <w:style w:type="character" w:customStyle="1" w:styleId="afffffffc">
    <w:name w:val="ероглиф"/>
    <w:uiPriority w:val="99"/>
    <w:rsid w:val="00DF7112"/>
    <w:rPr>
      <w:rFonts w:ascii="SimSun" w:eastAsia="SimSun" w:cs="SimSun"/>
    </w:rPr>
  </w:style>
  <w:style w:type="character" w:customStyle="1" w:styleId="afffffffd">
    <w:name w:val="школьная"/>
    <w:uiPriority w:val="99"/>
    <w:rsid w:val="00DF7112"/>
    <w:rPr>
      <w:rFonts w:ascii="SchoolBookNewC" w:eastAsia="Times New Roman" w:cs="SchoolBookNewC"/>
    </w:rPr>
  </w:style>
  <w:style w:type="paragraph" w:customStyle="1" w:styleId="afffffffe">
    <w:name w:val="головка табл"/>
    <w:basedOn w:val="affff4"/>
    <w:uiPriority w:val="99"/>
    <w:rsid w:val="00DF7112"/>
    <w:pPr>
      <w:spacing w:line="220" w:lineRule="atLeast"/>
      <w:ind w:firstLine="0"/>
      <w:jc w:val="center"/>
    </w:pPr>
    <w:rPr>
      <w:rFonts w:hAnsi="Times New Roman"/>
      <w:b/>
      <w:bCs/>
      <w:sz w:val="17"/>
      <w:szCs w:val="17"/>
    </w:rPr>
  </w:style>
  <w:style w:type="paragraph" w:customStyle="1" w:styleId="affffffff">
    <w:name w:val="Отбивка"/>
    <w:basedOn w:val="affff4"/>
    <w:uiPriority w:val="99"/>
    <w:rsid w:val="00DF7112"/>
    <w:pPr>
      <w:spacing w:before="113"/>
    </w:pPr>
    <w:rPr>
      <w:rFonts w:hAnsi="Times New Roman"/>
      <w:b/>
      <w:bCs/>
      <w:i/>
      <w:iCs/>
    </w:rPr>
  </w:style>
  <w:style w:type="paragraph" w:customStyle="1" w:styleId="affffffff0">
    <w:name w:val="заг табл"/>
    <w:basedOn w:val="affff4"/>
    <w:uiPriority w:val="99"/>
    <w:rsid w:val="00DF7112"/>
    <w:pPr>
      <w:spacing w:before="227" w:after="142"/>
      <w:ind w:firstLine="0"/>
      <w:jc w:val="center"/>
    </w:pPr>
    <w:rPr>
      <w:rFonts w:hAnsi="Times New Roman"/>
      <w:b/>
      <w:bCs/>
    </w:rPr>
  </w:style>
  <w:style w:type="paragraph" w:customStyle="1" w:styleId="pfurehc">
    <w:name w:val="pfu rehc"/>
    <w:basedOn w:val="affff4"/>
    <w:uiPriority w:val="99"/>
    <w:rsid w:val="00DF7112"/>
    <w:pPr>
      <w:spacing w:before="283" w:after="142"/>
      <w:ind w:firstLine="0"/>
      <w:jc w:val="center"/>
    </w:pPr>
    <w:rPr>
      <w:rFonts w:hAnsi="Times New Roman"/>
      <w:i/>
      <w:iCs/>
    </w:rPr>
  </w:style>
  <w:style w:type="character" w:customStyle="1" w:styleId="FontStyle11">
    <w:name w:val="Font Style11"/>
    <w:uiPriority w:val="99"/>
    <w:rsid w:val="00DF7112"/>
    <w:rPr>
      <w:rFonts w:ascii="Constantia" w:hAnsi="Constantia" w:cs="Constantia"/>
      <w:color w:val="000000"/>
      <w:w w:val="100"/>
      <w:sz w:val="18"/>
      <w:szCs w:val="18"/>
    </w:rPr>
  </w:style>
  <w:style w:type="character" w:customStyle="1" w:styleId="312">
    <w:name w:val="Знак Знак31"/>
    <w:uiPriority w:val="99"/>
    <w:semiHidden/>
    <w:locked/>
    <w:rsid w:val="00DF7112"/>
  </w:style>
  <w:style w:type="character" w:customStyle="1" w:styleId="214">
    <w:name w:val="Знак Знак21"/>
    <w:uiPriority w:val="99"/>
    <w:locked/>
    <w:rsid w:val="00DF7112"/>
  </w:style>
  <w:style w:type="character" w:customStyle="1" w:styleId="1110">
    <w:name w:val="Знак Знак111"/>
    <w:uiPriority w:val="99"/>
    <w:locked/>
    <w:rsid w:val="00DF7112"/>
  </w:style>
  <w:style w:type="character" w:customStyle="1" w:styleId="2fd">
    <w:name w:val="Сноска (2)"/>
    <w:uiPriority w:val="99"/>
    <w:rsid w:val="00DF7112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fe">
    <w:name w:val="Основной текст (2) + Полужирный"/>
    <w:uiPriority w:val="99"/>
    <w:rsid w:val="00DF7112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8pt">
    <w:name w:val="Основной текст (2) + 8 pt"/>
    <w:aliases w:val="Полужирный4"/>
    <w:uiPriority w:val="99"/>
    <w:rsid w:val="00DF7112"/>
    <w:rPr>
      <w:rFonts w:ascii="Century Schoolbook" w:hAnsi="Century Schoolbook" w:cs="Century Schoolbook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afff6">
    <w:name w:val="Сноска_"/>
    <w:link w:val="afff5"/>
    <w:uiPriority w:val="99"/>
    <w:locked/>
    <w:rsid w:val="00DF7112"/>
    <w:rPr>
      <w:rFonts w:ascii="SchoolBookC" w:hAnsi="SchoolBookC" w:cs="SchoolBookC"/>
      <w:color w:val="000000"/>
      <w:sz w:val="18"/>
      <w:szCs w:val="18"/>
      <w:lang w:val="be-BY" w:eastAsia="ru-RU"/>
    </w:rPr>
  </w:style>
  <w:style w:type="character" w:customStyle="1" w:styleId="affffffff1">
    <w:name w:val="Подпись к таблице_"/>
    <w:uiPriority w:val="99"/>
    <w:rsid w:val="00DF7112"/>
    <w:rPr>
      <w:rFonts w:ascii="Century Schoolbook" w:hAnsi="Century Schoolbook" w:cs="Century Schoolbook"/>
      <w:sz w:val="19"/>
      <w:szCs w:val="19"/>
      <w:u w:val="none"/>
    </w:rPr>
  </w:style>
  <w:style w:type="character" w:customStyle="1" w:styleId="affffffff2">
    <w:name w:val="Подпись к таблице"/>
    <w:uiPriority w:val="99"/>
    <w:rsid w:val="00DF7112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80">
    <w:name w:val="Основной текст (2) + 8"/>
    <w:aliases w:val="5 pt3,Заголовок №3 + 10,Не полужирный"/>
    <w:uiPriority w:val="99"/>
    <w:rsid w:val="00DF7112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63">
    <w:name w:val="Основной текст (6)_"/>
    <w:link w:val="610"/>
    <w:uiPriority w:val="99"/>
    <w:locked/>
    <w:rsid w:val="00DF7112"/>
    <w:rPr>
      <w:rFonts w:ascii="Arial Narrow" w:hAnsi="Arial Narrow" w:cs="Arial Narrow"/>
      <w:b/>
      <w:bCs/>
      <w:sz w:val="26"/>
      <w:szCs w:val="26"/>
      <w:u w:val="none"/>
      <w:lang w:val="ru-RU" w:eastAsia="ru-RU"/>
    </w:rPr>
  </w:style>
  <w:style w:type="character" w:customStyle="1" w:styleId="64">
    <w:name w:val="Основной текст (6)"/>
    <w:uiPriority w:val="99"/>
    <w:rsid w:val="00DF7112"/>
    <w:rPr>
      <w:rFonts w:ascii="Arial Narrow" w:hAnsi="Arial Narrow" w:cs="Arial Narrow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pt">
    <w:name w:val="Заголовок №2 + Интервал 1 pt"/>
    <w:uiPriority w:val="99"/>
    <w:rsid w:val="00DF7112"/>
    <w:rPr>
      <w:rFonts w:ascii="Arial Narrow" w:hAnsi="Arial Narrow" w:cs="Arial Narrow"/>
      <w:b/>
      <w:bCs/>
      <w:color w:val="000000"/>
      <w:spacing w:val="20"/>
      <w:w w:val="100"/>
      <w:position w:val="0"/>
      <w:sz w:val="22"/>
      <w:szCs w:val="22"/>
      <w:u w:val="none"/>
      <w:lang w:val="be-BY" w:eastAsia="be-BY"/>
    </w:rPr>
  </w:style>
  <w:style w:type="character" w:customStyle="1" w:styleId="222">
    <w:name w:val="Заголовок №2 (2)_"/>
    <w:uiPriority w:val="99"/>
    <w:rsid w:val="00DF7112"/>
    <w:rPr>
      <w:rFonts w:ascii="Arial" w:hAnsi="Arial" w:cs="Arial"/>
      <w:sz w:val="21"/>
      <w:szCs w:val="21"/>
      <w:u w:val="none"/>
    </w:rPr>
  </w:style>
  <w:style w:type="character" w:customStyle="1" w:styleId="223">
    <w:name w:val="Заголовок №2 (2)"/>
    <w:uiPriority w:val="99"/>
    <w:rsid w:val="00DF7112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86">
    <w:name w:val="Основной текст (8)_"/>
    <w:uiPriority w:val="99"/>
    <w:rsid w:val="00DF7112"/>
    <w:rPr>
      <w:rFonts w:ascii="Arial" w:hAnsi="Arial" w:cs="Arial"/>
      <w:sz w:val="21"/>
      <w:szCs w:val="21"/>
      <w:u w:val="none"/>
      <w:lang w:val="ru-RU" w:eastAsia="ru-RU"/>
    </w:rPr>
  </w:style>
  <w:style w:type="character" w:customStyle="1" w:styleId="94">
    <w:name w:val="Основной текст (9)_"/>
    <w:uiPriority w:val="99"/>
    <w:rsid w:val="00DF7112"/>
    <w:rPr>
      <w:rFonts w:ascii="Arial Narrow" w:hAnsi="Arial Narrow" w:cs="Arial Narrow"/>
      <w:sz w:val="19"/>
      <w:szCs w:val="19"/>
      <w:u w:val="none"/>
    </w:rPr>
  </w:style>
  <w:style w:type="character" w:customStyle="1" w:styleId="95">
    <w:name w:val="Основной текст (9)"/>
    <w:uiPriority w:val="99"/>
    <w:rsid w:val="00DF7112"/>
    <w:rPr>
      <w:rFonts w:ascii="Arial Narrow" w:hAnsi="Arial Narrow" w:cs="Arial Narrow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paragraph" w:customStyle="1" w:styleId="affffffff3">
    <w:name w:val="[Áåç ñòèë]"/>
    <w:basedOn w:val="a1"/>
    <w:uiPriority w:val="99"/>
    <w:rsid w:val="00DF7112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noProof w:val="0"/>
      <w:color w:val="000000"/>
      <w:lang w:val="ru-RU"/>
    </w:rPr>
  </w:style>
  <w:style w:type="character" w:customStyle="1" w:styleId="CenturySchoolbook">
    <w:name w:val="Основной текст + Century Schoolbook"/>
    <w:uiPriority w:val="99"/>
    <w:rsid w:val="00DF7112"/>
    <w:rPr>
      <w:rFonts w:ascii="Century Schoolbook" w:hAnsi="Century Schoolbook" w:cs="Century Schoolbook"/>
      <w:sz w:val="19"/>
      <w:szCs w:val="19"/>
    </w:rPr>
  </w:style>
  <w:style w:type="character" w:customStyle="1" w:styleId="1ff3">
    <w:name w:val="Неразрешенное упоминание1"/>
    <w:uiPriority w:val="99"/>
    <w:semiHidden/>
    <w:rsid w:val="00F320EB"/>
    <w:rPr>
      <w:color w:val="auto"/>
      <w:shd w:val="clear" w:color="auto" w:fill="auto"/>
    </w:rPr>
  </w:style>
  <w:style w:type="paragraph" w:customStyle="1" w:styleId="footnotedescription">
    <w:name w:val="footnote description"/>
    <w:next w:val="a1"/>
    <w:link w:val="footnotedescriptionChar"/>
    <w:hidden/>
    <w:uiPriority w:val="99"/>
    <w:rsid w:val="00F320EB"/>
    <w:pPr>
      <w:spacing w:after="0"/>
    </w:pPr>
    <w:rPr>
      <w:color w:val="000000"/>
      <w:sz w:val="18"/>
      <w:szCs w:val="18"/>
    </w:rPr>
  </w:style>
  <w:style w:type="character" w:customStyle="1" w:styleId="footnotedescriptionChar">
    <w:name w:val="footnote description Char"/>
    <w:link w:val="footnotedescription"/>
    <w:uiPriority w:val="99"/>
    <w:locked/>
    <w:rsid w:val="00F320EB"/>
    <w:rPr>
      <w:color w:val="000000"/>
      <w:sz w:val="18"/>
      <w:szCs w:val="18"/>
      <w:lang w:val="ru-RU" w:eastAsia="ru-RU"/>
    </w:rPr>
  </w:style>
  <w:style w:type="character" w:customStyle="1" w:styleId="footnotemark">
    <w:name w:val="footnote mark"/>
    <w:hidden/>
    <w:uiPriority w:val="99"/>
    <w:rsid w:val="00F320EB"/>
    <w:rPr>
      <w:rFonts w:ascii="Times New Roman" w:hAnsi="Times New Roman" w:cs="Times New Roman"/>
      <w:color w:val="000000"/>
      <w:sz w:val="20"/>
      <w:szCs w:val="20"/>
      <w:vertAlign w:val="superscript"/>
    </w:rPr>
  </w:style>
  <w:style w:type="paragraph" w:styleId="affffffff4">
    <w:name w:val="Subtitle"/>
    <w:basedOn w:val="a1"/>
    <w:next w:val="a1"/>
    <w:link w:val="affffffff5"/>
    <w:uiPriority w:val="99"/>
    <w:qFormat/>
    <w:rsid w:val="00E80122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 w:cs="Cambria"/>
      <w:noProof w:val="0"/>
      <w:lang w:val="ru-RU"/>
    </w:rPr>
  </w:style>
  <w:style w:type="character" w:styleId="affffffff6">
    <w:name w:val="Subtle Emphasis"/>
    <w:basedOn w:val="a2"/>
    <w:uiPriority w:val="99"/>
    <w:qFormat/>
    <w:rsid w:val="006C303F"/>
    <w:rPr>
      <w:i/>
      <w:iCs/>
      <w:color w:val="auto"/>
    </w:rPr>
  </w:style>
  <w:style w:type="character" w:customStyle="1" w:styleId="affffffff5">
    <w:name w:val="Подзаголовок Знак"/>
    <w:basedOn w:val="a2"/>
    <w:link w:val="affffffff4"/>
    <w:uiPriority w:val="99"/>
    <w:locked/>
    <w:rsid w:val="00E80122"/>
    <w:rPr>
      <w:rFonts w:ascii="Cambria" w:eastAsia="Times New Roman" w:hAnsi="Cambria" w:cs="Cambria"/>
      <w:sz w:val="24"/>
      <w:szCs w:val="24"/>
      <w:lang w:val="ru-RU" w:eastAsia="ru-RU"/>
    </w:rPr>
  </w:style>
  <w:style w:type="character" w:customStyle="1" w:styleId="BodyTextIndent2Char">
    <w:name w:val="Body Text Indent 2 Char"/>
    <w:basedOn w:val="a2"/>
    <w:uiPriority w:val="99"/>
    <w:semiHidden/>
    <w:locked/>
    <w:rsid w:val="006C303F"/>
    <w:rPr>
      <w:rFonts w:ascii="Calibri" w:hAnsi="Calibri" w:cs="Calibri"/>
      <w:lang w:val="en-US" w:eastAsia="x-none"/>
    </w:rPr>
  </w:style>
  <w:style w:type="character" w:customStyle="1" w:styleId="Heading3Char">
    <w:name w:val="Heading 3 Char"/>
    <w:basedOn w:val="a2"/>
    <w:uiPriority w:val="99"/>
    <w:locked/>
    <w:rsid w:val="006C303F"/>
    <w:rPr>
      <w:rFonts w:ascii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BodyTextIndentChar">
    <w:name w:val="Body Text Indent Char"/>
    <w:basedOn w:val="a2"/>
    <w:uiPriority w:val="99"/>
    <w:locked/>
    <w:rsid w:val="006C303F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a2"/>
    <w:uiPriority w:val="99"/>
    <w:locked/>
    <w:rsid w:val="006C303F"/>
    <w:rPr>
      <w:rFonts w:ascii="Calibri" w:hAnsi="Calibri" w:cs="Calibri"/>
      <w:b/>
      <w:bCs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2Char">
    <w:name w:val="Heading 2 Char"/>
    <w:basedOn w:val="a2"/>
    <w:uiPriority w:val="99"/>
    <w:locked/>
    <w:rsid w:val="006C303F"/>
    <w:rPr>
      <w:rFonts w:ascii="Calibri" w:hAnsi="Calibri" w:cs="Calibri"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4Char">
    <w:name w:val="Heading 4 Char"/>
    <w:basedOn w:val="a2"/>
    <w:uiPriority w:val="99"/>
    <w:locked/>
    <w:rsid w:val="006C303F"/>
    <w:rPr>
      <w:rFonts w:ascii="Cambria" w:hAnsi="Cambria" w:cs="Cambria"/>
      <w:b/>
      <w:bCs/>
      <w:i/>
      <w:iCs/>
      <w:color w:val="4F81BD"/>
      <w:sz w:val="30"/>
      <w:szCs w:val="30"/>
      <w:lang w:val="en-US" w:eastAsia="x-none"/>
    </w:rPr>
  </w:style>
  <w:style w:type="character" w:customStyle="1" w:styleId="Heading5Char">
    <w:name w:val="Heading 5 Char"/>
    <w:basedOn w:val="a2"/>
    <w:uiPriority w:val="99"/>
    <w:locked/>
    <w:rsid w:val="006C303F"/>
    <w:rPr>
      <w:rFonts w:ascii="Arial" w:hAnsi="Arial" w:cs="Arial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basedOn w:val="a2"/>
    <w:uiPriority w:val="99"/>
    <w:locked/>
    <w:rsid w:val="006C303F"/>
    <w:rPr>
      <w:rFonts w:ascii="Calibri" w:hAnsi="Calibri" w:cs="Calibri"/>
      <w:b/>
      <w:bCs/>
      <w:lang w:val="en-US" w:eastAsia="x-none"/>
    </w:rPr>
  </w:style>
  <w:style w:type="character" w:customStyle="1" w:styleId="Heading7Char">
    <w:name w:val="Heading 7 Char"/>
    <w:basedOn w:val="a2"/>
    <w:uiPriority w:val="99"/>
    <w:locked/>
    <w:rsid w:val="006C303F"/>
    <w:rPr>
      <w:rFonts w:ascii="Calibri" w:hAnsi="Calibri" w:cs="Calibri"/>
      <w:sz w:val="24"/>
      <w:szCs w:val="24"/>
      <w:lang w:val="en-US" w:eastAsia="x-none"/>
    </w:rPr>
  </w:style>
  <w:style w:type="character" w:customStyle="1" w:styleId="Heading9Char">
    <w:name w:val="Heading 9 Char"/>
    <w:basedOn w:val="a2"/>
    <w:uiPriority w:val="99"/>
    <w:locked/>
    <w:rsid w:val="006C303F"/>
    <w:rPr>
      <w:rFonts w:ascii="Arial" w:hAnsi="Arial" w:cs="Arial"/>
      <w:snapToGrid w:val="0"/>
      <w:lang w:val="en-US" w:eastAsia="x-none"/>
    </w:rPr>
  </w:style>
  <w:style w:type="character" w:customStyle="1" w:styleId="TitleChar">
    <w:name w:val="Title Char"/>
    <w:basedOn w:val="a2"/>
    <w:uiPriority w:val="99"/>
    <w:locked/>
    <w:rsid w:val="006C303F"/>
    <w:rPr>
      <w:rFonts w:ascii="Calibri" w:hAnsi="Calibri" w:cs="Calibri"/>
      <w:b/>
      <w:bCs/>
      <w:sz w:val="24"/>
      <w:szCs w:val="24"/>
      <w:lang w:val="en-US" w:eastAsia="x-none"/>
    </w:rPr>
  </w:style>
  <w:style w:type="character" w:customStyle="1" w:styleId="FootnoteTextChar">
    <w:name w:val="Footnote Text Char"/>
    <w:basedOn w:val="a2"/>
    <w:uiPriority w:val="99"/>
    <w:semiHidden/>
    <w:locked/>
    <w:rsid w:val="006C303F"/>
    <w:rPr>
      <w:rFonts w:ascii="Calibri" w:eastAsia="Times New Roman" w:hAnsi="Calibri" w:cs="Calibri"/>
      <w:sz w:val="20"/>
      <w:szCs w:val="20"/>
      <w:lang w:val="en-US" w:eastAsia="x-none"/>
    </w:rPr>
  </w:style>
  <w:style w:type="character" w:customStyle="1" w:styleId="PlainTextChar">
    <w:name w:val="Plain Text Char"/>
    <w:basedOn w:val="a2"/>
    <w:uiPriority w:val="99"/>
    <w:locked/>
    <w:rsid w:val="006C303F"/>
    <w:rPr>
      <w:rFonts w:ascii="Courier New" w:eastAsia="Times New Roman" w:hAnsi="Courier New" w:cs="Courier New"/>
      <w:color w:val="000000"/>
      <w:sz w:val="20"/>
      <w:szCs w:val="20"/>
      <w:lang w:val="x-none" w:eastAsia="ru-RU"/>
    </w:rPr>
  </w:style>
  <w:style w:type="character" w:styleId="affffffff7">
    <w:name w:val="FollowedHyperlink"/>
    <w:basedOn w:val="a2"/>
    <w:uiPriority w:val="99"/>
    <w:semiHidden/>
    <w:rsid w:val="006C303F"/>
    <w:rPr>
      <w:color w:val="auto"/>
      <w:u w:val="single"/>
    </w:rPr>
  </w:style>
  <w:style w:type="character" w:customStyle="1" w:styleId="BodyText2Char">
    <w:name w:val="Body Text 2 Char"/>
    <w:basedOn w:val="a2"/>
    <w:uiPriority w:val="99"/>
    <w:semiHidden/>
    <w:locked/>
    <w:rsid w:val="00DE3BB4"/>
    <w:rPr>
      <w:rFonts w:ascii="Calibri" w:hAnsi="Calibri" w:cs="Calibri"/>
      <w:lang w:val="en-US" w:eastAsia="x-none"/>
    </w:rPr>
  </w:style>
  <w:style w:type="table" w:customStyle="1" w:styleId="TableGrid">
    <w:name w:val="TableGrid"/>
    <w:uiPriority w:val="99"/>
    <w:rsid w:val="005823B9"/>
    <w:pPr>
      <w:spacing w:after="0" w:line="240" w:lineRule="auto"/>
    </w:pPr>
    <w:rPr>
      <w:rFonts w:ascii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1">
    <w:name w:val="Знак Знак24"/>
    <w:uiPriority w:val="99"/>
    <w:rsid w:val="00EE2D09"/>
    <w:rPr>
      <w:rFonts w:ascii="Calibri" w:hAnsi="Calibri" w:cs="Calibri"/>
      <w:lang w:val="en-US" w:eastAsia="x-none"/>
    </w:rPr>
  </w:style>
  <w:style w:type="paragraph" w:customStyle="1" w:styleId="215">
    <w:name w:val="Основной текст 21"/>
    <w:basedOn w:val="a1"/>
    <w:uiPriority w:val="99"/>
    <w:rsid w:val="00EE2D09"/>
    <w:pPr>
      <w:widowControl w:val="0"/>
      <w:suppressAutoHyphens/>
      <w:spacing w:after="120" w:line="480" w:lineRule="auto"/>
    </w:pPr>
    <w:rPr>
      <w:rFonts w:ascii="Calibri" w:hAnsi="Calibri" w:cs="Calibri"/>
      <w:noProof w:val="0"/>
      <w:color w:val="00000A"/>
      <w:kern w:val="1"/>
      <w:sz w:val="22"/>
      <w:szCs w:val="22"/>
      <w:lang w:val="en-US" w:eastAsia="zh-CN"/>
    </w:rPr>
  </w:style>
  <w:style w:type="character" w:customStyle="1" w:styleId="330">
    <w:name w:val="Знак Знак33"/>
    <w:uiPriority w:val="99"/>
    <w:locked/>
    <w:rsid w:val="00D80541"/>
    <w:rPr>
      <w:sz w:val="24"/>
      <w:szCs w:val="24"/>
      <w:lang w:val="ru-RU" w:eastAsia="ru-RU"/>
    </w:rPr>
  </w:style>
  <w:style w:type="character" w:customStyle="1" w:styleId="1120">
    <w:name w:val="Знак Знак112"/>
    <w:basedOn w:val="a2"/>
    <w:uiPriority w:val="99"/>
    <w:rsid w:val="00D80541"/>
    <w:rPr>
      <w:lang w:val="ru-RU" w:eastAsia="ru-RU"/>
    </w:rPr>
  </w:style>
  <w:style w:type="character" w:customStyle="1" w:styleId="231">
    <w:name w:val="Знак Знак23"/>
    <w:uiPriority w:val="99"/>
    <w:rsid w:val="00D80541"/>
    <w:rPr>
      <w:rFonts w:ascii="Courier New" w:hAnsi="Courier New" w:cs="Courier New"/>
      <w:lang w:val="ru-RU" w:eastAsia="ru-RU"/>
    </w:rPr>
  </w:style>
  <w:style w:type="paragraph" w:customStyle="1" w:styleId="Char">
    <w:name w:val="Char"/>
    <w:basedOn w:val="a1"/>
    <w:autoRedefine/>
    <w:uiPriority w:val="99"/>
    <w:rsid w:val="001133E2"/>
    <w:pPr>
      <w:autoSpaceDE w:val="0"/>
      <w:autoSpaceDN w:val="0"/>
      <w:adjustRightInd w:val="0"/>
    </w:pPr>
    <w:rPr>
      <w:rFonts w:ascii="Arial" w:hAnsi="Arial" w:cs="Arial"/>
      <w:noProof w:val="0"/>
      <w:sz w:val="20"/>
      <w:szCs w:val="20"/>
      <w:lang w:val="en-ZA" w:eastAsia="en-ZA"/>
    </w:rPr>
  </w:style>
  <w:style w:type="paragraph" w:customStyle="1" w:styleId="2ff">
    <w:name w:val="маркир список (2 ур)"/>
    <w:basedOn w:val="affff7"/>
    <w:uiPriority w:val="99"/>
    <w:rsid w:val="001133E2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ffffff8">
    <w:name w:val="вниз"/>
    <w:uiPriority w:val="99"/>
    <w:rsid w:val="001133E2"/>
    <w:rPr>
      <w:rFonts w:ascii="SchoolBookC" w:hAnsi="SchoolBookC" w:cs="SchoolBookC"/>
      <w:sz w:val="21"/>
      <w:szCs w:val="21"/>
      <w:vertAlign w:val="subscript"/>
      <w:lang w:val="ru-RU" w:eastAsia="x-none"/>
    </w:rPr>
  </w:style>
  <w:style w:type="character" w:customStyle="1" w:styleId="affffffff9">
    <w:name w:val="вверх"/>
    <w:uiPriority w:val="99"/>
    <w:rsid w:val="001133E2"/>
    <w:rPr>
      <w:rFonts w:ascii="SchoolBookC" w:hAnsi="SchoolBookC" w:cs="SchoolBookC"/>
      <w:sz w:val="21"/>
      <w:szCs w:val="21"/>
      <w:vertAlign w:val="superscript"/>
      <w:lang w:val="ru-RU" w:eastAsia="x-none"/>
    </w:rPr>
  </w:style>
  <w:style w:type="character" w:customStyle="1" w:styleId="EndnoteTextChar">
    <w:name w:val="Endnote Text Char"/>
    <w:basedOn w:val="a2"/>
    <w:uiPriority w:val="99"/>
    <w:locked/>
    <w:rsid w:val="001133E2"/>
    <w:rPr>
      <w:rFonts w:ascii="Calibri" w:hAnsi="Calibri" w:cs="Calibri"/>
      <w:color w:val="000000"/>
      <w:sz w:val="20"/>
      <w:szCs w:val="20"/>
      <w:lang w:val="x-none" w:eastAsia="ru-RU"/>
    </w:rPr>
  </w:style>
  <w:style w:type="character" w:styleId="affffffffa">
    <w:name w:val="endnote reference"/>
    <w:basedOn w:val="a2"/>
    <w:uiPriority w:val="99"/>
    <w:semiHidden/>
    <w:rsid w:val="001133E2"/>
    <w:rPr>
      <w:vertAlign w:val="superscript"/>
    </w:rPr>
  </w:style>
  <w:style w:type="paragraph" w:customStyle="1" w:styleId="1ff4">
    <w:name w:val="Список 1"/>
    <w:basedOn w:val="afff2"/>
    <w:uiPriority w:val="99"/>
    <w:rsid w:val="001133E2"/>
    <w:pPr>
      <w:spacing w:line="274" w:lineRule="auto"/>
    </w:pPr>
    <w:rPr>
      <w:rFonts w:ascii="PragmaticaC" w:hAnsi="PragmaticaC" w:cs="PragmaticaC"/>
    </w:rPr>
  </w:style>
  <w:style w:type="paragraph" w:customStyle="1" w:styleId="affffffffb">
    <w:name w:val="ДЛя доп чтения"/>
    <w:basedOn w:val="af9"/>
    <w:uiPriority w:val="99"/>
    <w:rsid w:val="001133E2"/>
    <w:pPr>
      <w:widowControl w:val="0"/>
      <w:tabs>
        <w:tab w:val="left" w:pos="480"/>
      </w:tabs>
      <w:autoSpaceDE w:val="0"/>
      <w:autoSpaceDN w:val="0"/>
      <w:adjustRightInd w:val="0"/>
      <w:spacing w:before="113" w:after="0" w:line="281" w:lineRule="auto"/>
      <w:ind w:firstLine="283"/>
      <w:jc w:val="both"/>
      <w:textAlignment w:val="center"/>
    </w:pPr>
    <w:rPr>
      <w:rFonts w:ascii="SchoolBookC" w:hAnsi="SchoolBookC" w:cs="SchoolBookC"/>
      <w:color w:val="000000"/>
      <w:sz w:val="21"/>
      <w:szCs w:val="21"/>
      <w:lang w:eastAsia="ru-RU"/>
    </w:rPr>
  </w:style>
  <w:style w:type="character" w:customStyle="1" w:styleId="BodyTextIndent3Char">
    <w:name w:val="Body Text Indent 3 Char"/>
    <w:basedOn w:val="a2"/>
    <w:uiPriority w:val="99"/>
    <w:locked/>
    <w:rsid w:val="001133E2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8pt2">
    <w:name w:val="Основной текст (2) + 8 pt2"/>
    <w:aliases w:val="Полужирный3,Курсив4"/>
    <w:uiPriority w:val="99"/>
    <w:rsid w:val="001133E2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169">
    <w:name w:val="Основной текст (16) + 9"/>
    <w:aliases w:val="5 pt5"/>
    <w:uiPriority w:val="99"/>
    <w:rsid w:val="001133E2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6">
    <w:name w:val="Основной текст (2) + Не полужирный1"/>
    <w:aliases w:val="Не курсив1"/>
    <w:uiPriority w:val="99"/>
    <w:rsid w:val="001133E2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affffffffc">
    <w:name w:val="Основной текст + Полужирный"/>
    <w:aliases w:val="Курсив3,Основной текст (2) + Полужирный1"/>
    <w:uiPriority w:val="99"/>
    <w:rsid w:val="001133E2"/>
    <w:rPr>
      <w:b/>
      <w:bCs/>
    </w:rPr>
  </w:style>
  <w:style w:type="character" w:customStyle="1" w:styleId="65">
    <w:name w:val="Основной текст (6) + Курсив"/>
    <w:uiPriority w:val="99"/>
    <w:rsid w:val="001133E2"/>
    <w:rPr>
      <w:rFonts w:ascii="Bookman Old Style" w:hAnsi="Bookman Old Style" w:cs="Bookman Old Style"/>
      <w:i/>
      <w:iCs/>
      <w:sz w:val="17"/>
      <w:szCs w:val="17"/>
      <w:shd w:val="clear" w:color="auto" w:fill="FFFFFF"/>
      <w:lang w:val="ru-RU" w:eastAsia="ru-RU"/>
    </w:rPr>
  </w:style>
  <w:style w:type="paragraph" w:customStyle="1" w:styleId="610">
    <w:name w:val="Основной текст (6)1"/>
    <w:basedOn w:val="a1"/>
    <w:link w:val="63"/>
    <w:uiPriority w:val="99"/>
    <w:rsid w:val="001133E2"/>
    <w:pPr>
      <w:widowControl w:val="0"/>
      <w:shd w:val="clear" w:color="auto" w:fill="FFFFFF"/>
      <w:spacing w:before="300" w:after="180" w:line="240" w:lineRule="atLeast"/>
      <w:jc w:val="center"/>
    </w:pPr>
    <w:rPr>
      <w:rFonts w:ascii="Arial Narrow" w:hAnsi="Arial Narrow" w:cs="Arial Narrow"/>
      <w:b/>
      <w:bCs/>
      <w:noProof w:val="0"/>
      <w:sz w:val="26"/>
      <w:szCs w:val="26"/>
      <w:lang w:val="ru-RU"/>
    </w:rPr>
  </w:style>
  <w:style w:type="character" w:customStyle="1" w:styleId="2Exact">
    <w:name w:val="Основной текст (2) Exact"/>
    <w:uiPriority w:val="99"/>
    <w:rsid w:val="001133E2"/>
    <w:rPr>
      <w:rFonts w:ascii="Century Schoolbook" w:eastAsia="Times New Roman" w:hAnsi="Century Schoolbook" w:cs="Century Schoolbook"/>
      <w:sz w:val="19"/>
      <w:szCs w:val="19"/>
      <w:u w:val="none"/>
      <w:shd w:val="clear" w:color="auto" w:fill="FFFFFF"/>
    </w:rPr>
  </w:style>
  <w:style w:type="character" w:customStyle="1" w:styleId="320">
    <w:name w:val="Заголовок №3 (2)_"/>
    <w:uiPriority w:val="99"/>
    <w:rsid w:val="001133E2"/>
    <w:rPr>
      <w:rFonts w:ascii="Arial Narrow" w:eastAsia="Times New Roman" w:hAnsi="Arial Narrow" w:cs="Arial Narrow"/>
      <w:sz w:val="21"/>
      <w:szCs w:val="21"/>
      <w:u w:val="none"/>
    </w:rPr>
  </w:style>
  <w:style w:type="character" w:customStyle="1" w:styleId="321">
    <w:name w:val="Заголовок №3 (2)"/>
    <w:uiPriority w:val="99"/>
    <w:rsid w:val="001133E2"/>
    <w:rPr>
      <w:rFonts w:ascii="Arial Narrow" w:eastAsia="Times New Roman" w:hAnsi="Arial Narrow" w:cs="Arial Narrow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211pt">
    <w:name w:val="Основной текст (2) + 11 pt"/>
    <w:uiPriority w:val="99"/>
    <w:rsid w:val="001133E2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e-BY" w:eastAsia="be-BY"/>
    </w:rPr>
  </w:style>
  <w:style w:type="paragraph" w:customStyle="1" w:styleId="2ff0">
    <w:name w:val="заг2"/>
    <w:basedOn w:val="af4"/>
    <w:uiPriority w:val="99"/>
    <w:rsid w:val="001133E2"/>
    <w:pPr>
      <w:suppressAutoHyphens/>
      <w:spacing w:line="220" w:lineRule="atLeast"/>
      <w:jc w:val="center"/>
    </w:pPr>
    <w:rPr>
      <w:rFonts w:ascii="SchoolBookNewC" w:hAnsi="SchoolBookNewC" w:cs="SchoolBookNewC"/>
      <w:b/>
      <w:bCs/>
      <w:caps/>
      <w:sz w:val="17"/>
      <w:szCs w:val="17"/>
      <w:lang w:val="be-BY" w:eastAsia="ru-RU"/>
    </w:rPr>
  </w:style>
  <w:style w:type="paragraph" w:customStyle="1" w:styleId="StyleBefore12pt">
    <w:name w:val="Style Before:  12 pt"/>
    <w:basedOn w:val="a1"/>
    <w:autoRedefine/>
    <w:uiPriority w:val="99"/>
    <w:rsid w:val="001133E2"/>
    <w:pPr>
      <w:spacing w:before="240"/>
    </w:pPr>
    <w:rPr>
      <w:rFonts w:ascii="Arial" w:hAnsi="Arial" w:cs="Arial"/>
      <w:noProof w:val="0"/>
      <w:lang w:val="en-US" w:eastAsia="en-US"/>
    </w:rPr>
  </w:style>
  <w:style w:type="paragraph" w:customStyle="1" w:styleId="StyleBefore12pt1">
    <w:name w:val="Style Before:  12 pt1"/>
    <w:basedOn w:val="a1"/>
    <w:uiPriority w:val="99"/>
    <w:rsid w:val="001133E2"/>
    <w:pPr>
      <w:spacing w:before="240"/>
    </w:pPr>
    <w:rPr>
      <w:rFonts w:ascii="Arial" w:hAnsi="Arial" w:cs="Arial"/>
      <w:noProof w:val="0"/>
      <w:lang w:val="en-US" w:eastAsia="en-US"/>
    </w:rPr>
  </w:style>
  <w:style w:type="paragraph" w:customStyle="1" w:styleId="StyleNormaltextAfter0pt1">
    <w:name w:val="Style Normal_text + After:  0 pt1"/>
    <w:basedOn w:val="a1"/>
    <w:uiPriority w:val="99"/>
    <w:rsid w:val="001133E2"/>
    <w:rPr>
      <w:rFonts w:ascii="Arial" w:hAnsi="Arial" w:cs="Arial"/>
      <w:noProof w:val="0"/>
      <w:lang w:val="ru-RU" w:eastAsia="en-US"/>
    </w:rPr>
  </w:style>
  <w:style w:type="paragraph" w:customStyle="1" w:styleId="StyleHeading3Linespacingsingle">
    <w:name w:val="Style Heading 3 + Line spacing:  single"/>
    <w:basedOn w:val="3"/>
    <w:uiPriority w:val="99"/>
    <w:rsid w:val="001133E2"/>
    <w:pPr>
      <w:keepNext w:val="0"/>
      <w:widowControl w:val="0"/>
      <w:spacing w:before="120" w:after="120"/>
      <w:jc w:val="center"/>
    </w:pPr>
    <w:rPr>
      <w:rFonts w:eastAsia="Times New Roman"/>
      <w:sz w:val="24"/>
      <w:szCs w:val="24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1"/>
    <w:uiPriority w:val="99"/>
    <w:rsid w:val="001133E2"/>
    <w:pPr>
      <w:spacing w:before="120" w:after="120"/>
      <w:jc w:val="center"/>
    </w:pPr>
    <w:rPr>
      <w:rFonts w:ascii="Arial" w:hAnsi="Arial" w:cs="Arial"/>
      <w:b/>
      <w:bCs/>
      <w:noProof w:val="0"/>
      <w:lang w:val="en-US" w:eastAsia="en-US"/>
    </w:rPr>
  </w:style>
  <w:style w:type="paragraph" w:customStyle="1" w:styleId="StyleNormaltext2ArialLinespacing15lines">
    <w:name w:val="Style Normal_text2 + Arial Line spacing:  1.5 lines"/>
    <w:basedOn w:val="a1"/>
    <w:uiPriority w:val="99"/>
    <w:rsid w:val="001133E2"/>
    <w:pPr>
      <w:numPr>
        <w:numId w:val="3"/>
      </w:numPr>
      <w:spacing w:after="120" w:line="360" w:lineRule="auto"/>
    </w:pPr>
    <w:rPr>
      <w:rFonts w:ascii="Arial" w:hAnsi="Arial" w:cs="Arial"/>
      <w:noProof w:val="0"/>
      <w:lang w:val="ru-RU" w:eastAsia="en-US"/>
    </w:rPr>
  </w:style>
  <w:style w:type="paragraph" w:customStyle="1" w:styleId="StyleNormaltext3ArialLinespacing15lines">
    <w:name w:val="Style Normal_text3 + Arial Line spacing:  1.5 lines"/>
    <w:basedOn w:val="a1"/>
    <w:uiPriority w:val="99"/>
    <w:rsid w:val="001133E2"/>
    <w:pPr>
      <w:numPr>
        <w:numId w:val="4"/>
      </w:numPr>
      <w:spacing w:after="120" w:line="360" w:lineRule="auto"/>
    </w:pPr>
    <w:rPr>
      <w:rFonts w:ascii="Arial" w:hAnsi="Arial" w:cs="Arial"/>
      <w:noProof w:val="0"/>
      <w:lang w:val="ru-RU" w:eastAsia="en-US"/>
    </w:rPr>
  </w:style>
  <w:style w:type="paragraph" w:customStyle="1" w:styleId="StyleNirnalprimerArial12ptLinespacing15lines">
    <w:name w:val="Style Nirnal_primer + Arial 12 pt Line spacing:  1.5 lines"/>
    <w:basedOn w:val="a1"/>
    <w:uiPriority w:val="99"/>
    <w:rsid w:val="001133E2"/>
    <w:pPr>
      <w:spacing w:after="120" w:line="360" w:lineRule="auto"/>
    </w:pPr>
    <w:rPr>
      <w:rFonts w:ascii="Arial" w:hAnsi="Arial" w:cs="Arial"/>
      <w:noProof w:val="0"/>
      <w:lang w:val="en-US" w:eastAsia="en-US"/>
    </w:rPr>
  </w:style>
  <w:style w:type="paragraph" w:customStyle="1" w:styleId="StyleNormaltextBefore12ptAfter0pt">
    <w:name w:val="Style Normal_text + Before:  12 pt After:  0 pt"/>
    <w:basedOn w:val="a1"/>
    <w:uiPriority w:val="99"/>
    <w:rsid w:val="001133E2"/>
    <w:pPr>
      <w:numPr>
        <w:numId w:val="5"/>
      </w:numPr>
      <w:spacing w:before="240"/>
    </w:pPr>
    <w:rPr>
      <w:rFonts w:ascii="Arial" w:hAnsi="Arial" w:cs="Arial"/>
      <w:noProof w:val="0"/>
      <w:lang w:val="en-US" w:eastAsia="en-US"/>
    </w:rPr>
  </w:style>
  <w:style w:type="paragraph" w:customStyle="1" w:styleId="StyleHeading1After6pt">
    <w:name w:val="Style Heading 1 + After:  6 pt"/>
    <w:basedOn w:val="10"/>
    <w:uiPriority w:val="99"/>
    <w:rsid w:val="001133E2"/>
    <w:pPr>
      <w:spacing w:after="120"/>
    </w:pPr>
    <w:rPr>
      <w:rFonts w:eastAsia="Times New Roman"/>
      <w:b w:val="0"/>
      <w:bCs w:val="0"/>
      <w:sz w:val="32"/>
      <w:szCs w:val="32"/>
      <w:lang w:eastAsia="en-US"/>
    </w:rPr>
  </w:style>
  <w:style w:type="paragraph" w:customStyle="1" w:styleId="StyleBodyTextBefore12pt">
    <w:name w:val="Style Body Text + Before:  12 pt"/>
    <w:basedOn w:val="af9"/>
    <w:uiPriority w:val="99"/>
    <w:rsid w:val="001133E2"/>
    <w:pPr>
      <w:spacing w:before="240" w:line="240" w:lineRule="auto"/>
    </w:pPr>
    <w:rPr>
      <w:rFonts w:ascii="Arial" w:hAnsi="Arial" w:cs="Arial"/>
      <w:sz w:val="24"/>
      <w:szCs w:val="24"/>
      <w:lang w:val="en-US" w:eastAsia="ru-RU"/>
    </w:rPr>
  </w:style>
  <w:style w:type="paragraph" w:customStyle="1" w:styleId="StyleBefore6ptAfter6pt">
    <w:name w:val="Style Before:  6 pt After:  6 pt"/>
    <w:basedOn w:val="a1"/>
    <w:autoRedefine/>
    <w:uiPriority w:val="99"/>
    <w:rsid w:val="001133E2"/>
    <w:pPr>
      <w:spacing w:before="120" w:after="120"/>
    </w:pPr>
    <w:rPr>
      <w:rFonts w:ascii="Arial" w:hAnsi="Arial" w:cs="Arial"/>
      <w:noProof w:val="0"/>
      <w:lang w:val="en-US" w:eastAsia="en-US"/>
    </w:rPr>
  </w:style>
  <w:style w:type="paragraph" w:customStyle="1" w:styleId="StyleBefore6ptAfter6pt1">
    <w:name w:val="Style Before:  6 pt After:  6 pt1"/>
    <w:basedOn w:val="a1"/>
    <w:uiPriority w:val="99"/>
    <w:rsid w:val="001133E2"/>
    <w:pPr>
      <w:numPr>
        <w:numId w:val="6"/>
      </w:numPr>
      <w:spacing w:before="120" w:after="120"/>
    </w:pPr>
    <w:rPr>
      <w:rFonts w:ascii="Arial" w:hAnsi="Arial" w:cs="Arial"/>
      <w:noProof w:val="0"/>
      <w:lang w:val="en-US" w:eastAsia="en-US"/>
    </w:rPr>
  </w:style>
  <w:style w:type="paragraph" w:customStyle="1" w:styleId="Normaltext">
    <w:name w:val="Normal_text"/>
    <w:basedOn w:val="a1"/>
    <w:autoRedefine/>
    <w:uiPriority w:val="99"/>
    <w:rsid w:val="001133E2"/>
    <w:pPr>
      <w:numPr>
        <w:numId w:val="7"/>
      </w:numPr>
      <w:spacing w:before="240" w:after="120"/>
    </w:pPr>
    <w:rPr>
      <w:rFonts w:ascii="Arial" w:hAnsi="Arial" w:cs="Arial"/>
      <w:noProof w:val="0"/>
      <w:lang w:val="en-US" w:eastAsia="en-US"/>
    </w:rPr>
  </w:style>
  <w:style w:type="paragraph" w:customStyle="1" w:styleId="StyleNormaltextBefore12pt">
    <w:name w:val="Style Normal_text + Before:  12 pt"/>
    <w:basedOn w:val="Normaltext"/>
    <w:uiPriority w:val="99"/>
    <w:rsid w:val="001133E2"/>
    <w:pPr>
      <w:numPr>
        <w:numId w:val="0"/>
      </w:numPr>
    </w:pPr>
  </w:style>
  <w:style w:type="paragraph" w:customStyle="1" w:styleId="StyleHeading2Before12pt">
    <w:name w:val="Style Heading 2 + Before:  12 pt"/>
    <w:basedOn w:val="2"/>
    <w:uiPriority w:val="99"/>
    <w:rsid w:val="001133E2"/>
    <w:pPr>
      <w:keepNext w:val="0"/>
      <w:widowControl w:val="0"/>
      <w:spacing w:line="360" w:lineRule="auto"/>
    </w:pPr>
    <w:rPr>
      <w:rFonts w:eastAsia="Times New Roman"/>
    </w:rPr>
  </w:style>
  <w:style w:type="paragraph" w:customStyle="1" w:styleId="StyleNormaltextLeft37cmHanging011cmAfter0pt">
    <w:name w:val="Style Normal_text + Left:  37 cm Hanging:  011 cm After:  0 pt..."/>
    <w:basedOn w:val="Normaltext"/>
    <w:uiPriority w:val="99"/>
    <w:rsid w:val="001133E2"/>
    <w:pPr>
      <w:numPr>
        <w:numId w:val="0"/>
      </w:numPr>
      <w:spacing w:after="0" w:line="360" w:lineRule="auto"/>
    </w:pPr>
  </w:style>
  <w:style w:type="paragraph" w:customStyle="1" w:styleId="StyleNormaltextBefore0ptAfter0pt">
    <w:name w:val="Style Normal_text + Before:  0 pt After:  0 pt"/>
    <w:basedOn w:val="Normaltext"/>
    <w:autoRedefine/>
    <w:uiPriority w:val="99"/>
    <w:rsid w:val="001133E2"/>
    <w:pPr>
      <w:numPr>
        <w:numId w:val="0"/>
      </w:numPr>
      <w:spacing w:before="0" w:after="0"/>
    </w:pPr>
  </w:style>
  <w:style w:type="paragraph" w:customStyle="1" w:styleId="StyleNormaltextBefore0ptAfter0pt1">
    <w:name w:val="Style Normal_text + Before:  0 pt After:  0 pt1"/>
    <w:basedOn w:val="Normaltext"/>
    <w:uiPriority w:val="99"/>
    <w:rsid w:val="001133E2"/>
    <w:pPr>
      <w:numPr>
        <w:numId w:val="0"/>
      </w:numPr>
      <w:spacing w:before="0" w:after="0"/>
    </w:pPr>
  </w:style>
  <w:style w:type="paragraph" w:customStyle="1" w:styleId="StyleNormaltextBefore0ptAfter0pt2">
    <w:name w:val="Style Normal_text + Before:  0 pt After:  0 pt2"/>
    <w:basedOn w:val="Normaltext"/>
    <w:uiPriority w:val="99"/>
    <w:rsid w:val="001133E2"/>
    <w:pPr>
      <w:numPr>
        <w:numId w:val="0"/>
      </w:numPr>
      <w:spacing w:before="0" w:after="0"/>
    </w:pPr>
  </w:style>
  <w:style w:type="paragraph" w:customStyle="1" w:styleId="StyleNormaltextAfter0pt2">
    <w:name w:val="Style Normal_text + After:  0 pt2"/>
    <w:basedOn w:val="Normaltext"/>
    <w:uiPriority w:val="99"/>
    <w:rsid w:val="001133E2"/>
    <w:pPr>
      <w:numPr>
        <w:numId w:val="0"/>
      </w:numPr>
      <w:spacing w:after="0"/>
    </w:pPr>
  </w:style>
  <w:style w:type="paragraph" w:customStyle="1" w:styleId="StyleNormaltextBefore0ptAfter0pt3">
    <w:name w:val="Style Normal_text + Before:  0 pt After:  0 pt3"/>
    <w:basedOn w:val="Normaltext"/>
    <w:uiPriority w:val="99"/>
    <w:rsid w:val="001133E2"/>
    <w:pPr>
      <w:spacing w:before="0" w:after="0"/>
    </w:pPr>
  </w:style>
  <w:style w:type="paragraph" w:customStyle="1" w:styleId="StyleNormaltextBefore0ptAfter0pt4">
    <w:name w:val="Style Normal_text + Before:  0 pt After:  0 pt4"/>
    <w:basedOn w:val="Normaltext"/>
    <w:uiPriority w:val="99"/>
    <w:rsid w:val="001133E2"/>
    <w:pPr>
      <w:numPr>
        <w:numId w:val="0"/>
      </w:numPr>
      <w:spacing w:before="0" w:after="0"/>
    </w:pPr>
  </w:style>
  <w:style w:type="paragraph" w:customStyle="1" w:styleId="StyleNormaltextBefore0ptAfter0pt5">
    <w:name w:val="Style Normal_text + Before:  0 pt After:  0 pt5"/>
    <w:basedOn w:val="Normaltext"/>
    <w:autoRedefine/>
    <w:uiPriority w:val="99"/>
    <w:rsid w:val="001133E2"/>
    <w:pPr>
      <w:spacing w:before="0" w:after="0"/>
    </w:pPr>
  </w:style>
  <w:style w:type="paragraph" w:customStyle="1" w:styleId="StyleHeading2Left07cmFirstline0cm">
    <w:name w:val="Style Heading 2 + Left:  07 cm First line:  0 cm"/>
    <w:basedOn w:val="2"/>
    <w:autoRedefine/>
    <w:uiPriority w:val="99"/>
    <w:rsid w:val="001133E2"/>
    <w:pPr>
      <w:keepNext w:val="0"/>
      <w:widowControl w:val="0"/>
      <w:spacing w:before="480" w:line="360" w:lineRule="auto"/>
    </w:pPr>
    <w:rPr>
      <w:rFonts w:eastAsia="Times New Roman"/>
    </w:rPr>
  </w:style>
  <w:style w:type="paragraph" w:customStyle="1" w:styleId="StyleHeading2Before24ptAfter3ptLinespacing15">
    <w:name w:val="Style Heading 2 + Before:  24 pt After:  3 pt Line spacing:  1.5 ..."/>
    <w:basedOn w:val="2"/>
    <w:uiPriority w:val="99"/>
    <w:rsid w:val="001133E2"/>
    <w:pPr>
      <w:keepNext w:val="0"/>
      <w:widowControl w:val="0"/>
      <w:spacing w:before="480" w:line="360" w:lineRule="auto"/>
    </w:pPr>
    <w:rPr>
      <w:rFonts w:eastAsia="Times New Roman"/>
      <w:b w:val="0"/>
      <w:bCs w:val="0"/>
      <w:i w:val="0"/>
      <w:iCs w:val="0"/>
      <w:lang w:val="en-US"/>
    </w:rPr>
  </w:style>
  <w:style w:type="paragraph" w:customStyle="1" w:styleId="StyleJustifiedFirstline1cmLinespacing15lines">
    <w:name w:val="Style Justified First line:  1 cm Line spacing:  1.5 lines"/>
    <w:basedOn w:val="a1"/>
    <w:autoRedefine/>
    <w:uiPriority w:val="99"/>
    <w:rsid w:val="001133E2"/>
    <w:pPr>
      <w:spacing w:line="360" w:lineRule="auto"/>
      <w:ind w:firstLine="567"/>
      <w:jc w:val="both"/>
    </w:pPr>
    <w:rPr>
      <w:rFonts w:ascii="Arial" w:hAnsi="Arial" w:cs="Arial"/>
      <w:noProof w:val="0"/>
      <w:lang w:val="en-US" w:eastAsia="en-US"/>
    </w:rPr>
  </w:style>
  <w:style w:type="paragraph" w:customStyle="1" w:styleId="StyleJustifiedLinespacing15lines">
    <w:name w:val="Style Justified Line spacing:  1.5 lines"/>
    <w:basedOn w:val="a1"/>
    <w:uiPriority w:val="99"/>
    <w:rsid w:val="001133E2"/>
    <w:pPr>
      <w:spacing w:line="360" w:lineRule="auto"/>
      <w:ind w:firstLine="567"/>
      <w:jc w:val="both"/>
    </w:pPr>
    <w:rPr>
      <w:rFonts w:ascii="Arial" w:hAnsi="Arial" w:cs="Arial"/>
      <w:noProof w:val="0"/>
      <w:lang w:val="en-US" w:eastAsia="en-US"/>
    </w:rPr>
  </w:style>
  <w:style w:type="paragraph" w:customStyle="1" w:styleId="affffffffd">
    <w:name w:val="Название темы"/>
    <w:basedOn w:val="a1"/>
    <w:next w:val="a1"/>
    <w:uiPriority w:val="99"/>
    <w:rsid w:val="001133E2"/>
    <w:pPr>
      <w:spacing w:before="120" w:after="240"/>
    </w:pPr>
    <w:rPr>
      <w:rFonts w:ascii="Arial" w:hAnsi="Arial" w:cs="Arial"/>
      <w:noProof w:val="0"/>
      <w:sz w:val="28"/>
      <w:szCs w:val="28"/>
      <w:lang w:val="en-US" w:eastAsia="en-US"/>
    </w:rPr>
  </w:style>
  <w:style w:type="paragraph" w:customStyle="1" w:styleId="affffffffe">
    <w:name w:val="Название параграфа"/>
    <w:basedOn w:val="a1"/>
    <w:next w:val="a1"/>
    <w:uiPriority w:val="99"/>
    <w:rsid w:val="001133E2"/>
    <w:pPr>
      <w:spacing w:before="120" w:after="120"/>
      <w:jc w:val="center"/>
    </w:pPr>
    <w:rPr>
      <w:rFonts w:ascii="Arial" w:hAnsi="Arial" w:cs="Arial"/>
      <w:noProof w:val="0"/>
      <w:sz w:val="28"/>
      <w:szCs w:val="28"/>
      <w:lang w:val="en-US" w:eastAsia="en-US"/>
    </w:rPr>
  </w:style>
  <w:style w:type="paragraph" w:customStyle="1" w:styleId="a0">
    <w:name w:val="Расчетные задачи"/>
    <w:basedOn w:val="a1"/>
    <w:next w:val="a"/>
    <w:uiPriority w:val="99"/>
    <w:rsid w:val="001133E2"/>
    <w:pPr>
      <w:numPr>
        <w:numId w:val="8"/>
      </w:numPr>
      <w:spacing w:before="120"/>
    </w:pPr>
    <w:rPr>
      <w:rFonts w:ascii="Arial" w:hAnsi="Arial" w:cs="Arial"/>
      <w:b/>
      <w:bCs/>
      <w:i/>
      <w:iCs/>
      <w:noProof w:val="0"/>
      <w:lang w:val="en-US" w:eastAsia="en-US"/>
    </w:rPr>
  </w:style>
  <w:style w:type="paragraph" w:styleId="a">
    <w:name w:val="List Number"/>
    <w:basedOn w:val="a1"/>
    <w:uiPriority w:val="99"/>
    <w:rsid w:val="001133E2"/>
    <w:pPr>
      <w:numPr>
        <w:numId w:val="1"/>
      </w:numPr>
      <w:ind w:left="360"/>
    </w:pPr>
    <w:rPr>
      <w:rFonts w:ascii="Arial" w:hAnsi="Arial" w:cs="Arial"/>
      <w:noProof w:val="0"/>
      <w:lang w:val="en-US" w:eastAsia="en-US"/>
    </w:rPr>
  </w:style>
  <w:style w:type="paragraph" w:customStyle="1" w:styleId="StyleStyleHeading1After6ptCentered">
    <w:name w:val="Style Style Heading 1 + After:  6 pt + Centered"/>
    <w:basedOn w:val="StyleHeading1After6pt"/>
    <w:uiPriority w:val="99"/>
    <w:rsid w:val="001133E2"/>
    <w:pPr>
      <w:jc w:val="center"/>
    </w:pPr>
    <w:rPr>
      <w:sz w:val="28"/>
      <w:szCs w:val="28"/>
    </w:rPr>
  </w:style>
  <w:style w:type="paragraph" w:customStyle="1" w:styleId="StyleTimesNewRomanLinespacingsingle">
    <w:name w:val="Style Times New Roman Line spacing:  single"/>
    <w:basedOn w:val="a1"/>
    <w:uiPriority w:val="99"/>
    <w:rsid w:val="001133E2"/>
    <w:pPr>
      <w:ind w:firstLine="567"/>
      <w:jc w:val="both"/>
    </w:pPr>
    <w:rPr>
      <w:noProof w:val="0"/>
      <w:color w:val="000000"/>
      <w:lang w:val="ru-RU"/>
    </w:rPr>
  </w:style>
  <w:style w:type="paragraph" w:customStyle="1" w:styleId="StyleHeading114ptBefore12ptAfter0pt">
    <w:name w:val="Style Heading 1 + 14 pt Before:  12 pt After:  0 pt"/>
    <w:basedOn w:val="10"/>
    <w:autoRedefine/>
    <w:uiPriority w:val="99"/>
    <w:rsid w:val="001133E2"/>
    <w:pPr>
      <w:suppressAutoHyphens/>
      <w:spacing w:before="240"/>
      <w:ind w:firstLine="454"/>
      <w:jc w:val="both"/>
    </w:pPr>
    <w:rPr>
      <w:rFonts w:ascii="Times New Roman" w:eastAsia="Times New Roman" w:hAnsi="Times New Roman" w:cs="Times New Roman"/>
    </w:rPr>
  </w:style>
  <w:style w:type="paragraph" w:customStyle="1" w:styleId="StyleBoldBefore12pt">
    <w:name w:val="Style Bold Before:  12 pt"/>
    <w:basedOn w:val="a1"/>
    <w:autoRedefine/>
    <w:uiPriority w:val="99"/>
    <w:rsid w:val="001133E2"/>
    <w:pPr>
      <w:spacing w:before="240"/>
      <w:ind w:left="284" w:hanging="284"/>
    </w:pPr>
    <w:rPr>
      <w:rFonts w:ascii="Arial" w:hAnsi="Arial" w:cs="Arial"/>
      <w:b/>
      <w:bCs/>
      <w:noProof w:val="0"/>
      <w:lang w:val="en-US" w:eastAsia="en-US"/>
    </w:rPr>
  </w:style>
  <w:style w:type="paragraph" w:customStyle="1" w:styleId="klass">
    <w:name w:val="klass"/>
    <w:uiPriority w:val="99"/>
    <w:rsid w:val="001133E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hAnsi="Xenia" w:cs="Xenia"/>
      <w:i/>
      <w:iCs/>
      <w:caps/>
      <w:sz w:val="24"/>
      <w:szCs w:val="24"/>
      <w:lang w:eastAsia="en-US"/>
    </w:rPr>
  </w:style>
  <w:style w:type="paragraph" w:customStyle="1" w:styleId="201">
    <w:name w:val="20"/>
    <w:basedOn w:val="150"/>
    <w:next w:val="150"/>
    <w:uiPriority w:val="99"/>
    <w:rsid w:val="001133E2"/>
    <w:pPr>
      <w:spacing w:line="400" w:lineRule="atLeast"/>
    </w:pPr>
  </w:style>
  <w:style w:type="paragraph" w:customStyle="1" w:styleId="TesTStYLe">
    <w:name w:val="TesT StYLe"/>
    <w:uiPriority w:val="99"/>
    <w:rsid w:val="001133E2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sz w:val="24"/>
      <w:szCs w:val="24"/>
      <w:lang w:eastAsia="en-US"/>
    </w:rPr>
  </w:style>
  <w:style w:type="paragraph" w:customStyle="1" w:styleId="rmcicpte">
    <w:name w:val="rmcicpte"/>
    <w:basedOn w:val="a1"/>
    <w:uiPriority w:val="99"/>
    <w:rsid w:val="001133E2"/>
    <w:pPr>
      <w:spacing w:before="100" w:beforeAutospacing="1" w:after="100" w:afterAutospacing="1"/>
    </w:pPr>
    <w:rPr>
      <w:noProof w:val="0"/>
      <w:lang w:val="ru-RU"/>
    </w:rPr>
  </w:style>
  <w:style w:type="paragraph" w:customStyle="1" w:styleId="1">
    <w:name w:val="список1"/>
    <w:basedOn w:val="a1"/>
    <w:uiPriority w:val="99"/>
    <w:rsid w:val="001133E2"/>
    <w:pPr>
      <w:numPr>
        <w:numId w:val="11"/>
      </w:numPr>
      <w:spacing w:line="288" w:lineRule="auto"/>
      <w:jc w:val="both"/>
    </w:pPr>
    <w:rPr>
      <w:noProof w:val="0"/>
      <w:sz w:val="28"/>
      <w:szCs w:val="28"/>
      <w:lang w:val="ru-RU"/>
    </w:rPr>
  </w:style>
  <w:style w:type="character" w:customStyle="1" w:styleId="4c">
    <w:name w:val="Заголовок №4 + Малые прописные"/>
    <w:uiPriority w:val="99"/>
    <w:rsid w:val="001133E2"/>
    <w:rPr>
      <w:rFonts w:ascii="Arial Narrow" w:hAnsi="Arial Narrow" w:cs="Arial Narrow"/>
      <w:b/>
      <w:bCs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1133E2"/>
    <w:rPr>
      <w:rFonts w:ascii="Bookman Old Style" w:hAnsi="Bookman Old Style" w:cs="Bookman Old Style"/>
      <w:color w:val="000000"/>
      <w:spacing w:val="-20"/>
      <w:sz w:val="17"/>
      <w:szCs w:val="17"/>
      <w:u w:val="none"/>
      <w:lang w:val="be-BY" w:eastAsia="be-BY"/>
    </w:rPr>
  </w:style>
  <w:style w:type="character" w:customStyle="1" w:styleId="212pt">
    <w:name w:val="Заголовок №2 + 12 pt"/>
    <w:uiPriority w:val="99"/>
    <w:rsid w:val="001133E2"/>
    <w:rPr>
      <w:rFonts w:ascii="Arial Narrow" w:eastAsia="Times New Roman" w:hAnsi="Arial Narrow" w:cs="Arial Narrow"/>
      <w:b/>
      <w:bCs/>
      <w:sz w:val="24"/>
      <w:szCs w:val="24"/>
      <w:u w:val="none"/>
      <w:shd w:val="clear" w:color="auto" w:fill="FFFFFF"/>
      <w:lang w:val="ru-RU" w:eastAsia="ru-RU"/>
    </w:rPr>
  </w:style>
  <w:style w:type="character" w:customStyle="1" w:styleId="2ff1">
    <w:name w:val="Заголовок №2 + Не полужирный"/>
    <w:uiPriority w:val="99"/>
    <w:rsid w:val="001133E2"/>
    <w:rPr>
      <w:rFonts w:ascii="Arial Narrow" w:eastAsia="Times New Roman" w:hAnsi="Arial Narrow" w:cs="Arial Narrow"/>
      <w:sz w:val="21"/>
      <w:szCs w:val="21"/>
      <w:u w:val="none"/>
      <w:shd w:val="clear" w:color="auto" w:fill="FFFFFF"/>
    </w:rPr>
  </w:style>
  <w:style w:type="table" w:customStyle="1" w:styleId="121">
    <w:name w:val="Сетка таблицы12"/>
    <w:uiPriority w:val="99"/>
    <w:rsid w:val="001133E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locked/>
    <w:rsid w:val="001133E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1133E2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1133E2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Outlinenumbered11">
    <w:name w:val="Style Outline numbered11"/>
    <w:pPr>
      <w:numPr>
        <w:numId w:val="12"/>
      </w:numPr>
    </w:pPr>
  </w:style>
  <w:style w:type="numbering" w:customStyle="1" w:styleId="StyleOutlinenumbered">
    <w:name w:val="Style Outline numbered"/>
    <w:pPr>
      <w:numPr>
        <w:numId w:val="9"/>
      </w:numPr>
    </w:pPr>
  </w:style>
  <w:style w:type="numbering" w:customStyle="1" w:styleId="StyleOutlinenumbered2">
    <w:name w:val="Style Outline numbered2"/>
    <w:pPr>
      <w:numPr>
        <w:numId w:val="2"/>
      </w:numPr>
    </w:pPr>
  </w:style>
  <w:style w:type="numbering" w:customStyle="1" w:styleId="StyleOutlinenumbered1">
    <w:name w:val="Style Outline numbered1"/>
    <w:pPr>
      <w:numPr>
        <w:numId w:val="10"/>
      </w:numPr>
    </w:pPr>
  </w:style>
  <w:style w:type="numbering" w:customStyle="1" w:styleId="StyleOutlinenumbered111">
    <w:name w:val="Style Outline numbered111"/>
    <w:rsid w:val="00284ADD"/>
  </w:style>
  <w:style w:type="numbering" w:customStyle="1" w:styleId="StyleOutlinenumbered3">
    <w:name w:val="Style Outline numbered3"/>
    <w:rsid w:val="00284ADD"/>
  </w:style>
  <w:style w:type="numbering" w:customStyle="1" w:styleId="StyleOutlinenumbered21">
    <w:name w:val="Style Outline numbered21"/>
    <w:rsid w:val="00284ADD"/>
  </w:style>
  <w:style w:type="numbering" w:customStyle="1" w:styleId="StyleOutlinenumbered12">
    <w:name w:val="Style Outline numbered12"/>
    <w:rsid w:val="00284ADD"/>
  </w:style>
  <w:style w:type="character" w:customStyle="1" w:styleId="tlid-translation">
    <w:name w:val="tlid-translation"/>
    <w:basedOn w:val="a2"/>
    <w:rsid w:val="00F62A3B"/>
  </w:style>
  <w:style w:type="character" w:customStyle="1" w:styleId="80">
    <w:name w:val="Заголовок 8 Знак"/>
    <w:basedOn w:val="a2"/>
    <w:link w:val="8"/>
    <w:rsid w:val="00FB72B0"/>
    <w:rPr>
      <w:i/>
      <w:iCs/>
      <w:sz w:val="24"/>
      <w:szCs w:val="24"/>
    </w:rPr>
  </w:style>
  <w:style w:type="paragraph" w:customStyle="1" w:styleId="160">
    <w:name w:val="16"/>
    <w:rsid w:val="00FB72B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320" w:lineRule="atLeast"/>
      <w:ind w:firstLine="340"/>
      <w:jc w:val="both"/>
    </w:pPr>
    <w:rPr>
      <w:rFonts w:ascii="SchoolDL" w:hAnsi="SchoolDL" w:cs="SchoolDL"/>
      <w:b/>
      <w:bCs/>
      <w:i/>
      <w:iCs/>
      <w:sz w:val="20"/>
      <w:szCs w:val="20"/>
    </w:rPr>
  </w:style>
  <w:style w:type="paragraph" w:customStyle="1" w:styleId="96">
    <w:name w:val="Ариа9"/>
    <w:aliases w:val="3_стр"/>
    <w:basedOn w:val="a1"/>
    <w:next w:val="a1"/>
    <w:rsid w:val="00FB72B0"/>
    <w:pPr>
      <w:autoSpaceDE w:val="0"/>
      <w:autoSpaceDN w:val="0"/>
      <w:adjustRightInd w:val="0"/>
      <w:spacing w:line="238" w:lineRule="atLeast"/>
      <w:jc w:val="center"/>
    </w:pPr>
    <w:rPr>
      <w:rFonts w:ascii="Arial" w:hAnsi="Arial" w:cs="Arial"/>
      <w:b/>
      <w:bCs/>
      <w:noProof w:val="0"/>
      <w:sz w:val="18"/>
      <w:szCs w:val="18"/>
      <w:lang w:val="ru-RU"/>
    </w:rPr>
  </w:style>
  <w:style w:type="character" w:customStyle="1" w:styleId="link">
    <w:name w:val="link"/>
    <w:basedOn w:val="a2"/>
    <w:rsid w:val="00FB72B0"/>
  </w:style>
  <w:style w:type="paragraph" w:customStyle="1" w:styleId="Iauiue1">
    <w:name w:val="Iau?iue1"/>
    <w:rsid w:val="00FB72B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customStyle="1" w:styleId="Iniiaiieo">
    <w:name w:val="Iniiaiie o"/>
    <w:basedOn w:val="a1"/>
    <w:rsid w:val="00FB72B0"/>
    <w:pPr>
      <w:widowControl w:val="0"/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noProof w:val="0"/>
      <w:sz w:val="20"/>
      <w:szCs w:val="20"/>
    </w:rPr>
  </w:style>
  <w:style w:type="paragraph" w:customStyle="1" w:styleId="afffffffff">
    <w:name w:val="тлум"/>
    <w:rsid w:val="00FB72B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afffffffff0">
    <w:name w:val="Знак Знак Знак Знак Знак Знак"/>
    <w:basedOn w:val="a1"/>
    <w:autoRedefine/>
    <w:rsid w:val="00FB72B0"/>
    <w:pPr>
      <w:autoSpaceDE w:val="0"/>
      <w:autoSpaceDN w:val="0"/>
      <w:adjustRightInd w:val="0"/>
    </w:pPr>
    <w:rPr>
      <w:rFonts w:ascii="Arial" w:hAnsi="Arial" w:cs="Arial"/>
      <w:noProof w:val="0"/>
      <w:sz w:val="20"/>
      <w:szCs w:val="20"/>
      <w:lang w:val="en-ZA" w:eastAsia="en-ZA"/>
    </w:rPr>
  </w:style>
  <w:style w:type="paragraph" w:customStyle="1" w:styleId="afffffffff1">
    <w:name w:val="клас"/>
    <w:rsid w:val="00FB72B0"/>
    <w:pPr>
      <w:autoSpaceDE w:val="0"/>
      <w:autoSpaceDN w:val="0"/>
      <w:adjustRightInd w:val="0"/>
      <w:spacing w:after="0" w:line="238" w:lineRule="atLeast"/>
      <w:jc w:val="center"/>
    </w:pPr>
    <w:rPr>
      <w:rFonts w:ascii="Xenia" w:hAnsi="Xenia" w:cs="Xenia"/>
      <w:caps/>
      <w:sz w:val="23"/>
      <w:szCs w:val="23"/>
    </w:rPr>
  </w:style>
  <w:style w:type="paragraph" w:customStyle="1" w:styleId="afffffffff2">
    <w:name w:val="СписокЛитературы"/>
    <w:basedOn w:val="a1"/>
    <w:next w:val="a1"/>
    <w:rsid w:val="00FB72B0"/>
    <w:pPr>
      <w:autoSpaceDE w:val="0"/>
      <w:autoSpaceDN w:val="0"/>
      <w:adjustRightInd w:val="0"/>
      <w:ind w:firstLine="283"/>
      <w:jc w:val="both"/>
    </w:pPr>
    <w:rPr>
      <w:rFonts w:ascii="SchoolBook" w:hAnsi="SchoolBook"/>
      <w:noProof w:val="0"/>
      <w:sz w:val="17"/>
      <w:szCs w:val="17"/>
      <w:lang w:val="ru-RU"/>
    </w:rPr>
  </w:style>
  <w:style w:type="paragraph" w:customStyle="1" w:styleId="1ff5">
    <w:name w:val="СписокЛитературы1"/>
    <w:basedOn w:val="afffffffff2"/>
    <w:next w:val="afffffffff2"/>
    <w:rsid w:val="00FB72B0"/>
  </w:style>
  <w:style w:type="paragraph" w:customStyle="1" w:styleId="1ff6">
    <w:name w:val="Знак1"/>
    <w:basedOn w:val="a1"/>
    <w:autoRedefine/>
    <w:rsid w:val="00FB72B0"/>
    <w:pPr>
      <w:autoSpaceDE w:val="0"/>
      <w:autoSpaceDN w:val="0"/>
      <w:adjustRightInd w:val="0"/>
    </w:pPr>
    <w:rPr>
      <w:rFonts w:ascii="Arial" w:hAnsi="Arial" w:cs="Arial"/>
      <w:noProof w:val="0"/>
      <w:sz w:val="20"/>
      <w:szCs w:val="20"/>
      <w:lang w:val="en-ZA" w:eastAsia="en-ZA"/>
    </w:rPr>
  </w:style>
  <w:style w:type="character" w:customStyle="1" w:styleId="searchrezleft6">
    <w:name w:val="searchrezleft6"/>
    <w:basedOn w:val="a2"/>
    <w:rsid w:val="00FB72B0"/>
  </w:style>
  <w:style w:type="character" w:customStyle="1" w:styleId="afffffffff3">
    <w:name w:val="Основной текст_"/>
    <w:link w:val="182"/>
    <w:rsid w:val="00FB72B0"/>
    <w:rPr>
      <w:sz w:val="21"/>
      <w:szCs w:val="21"/>
      <w:shd w:val="clear" w:color="auto" w:fill="FFFFFF"/>
    </w:rPr>
  </w:style>
  <w:style w:type="paragraph" w:customStyle="1" w:styleId="182">
    <w:name w:val="Основной текст18"/>
    <w:basedOn w:val="a1"/>
    <w:link w:val="afffffffff3"/>
    <w:rsid w:val="00FB72B0"/>
    <w:pPr>
      <w:shd w:val="clear" w:color="auto" w:fill="FFFFFF"/>
      <w:spacing w:line="245" w:lineRule="exact"/>
      <w:jc w:val="both"/>
    </w:pPr>
    <w:rPr>
      <w:noProof w:val="0"/>
      <w:sz w:val="21"/>
      <w:szCs w:val="21"/>
      <w:shd w:val="clear" w:color="auto" w:fill="FFFFFF"/>
      <w:lang w:val="ru-RU"/>
    </w:rPr>
  </w:style>
  <w:style w:type="character" w:customStyle="1" w:styleId="1ff7">
    <w:name w:val="Основной текст1"/>
    <w:rsid w:val="00FB72B0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ffffffff4">
    <w:name w:val="Основной текст + Полужирный;Курсив"/>
    <w:rsid w:val="00FB72B0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character" w:customStyle="1" w:styleId="3f2">
    <w:name w:val="Основной текст3"/>
    <w:rsid w:val="00FB72B0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4d">
    <w:name w:val="Основной текст4"/>
    <w:rsid w:val="00FB72B0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57">
    <w:name w:val="Основной текст5"/>
    <w:rsid w:val="00FB72B0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66">
    <w:name w:val="Основной текст6"/>
    <w:rsid w:val="00FB72B0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77">
    <w:name w:val="Основной текст7"/>
    <w:rsid w:val="00FB72B0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97">
    <w:name w:val="Основной текст9"/>
    <w:rsid w:val="00FB7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05">
    <w:name w:val="Основной текст10"/>
    <w:rsid w:val="00FB7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1c">
    <w:name w:val="Основной текст11"/>
    <w:rsid w:val="00FB7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22">
    <w:name w:val="Основной текст12"/>
    <w:rsid w:val="00FB7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30">
    <w:name w:val="Основной текст13"/>
    <w:rsid w:val="00FB7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51">
    <w:name w:val="Основной текст15"/>
    <w:rsid w:val="00FB7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61">
    <w:name w:val="Основной текст16"/>
    <w:rsid w:val="00FB7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1">
    <w:name w:val="Основной текст17"/>
    <w:rsid w:val="00FB7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small">
    <w:name w:val="small"/>
    <w:basedOn w:val="a1"/>
    <w:rsid w:val="00FB72B0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mw-headline">
    <w:name w:val="mw-headline"/>
    <w:basedOn w:val="a2"/>
    <w:rsid w:val="00FB72B0"/>
  </w:style>
  <w:style w:type="character" w:customStyle="1" w:styleId="mw-editsection">
    <w:name w:val="mw-editsection"/>
    <w:basedOn w:val="a2"/>
    <w:rsid w:val="00FB72B0"/>
  </w:style>
  <w:style w:type="character" w:customStyle="1" w:styleId="mw-editsection-bracket">
    <w:name w:val="mw-editsection-bracket"/>
    <w:basedOn w:val="a2"/>
    <w:rsid w:val="00FB72B0"/>
  </w:style>
  <w:style w:type="character" w:customStyle="1" w:styleId="mw-editsection-divider">
    <w:name w:val="mw-editsection-divider"/>
    <w:basedOn w:val="a2"/>
    <w:rsid w:val="00FB72B0"/>
  </w:style>
  <w:style w:type="character" w:customStyle="1" w:styleId="7pt">
    <w:name w:val="Основной текст + 7 pt;Не курсив"/>
    <w:rsid w:val="00FB72B0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afffffffff5">
    <w:name w:val="Основной текст + Не курсив"/>
    <w:rsid w:val="00FB72B0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385pt">
    <w:name w:val="Основной текст (3) + 8;5 pt;Курсив"/>
    <w:rsid w:val="00FB72B0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385pt0">
    <w:name w:val="Основной текст (3) + 8;5 pt"/>
    <w:rsid w:val="00FB72B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2ff2">
    <w:name w:val="Основной текст2"/>
    <w:basedOn w:val="a1"/>
    <w:rsid w:val="00FB72B0"/>
    <w:pPr>
      <w:shd w:val="clear" w:color="auto" w:fill="FFFFFF"/>
      <w:spacing w:before="360" w:line="257" w:lineRule="exact"/>
      <w:jc w:val="both"/>
    </w:pPr>
    <w:rPr>
      <w:rFonts w:ascii="Book Antiqua" w:eastAsia="Book Antiqua" w:hAnsi="Book Antiqua" w:cs="Book Antiqua"/>
      <w:i/>
      <w:iCs/>
      <w:noProof w:val="0"/>
      <w:color w:val="000000"/>
      <w:sz w:val="17"/>
      <w:szCs w:val="17"/>
      <w:lang w:val="ru-RU"/>
    </w:rPr>
  </w:style>
  <w:style w:type="character" w:customStyle="1" w:styleId="afffffd">
    <w:name w:val="Без интервала Знак"/>
    <w:link w:val="afffffc"/>
    <w:rsid w:val="00FB72B0"/>
    <w:rPr>
      <w:sz w:val="24"/>
      <w:szCs w:val="24"/>
    </w:rPr>
  </w:style>
  <w:style w:type="paragraph" w:styleId="afffffffff6">
    <w:name w:val="Document Map"/>
    <w:basedOn w:val="a1"/>
    <w:link w:val="afffffffff7"/>
    <w:semiHidden/>
    <w:rsid w:val="00FB72B0"/>
    <w:pPr>
      <w:shd w:val="clear" w:color="auto" w:fill="000080"/>
      <w:spacing w:after="200" w:line="276" w:lineRule="auto"/>
    </w:pPr>
    <w:rPr>
      <w:rFonts w:ascii="Tahoma" w:hAnsi="Tahoma" w:cs="Tahoma"/>
      <w:noProof w:val="0"/>
      <w:sz w:val="20"/>
      <w:szCs w:val="20"/>
      <w:lang w:val="ru-RU"/>
    </w:rPr>
  </w:style>
  <w:style w:type="character" w:customStyle="1" w:styleId="afffffffff7">
    <w:name w:val="Схема документа Знак"/>
    <w:basedOn w:val="a2"/>
    <w:link w:val="afffffffff6"/>
    <w:semiHidden/>
    <w:rsid w:val="00FB72B0"/>
    <w:rPr>
      <w:rFonts w:ascii="Tahoma" w:hAnsi="Tahoma" w:cs="Tahoma"/>
      <w:sz w:val="20"/>
      <w:szCs w:val="20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nhideWhenUsed="0" w:qFormat="1"/>
    <w:lsdException w:name="heading 8" w:uiPriority="0" w:qFormat="1"/>
    <w:lsdException w:name="heading 9" w:semiHidden="0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97528"/>
    <w:pPr>
      <w:spacing w:after="0" w:line="240" w:lineRule="auto"/>
    </w:pPr>
    <w:rPr>
      <w:noProof/>
      <w:sz w:val="24"/>
      <w:szCs w:val="24"/>
      <w:lang w:val="be-BY"/>
    </w:rPr>
  </w:style>
  <w:style w:type="paragraph" w:styleId="10">
    <w:name w:val="heading 1"/>
    <w:basedOn w:val="a1"/>
    <w:next w:val="a1"/>
    <w:link w:val="11"/>
    <w:qFormat/>
    <w:rsid w:val="00AB0DB3"/>
    <w:pPr>
      <w:keepNext/>
      <w:outlineLvl w:val="0"/>
    </w:pPr>
    <w:rPr>
      <w:rFonts w:ascii="Arial" w:eastAsia="SimSun" w:hAnsi="Arial" w:cs="Arial"/>
      <w:b/>
      <w:bCs/>
      <w:noProof w:val="0"/>
      <w:lang w:val="ru-RU"/>
    </w:rPr>
  </w:style>
  <w:style w:type="paragraph" w:styleId="2">
    <w:name w:val="heading 2"/>
    <w:basedOn w:val="a1"/>
    <w:next w:val="a1"/>
    <w:link w:val="20"/>
    <w:qFormat/>
    <w:rsid w:val="00AB0DB3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noProof w:val="0"/>
      <w:sz w:val="28"/>
      <w:szCs w:val="28"/>
      <w:lang w:val="ru-RU"/>
    </w:rPr>
  </w:style>
  <w:style w:type="paragraph" w:styleId="3">
    <w:name w:val="heading 3"/>
    <w:basedOn w:val="a1"/>
    <w:next w:val="a1"/>
    <w:link w:val="30"/>
    <w:qFormat/>
    <w:rsid w:val="00AB0DB3"/>
    <w:pPr>
      <w:keepNext/>
      <w:spacing w:before="240" w:after="60"/>
      <w:outlineLvl w:val="2"/>
    </w:pPr>
    <w:rPr>
      <w:rFonts w:ascii="Arial" w:eastAsia="SimSun" w:hAnsi="Arial" w:cs="Arial"/>
      <w:b/>
      <w:bCs/>
      <w:noProof w:val="0"/>
      <w:sz w:val="26"/>
      <w:szCs w:val="26"/>
      <w:lang w:val="ru-RU"/>
    </w:rPr>
  </w:style>
  <w:style w:type="paragraph" w:styleId="4">
    <w:name w:val="heading 4"/>
    <w:basedOn w:val="a1"/>
    <w:next w:val="a1"/>
    <w:link w:val="41"/>
    <w:uiPriority w:val="99"/>
    <w:qFormat/>
    <w:rsid w:val="00211107"/>
    <w:pPr>
      <w:keepNext/>
      <w:keepLines/>
      <w:spacing w:before="200" w:after="200" w:line="276" w:lineRule="auto"/>
      <w:outlineLvl w:val="3"/>
    </w:pPr>
    <w:rPr>
      <w:rFonts w:ascii="Cambria" w:hAnsi="Cambria" w:cs="Cambria"/>
      <w:b/>
      <w:bCs/>
      <w:i/>
      <w:iCs/>
      <w:noProof w:val="0"/>
      <w:color w:val="4F81BD"/>
      <w:sz w:val="30"/>
      <w:szCs w:val="30"/>
      <w:lang w:val="ru-RU" w:eastAsia="en-US"/>
    </w:rPr>
  </w:style>
  <w:style w:type="paragraph" w:styleId="5">
    <w:name w:val="heading 5"/>
    <w:basedOn w:val="a1"/>
    <w:next w:val="a1"/>
    <w:link w:val="50"/>
    <w:qFormat/>
    <w:rsid w:val="00AB0DB3"/>
    <w:pPr>
      <w:keepNext/>
      <w:keepLines/>
      <w:spacing w:before="40" w:line="276" w:lineRule="auto"/>
      <w:outlineLvl w:val="4"/>
    </w:pPr>
    <w:rPr>
      <w:rFonts w:ascii="Calibri Light" w:hAnsi="Calibri Light" w:cs="Calibri Light"/>
      <w:noProof w:val="0"/>
      <w:color w:val="2E74B5"/>
      <w:sz w:val="22"/>
      <w:szCs w:val="22"/>
      <w:lang w:val="ru-RU" w:eastAsia="en-US"/>
    </w:rPr>
  </w:style>
  <w:style w:type="paragraph" w:styleId="6">
    <w:name w:val="heading 6"/>
    <w:basedOn w:val="a1"/>
    <w:next w:val="a1"/>
    <w:link w:val="60"/>
    <w:qFormat/>
    <w:rsid w:val="00211107"/>
    <w:pPr>
      <w:spacing w:before="240" w:after="60" w:line="276" w:lineRule="auto"/>
      <w:outlineLvl w:val="5"/>
    </w:pPr>
    <w:rPr>
      <w:rFonts w:ascii="Calibri" w:hAnsi="Calibri" w:cs="Calibri"/>
      <w:b/>
      <w:bCs/>
      <w:noProof w:val="0"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1"/>
    <w:uiPriority w:val="99"/>
    <w:qFormat/>
    <w:rsid w:val="00211107"/>
    <w:pPr>
      <w:spacing w:before="240" w:after="60" w:line="276" w:lineRule="auto"/>
      <w:outlineLvl w:val="6"/>
    </w:pPr>
    <w:rPr>
      <w:rFonts w:ascii="Calibri" w:hAnsi="Calibri" w:cs="Calibri"/>
      <w:noProof w:val="0"/>
      <w:lang w:val="ru-RU" w:eastAsia="en-US"/>
    </w:rPr>
  </w:style>
  <w:style w:type="paragraph" w:styleId="8">
    <w:name w:val="heading 8"/>
    <w:basedOn w:val="a1"/>
    <w:next w:val="a1"/>
    <w:link w:val="80"/>
    <w:qFormat/>
    <w:rsid w:val="00FB72B0"/>
    <w:pPr>
      <w:spacing w:before="240" w:after="60" w:line="276" w:lineRule="auto"/>
      <w:outlineLvl w:val="7"/>
    </w:pPr>
    <w:rPr>
      <w:i/>
      <w:iCs/>
      <w:noProof w:val="0"/>
      <w:lang w:val="ru-RU"/>
    </w:rPr>
  </w:style>
  <w:style w:type="paragraph" w:styleId="9">
    <w:name w:val="heading 9"/>
    <w:basedOn w:val="a1"/>
    <w:next w:val="a1"/>
    <w:link w:val="90"/>
    <w:uiPriority w:val="99"/>
    <w:qFormat/>
    <w:rsid w:val="00AB0DB3"/>
    <w:pPr>
      <w:keepNext/>
      <w:keepLines/>
      <w:spacing w:before="40" w:line="276" w:lineRule="auto"/>
      <w:outlineLvl w:val="8"/>
    </w:pPr>
    <w:rPr>
      <w:rFonts w:ascii="Calibri Light" w:hAnsi="Calibri Light" w:cs="Calibri Light"/>
      <w:i/>
      <w:iCs/>
      <w:noProof w:val="0"/>
      <w:color w:val="272727"/>
      <w:sz w:val="21"/>
      <w:szCs w:val="21"/>
      <w:lang w:val="ru-RU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9"/>
    <w:locked/>
    <w:rsid w:val="00AB0DB3"/>
    <w:rPr>
      <w:rFonts w:ascii="Arial" w:eastAsia="SimSun" w:hAnsi="Arial" w:cs="Arial"/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basedOn w:val="a2"/>
    <w:link w:val="2"/>
    <w:locked/>
    <w:rsid w:val="00AB0DB3"/>
    <w:rPr>
      <w:rFonts w:ascii="Arial" w:eastAsia="SimSu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2"/>
    <w:link w:val="3"/>
    <w:locked/>
    <w:rsid w:val="00AB0DB3"/>
    <w:rPr>
      <w:rFonts w:ascii="Arial" w:eastAsia="SimSun" w:hAnsi="Arial" w:cs="Arial"/>
      <w:b/>
      <w:bCs/>
      <w:sz w:val="26"/>
      <w:szCs w:val="26"/>
      <w:lang w:val="ru-RU" w:eastAsia="ru-RU"/>
    </w:rPr>
  </w:style>
  <w:style w:type="character" w:customStyle="1" w:styleId="15">
    <w:name w:val="Знак Знак15"/>
    <w:uiPriority w:val="99"/>
    <w:rsid w:val="00211107"/>
    <w:rPr>
      <w:rFonts w:ascii="Arial" w:hAnsi="Arial" w:cs="Arial"/>
      <w:b/>
      <w:bCs/>
      <w:i/>
      <w:iCs/>
      <w:sz w:val="26"/>
      <w:szCs w:val="26"/>
      <w:lang w:val="en-US" w:eastAsia="en-US"/>
    </w:rPr>
  </w:style>
  <w:style w:type="character" w:customStyle="1" w:styleId="50">
    <w:name w:val="Заголовок 5 Знак"/>
    <w:basedOn w:val="a2"/>
    <w:link w:val="5"/>
    <w:uiPriority w:val="99"/>
    <w:locked/>
    <w:rsid w:val="00AB0DB3"/>
    <w:rPr>
      <w:rFonts w:ascii="Calibri Light" w:hAnsi="Calibri Light" w:cs="Calibri Light"/>
      <w:color w:val="2E74B5"/>
      <w:sz w:val="22"/>
      <w:szCs w:val="22"/>
      <w:lang w:val="ru-RU" w:eastAsia="en-US"/>
    </w:rPr>
  </w:style>
  <w:style w:type="character" w:customStyle="1" w:styleId="71">
    <w:name w:val="Заголовок 7 Знак1"/>
    <w:link w:val="7"/>
    <w:uiPriority w:val="99"/>
    <w:locked/>
    <w:rsid w:val="00211107"/>
    <w:rPr>
      <w:rFonts w:ascii="Calibri" w:hAnsi="Calibri" w:cs="Calibri"/>
      <w:sz w:val="24"/>
      <w:szCs w:val="24"/>
      <w:lang w:val="ru-RU" w:eastAsia="en-US"/>
    </w:rPr>
  </w:style>
  <w:style w:type="character" w:customStyle="1" w:styleId="12">
    <w:name w:val="Знак Знак12"/>
    <w:uiPriority w:val="99"/>
    <w:rsid w:val="00211107"/>
    <w:rPr>
      <w:rFonts w:ascii="Arial" w:hAnsi="Arial" w:cs="Arial"/>
      <w:snapToGrid w:val="0"/>
      <w:sz w:val="22"/>
      <w:szCs w:val="22"/>
      <w:lang w:val="ru-RU" w:eastAsia="en-US"/>
    </w:rPr>
  </w:style>
  <w:style w:type="character" w:customStyle="1" w:styleId="90">
    <w:name w:val="Заголовок 9 Знак"/>
    <w:basedOn w:val="a2"/>
    <w:link w:val="9"/>
    <w:uiPriority w:val="99"/>
    <w:locked/>
    <w:rsid w:val="00AB0DB3"/>
    <w:rPr>
      <w:rFonts w:ascii="Calibri Light" w:hAnsi="Calibri Light" w:cs="Calibri Light"/>
      <w:i/>
      <w:iCs/>
      <w:color w:val="272727"/>
      <w:sz w:val="21"/>
      <w:szCs w:val="21"/>
      <w:lang w:val="ru-RU" w:eastAsia="en-US"/>
    </w:rPr>
  </w:style>
  <w:style w:type="paragraph" w:styleId="a5">
    <w:name w:val="Body Text Indent"/>
    <w:basedOn w:val="a1"/>
    <w:link w:val="13"/>
    <w:rsid w:val="00AB0DB3"/>
    <w:pPr>
      <w:widowControl w:val="0"/>
      <w:spacing w:line="336" w:lineRule="auto"/>
      <w:ind w:firstLine="567"/>
      <w:jc w:val="both"/>
    </w:pPr>
    <w:rPr>
      <w:sz w:val="29"/>
      <w:szCs w:val="29"/>
    </w:rPr>
  </w:style>
  <w:style w:type="paragraph" w:styleId="21">
    <w:name w:val="Body Text Indent 2"/>
    <w:basedOn w:val="a1"/>
    <w:link w:val="28"/>
    <w:rsid w:val="00AB0DB3"/>
    <w:pPr>
      <w:spacing w:line="360" w:lineRule="auto"/>
      <w:ind w:left="708" w:firstLine="1"/>
    </w:pPr>
    <w:rPr>
      <w:b/>
      <w:bCs/>
      <w:sz w:val="28"/>
      <w:szCs w:val="28"/>
    </w:rPr>
  </w:style>
  <w:style w:type="character" w:customStyle="1" w:styleId="13">
    <w:name w:val="Основной текст с отступом Знак1"/>
    <w:link w:val="a5"/>
    <w:uiPriority w:val="99"/>
    <w:locked/>
    <w:rsid w:val="00AB0DB3"/>
    <w:rPr>
      <w:rFonts w:eastAsia="Times New Roman"/>
      <w:noProof/>
      <w:sz w:val="29"/>
      <w:szCs w:val="29"/>
      <w:lang w:val="be-BY" w:eastAsia="ru-RU"/>
    </w:rPr>
  </w:style>
  <w:style w:type="paragraph" w:styleId="31">
    <w:name w:val="Body Text Indent 3"/>
    <w:basedOn w:val="a1"/>
    <w:link w:val="32"/>
    <w:uiPriority w:val="99"/>
    <w:rsid w:val="00AB0DB3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8">
    <w:name w:val="Основной текст с отступом 2 Знак8"/>
    <w:link w:val="21"/>
    <w:uiPriority w:val="99"/>
    <w:locked/>
    <w:rsid w:val="00AB0DB3"/>
    <w:rPr>
      <w:rFonts w:eastAsia="Times New Roman"/>
      <w:b/>
      <w:bCs/>
      <w:noProof/>
      <w:sz w:val="28"/>
      <w:szCs w:val="28"/>
      <w:lang w:val="be-BY" w:eastAsia="ru-RU"/>
    </w:rPr>
  </w:style>
  <w:style w:type="paragraph" w:styleId="a6">
    <w:name w:val="header"/>
    <w:basedOn w:val="a1"/>
    <w:link w:val="33"/>
    <w:uiPriority w:val="99"/>
    <w:rsid w:val="00AB0DB3"/>
    <w:pPr>
      <w:tabs>
        <w:tab w:val="center" w:pos="4677"/>
        <w:tab w:val="right" w:pos="9355"/>
      </w:tabs>
    </w:pPr>
  </w:style>
  <w:style w:type="character" w:customStyle="1" w:styleId="32">
    <w:name w:val="Основной текст с отступом 3 Знак"/>
    <w:link w:val="31"/>
    <w:uiPriority w:val="99"/>
    <w:locked/>
    <w:rsid w:val="00AB0DB3"/>
    <w:rPr>
      <w:rFonts w:eastAsia="Times New Roman"/>
      <w:noProof/>
      <w:sz w:val="28"/>
      <w:szCs w:val="28"/>
      <w:lang w:val="be-BY" w:eastAsia="ru-RU"/>
    </w:rPr>
  </w:style>
  <w:style w:type="paragraph" w:customStyle="1" w:styleId="U1">
    <w:name w:val="U1"/>
    <w:uiPriority w:val="99"/>
    <w:rsid w:val="00AB0DB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hAnsi="PragmaticaCondCTT" w:cs="PragmaticaCondCTT"/>
      <w:b/>
      <w:bCs/>
      <w:caps/>
      <w:color w:val="000000"/>
      <w:sz w:val="20"/>
      <w:szCs w:val="20"/>
    </w:rPr>
  </w:style>
  <w:style w:type="character" w:customStyle="1" w:styleId="33">
    <w:name w:val="Верхний колонтитул Знак3"/>
    <w:link w:val="a6"/>
    <w:uiPriority w:val="99"/>
    <w:locked/>
    <w:rsid w:val="00AB0DB3"/>
    <w:rPr>
      <w:rFonts w:eastAsia="Times New Roman"/>
      <w:noProof/>
      <w:sz w:val="24"/>
      <w:szCs w:val="24"/>
      <w:lang w:val="be-BY" w:eastAsia="ru-RU"/>
    </w:rPr>
  </w:style>
  <w:style w:type="character" w:styleId="a7">
    <w:name w:val="page number"/>
    <w:basedOn w:val="a2"/>
    <w:rsid w:val="00AB0DB3"/>
  </w:style>
  <w:style w:type="character" w:styleId="a8">
    <w:name w:val="footnote reference"/>
    <w:basedOn w:val="a2"/>
    <w:semiHidden/>
    <w:rsid w:val="00AB0DB3"/>
    <w:rPr>
      <w:vertAlign w:val="superscript"/>
    </w:rPr>
  </w:style>
  <w:style w:type="paragraph" w:styleId="a9">
    <w:name w:val="footnote text"/>
    <w:basedOn w:val="a1"/>
    <w:link w:val="34"/>
    <w:semiHidden/>
    <w:rsid w:val="00AB0DB3"/>
    <w:rPr>
      <w:noProof w:val="0"/>
      <w:sz w:val="20"/>
      <w:szCs w:val="20"/>
      <w:lang w:val="ru-RU"/>
    </w:rPr>
  </w:style>
  <w:style w:type="character" w:styleId="aa">
    <w:name w:val="Strong"/>
    <w:basedOn w:val="a2"/>
    <w:qFormat/>
    <w:rsid w:val="00AB0DB3"/>
    <w:rPr>
      <w:b/>
      <w:bCs/>
    </w:rPr>
  </w:style>
  <w:style w:type="character" w:customStyle="1" w:styleId="34">
    <w:name w:val="Текст сноски Знак3"/>
    <w:link w:val="a9"/>
    <w:uiPriority w:val="99"/>
    <w:semiHidden/>
    <w:locked/>
    <w:rsid w:val="00AB0DB3"/>
    <w:rPr>
      <w:lang w:val="ru-RU" w:eastAsia="ru-RU"/>
    </w:rPr>
  </w:style>
  <w:style w:type="paragraph" w:styleId="ab">
    <w:name w:val="List Paragraph"/>
    <w:basedOn w:val="a1"/>
    <w:qFormat/>
    <w:rsid w:val="00AB0DB3"/>
    <w:pPr>
      <w:ind w:left="720"/>
    </w:pPr>
    <w:rPr>
      <w:noProof w:val="0"/>
      <w:lang w:val="ru-RU"/>
    </w:rPr>
  </w:style>
  <w:style w:type="paragraph" w:customStyle="1" w:styleId="08">
    <w:name w:val="08"/>
    <w:uiPriority w:val="99"/>
    <w:rsid w:val="00AB0DB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hAnsi="SchoolBook" w:cs="SchoolBook"/>
      <w:sz w:val="20"/>
      <w:szCs w:val="20"/>
    </w:rPr>
  </w:style>
  <w:style w:type="paragraph" w:customStyle="1" w:styleId="06">
    <w:name w:val="06"/>
    <w:uiPriority w:val="99"/>
    <w:rsid w:val="00AB0DB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hAnsi="SchoolBook" w:cs="SchoolBook"/>
      <w:sz w:val="20"/>
      <w:szCs w:val="20"/>
    </w:rPr>
  </w:style>
  <w:style w:type="paragraph" w:styleId="ac">
    <w:name w:val="footer"/>
    <w:basedOn w:val="a1"/>
    <w:link w:val="ad"/>
    <w:rsid w:val="00AB0DB3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noProof w:val="0"/>
      <w:sz w:val="22"/>
      <w:szCs w:val="22"/>
      <w:lang w:val="ru-RU" w:eastAsia="en-US"/>
    </w:rPr>
  </w:style>
  <w:style w:type="character" w:customStyle="1" w:styleId="ad">
    <w:name w:val="Нижний колонтитул Знак"/>
    <w:basedOn w:val="a2"/>
    <w:link w:val="ac"/>
    <w:locked/>
    <w:rsid w:val="00AB0DB3"/>
    <w:rPr>
      <w:rFonts w:ascii="Calibri" w:eastAsia="Times New Roman" w:hAnsi="Calibri" w:cs="Calibri"/>
      <w:sz w:val="22"/>
      <w:szCs w:val="22"/>
      <w:lang w:val="ru-RU" w:eastAsia="en-US"/>
    </w:rPr>
  </w:style>
  <w:style w:type="paragraph" w:styleId="HTML">
    <w:name w:val="HTML Preformatted"/>
    <w:basedOn w:val="a1"/>
    <w:link w:val="HTML1"/>
    <w:uiPriority w:val="99"/>
    <w:rsid w:val="00AB0D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val="ru-RU"/>
    </w:rPr>
  </w:style>
  <w:style w:type="paragraph" w:customStyle="1" w:styleId="14">
    <w:name w:val="Стиль1"/>
    <w:basedOn w:val="a1"/>
    <w:uiPriority w:val="99"/>
    <w:rsid w:val="00AB0DB3"/>
    <w:pPr>
      <w:autoSpaceDE w:val="0"/>
      <w:autoSpaceDN w:val="0"/>
      <w:adjustRightInd w:val="0"/>
      <w:spacing w:line="288" w:lineRule="auto"/>
      <w:jc w:val="both"/>
    </w:pPr>
    <w:rPr>
      <w:rFonts w:ascii="SchoolBookC" w:hAnsi="SchoolBookC" w:cs="SchoolBookC"/>
      <w:noProof w:val="0"/>
      <w:color w:val="000000"/>
      <w:sz w:val="20"/>
      <w:szCs w:val="20"/>
      <w:lang w:val="ru-RU"/>
    </w:rPr>
  </w:style>
  <w:style w:type="character" w:customStyle="1" w:styleId="HTML1">
    <w:name w:val="Стандартный HTML Знак1"/>
    <w:basedOn w:val="a2"/>
    <w:link w:val="HTML"/>
    <w:uiPriority w:val="99"/>
    <w:locked/>
    <w:rsid w:val="00AB0DB3"/>
    <w:rPr>
      <w:rFonts w:ascii="Courier New" w:hAnsi="Courier New" w:cs="Courier New"/>
      <w:lang w:val="ru-RU" w:eastAsia="ru-RU"/>
    </w:rPr>
  </w:style>
  <w:style w:type="paragraph" w:customStyle="1" w:styleId="ae">
    <w:name w:val="часы"/>
    <w:uiPriority w:val="99"/>
    <w:rsid w:val="00AB0DB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hAnsi="SchoolBook" w:cs="SchoolBook"/>
      <w:b/>
      <w:bCs/>
      <w:sz w:val="20"/>
      <w:szCs w:val="20"/>
    </w:rPr>
  </w:style>
  <w:style w:type="paragraph" w:customStyle="1" w:styleId="51">
    <w:name w:val="5"/>
    <w:uiPriority w:val="99"/>
    <w:rsid w:val="00AB0DB3"/>
    <w:pPr>
      <w:tabs>
        <w:tab w:val="left" w:pos="567"/>
        <w:tab w:val="left" w:pos="3685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DL" w:hAnsi="SchoolDL" w:cs="SchoolDL"/>
      <w:i/>
      <w:iCs/>
      <w:sz w:val="20"/>
      <w:szCs w:val="20"/>
    </w:rPr>
  </w:style>
  <w:style w:type="paragraph" w:customStyle="1" w:styleId="140">
    <w:name w:val="14"/>
    <w:uiPriority w:val="99"/>
    <w:rsid w:val="00AB0DB3"/>
    <w:pPr>
      <w:autoSpaceDE w:val="0"/>
      <w:autoSpaceDN w:val="0"/>
      <w:adjustRightInd w:val="0"/>
      <w:spacing w:after="0" w:line="280" w:lineRule="atLeast"/>
    </w:pPr>
    <w:rPr>
      <w:sz w:val="24"/>
      <w:szCs w:val="24"/>
    </w:rPr>
  </w:style>
  <w:style w:type="paragraph" w:customStyle="1" w:styleId="af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1"/>
    <w:autoRedefine/>
    <w:uiPriority w:val="99"/>
    <w:rsid w:val="00AB0DB3"/>
    <w:pPr>
      <w:autoSpaceDE w:val="0"/>
      <w:autoSpaceDN w:val="0"/>
      <w:adjustRightInd w:val="0"/>
    </w:pPr>
    <w:rPr>
      <w:rFonts w:ascii="Arial" w:hAnsi="Arial" w:cs="Arial"/>
      <w:noProof w:val="0"/>
      <w:sz w:val="20"/>
      <w:szCs w:val="20"/>
      <w:lang w:val="en-ZA" w:eastAsia="en-ZA"/>
    </w:rPr>
  </w:style>
  <w:style w:type="paragraph" w:styleId="af0">
    <w:name w:val="Normal (Web)"/>
    <w:aliases w:val="Обычный (Web),Знак Знак6,Знак"/>
    <w:basedOn w:val="a1"/>
    <w:rsid w:val="00AB0DB3"/>
    <w:pPr>
      <w:spacing w:after="150"/>
    </w:pPr>
    <w:rPr>
      <w:rFonts w:ascii="Verdana" w:hAnsi="Verdana" w:cs="Verdana"/>
      <w:noProof w:val="0"/>
      <w:color w:val="000000"/>
      <w:sz w:val="17"/>
      <w:szCs w:val="17"/>
      <w:lang w:val="ru-RU"/>
    </w:rPr>
  </w:style>
  <w:style w:type="paragraph" w:styleId="af1">
    <w:name w:val="Balloon Text"/>
    <w:basedOn w:val="a1"/>
    <w:link w:val="af2"/>
    <w:rsid w:val="00AB0DB3"/>
    <w:rPr>
      <w:rFonts w:ascii="Tahoma" w:hAnsi="Tahoma" w:cs="Tahoma"/>
      <w:noProof w:val="0"/>
      <w:sz w:val="16"/>
      <w:szCs w:val="16"/>
      <w:lang w:val="ru-RU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AB0DB3"/>
    <w:rPr>
      <w:rFonts w:ascii="Tahoma" w:hAnsi="Tahoma" w:cs="Tahoma"/>
      <w:sz w:val="16"/>
      <w:szCs w:val="16"/>
      <w:lang w:val="ru-RU" w:eastAsia="ru-RU"/>
    </w:rPr>
  </w:style>
  <w:style w:type="paragraph" w:styleId="af3">
    <w:name w:val="annotation text"/>
    <w:basedOn w:val="a1"/>
    <w:link w:val="16"/>
    <w:semiHidden/>
    <w:rsid w:val="00AB0DB3"/>
    <w:rPr>
      <w:noProof w:val="0"/>
      <w:sz w:val="20"/>
      <w:szCs w:val="20"/>
      <w:lang w:val="ru-RU"/>
    </w:rPr>
  </w:style>
  <w:style w:type="paragraph" w:customStyle="1" w:styleId="af4">
    <w:name w:val="[Без стиля]"/>
    <w:uiPriority w:val="99"/>
    <w:rsid w:val="00AB0DB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character" w:customStyle="1" w:styleId="16">
    <w:name w:val="Текст примечания Знак1"/>
    <w:basedOn w:val="a2"/>
    <w:link w:val="af3"/>
    <w:uiPriority w:val="99"/>
    <w:locked/>
    <w:rsid w:val="00AB0DB3"/>
    <w:rPr>
      <w:lang w:val="ru-RU" w:eastAsia="ru-RU"/>
    </w:rPr>
  </w:style>
  <w:style w:type="paragraph" w:customStyle="1" w:styleId="af5">
    <w:name w:val="[Основной абзац]"/>
    <w:basedOn w:val="af4"/>
    <w:uiPriority w:val="99"/>
    <w:rsid w:val="00AB0DB3"/>
  </w:style>
  <w:style w:type="paragraph" w:customStyle="1" w:styleId="af6">
    <w:name w:val="Пояснительная записка"/>
    <w:basedOn w:val="af4"/>
    <w:uiPriority w:val="99"/>
    <w:rsid w:val="00AB0DB3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7">
    <w:name w:val="Предмет"/>
    <w:basedOn w:val="af4"/>
    <w:uiPriority w:val="99"/>
    <w:rsid w:val="00AB0DB3"/>
    <w:pPr>
      <w:spacing w:line="250" w:lineRule="atLeast"/>
      <w:jc w:val="center"/>
    </w:pPr>
    <w:rPr>
      <w:rFonts w:ascii="Calibri" w:hAnsi="Calibri" w:cs="Calibri"/>
      <w:b/>
      <w:bCs/>
      <w:caps/>
      <w:w w:val="85"/>
      <w:sz w:val="30"/>
      <w:szCs w:val="30"/>
      <w:lang w:val="bg-BG" w:eastAsia="ru-RU"/>
    </w:rPr>
  </w:style>
  <w:style w:type="paragraph" w:customStyle="1" w:styleId="af8">
    <w:name w:val="Список кружок автомат"/>
    <w:basedOn w:val="af4"/>
    <w:uiPriority w:val="99"/>
    <w:rsid w:val="00AB0DB3"/>
    <w:pPr>
      <w:tabs>
        <w:tab w:val="left" w:pos="539"/>
      </w:tabs>
      <w:spacing w:line="250" w:lineRule="atLeast"/>
      <w:ind w:left="539" w:hanging="198"/>
      <w:jc w:val="both"/>
    </w:pPr>
    <w:rPr>
      <w:rFonts w:ascii="SchoolBookNewC" w:hAnsi="Times New Roman" w:cs="SchoolBookNewC"/>
      <w:sz w:val="20"/>
      <w:szCs w:val="20"/>
      <w:lang w:eastAsia="ru-RU"/>
    </w:rPr>
  </w:style>
  <w:style w:type="paragraph" w:styleId="35">
    <w:name w:val="Body Text 3"/>
    <w:basedOn w:val="a1"/>
    <w:link w:val="36"/>
    <w:uiPriority w:val="99"/>
    <w:rsid w:val="00AB0DB3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uiPriority w:val="99"/>
    <w:locked/>
    <w:rsid w:val="00AB0DB3"/>
    <w:rPr>
      <w:rFonts w:eastAsia="Times New Roman"/>
      <w:noProof/>
      <w:sz w:val="16"/>
      <w:szCs w:val="16"/>
      <w:lang w:val="be-BY" w:eastAsia="ru-RU"/>
    </w:rPr>
  </w:style>
  <w:style w:type="paragraph" w:styleId="af9">
    <w:name w:val="Body Text"/>
    <w:basedOn w:val="a1"/>
    <w:link w:val="afa"/>
    <w:rsid w:val="00AB0DB3"/>
    <w:pPr>
      <w:spacing w:after="120" w:line="276" w:lineRule="auto"/>
    </w:pPr>
    <w:rPr>
      <w:rFonts w:ascii="Calibri" w:hAnsi="Calibri" w:cs="Calibri"/>
      <w:noProof w:val="0"/>
      <w:sz w:val="22"/>
      <w:szCs w:val="22"/>
      <w:lang w:val="ru-RU" w:eastAsia="en-US"/>
    </w:rPr>
  </w:style>
  <w:style w:type="character" w:customStyle="1" w:styleId="afa">
    <w:name w:val="Основной текст Знак"/>
    <w:basedOn w:val="a2"/>
    <w:link w:val="af9"/>
    <w:semiHidden/>
    <w:locked/>
    <w:rsid w:val="00AB0DB3"/>
    <w:rPr>
      <w:rFonts w:ascii="Calibri" w:eastAsia="Times New Roman" w:hAnsi="Calibri" w:cs="Calibri"/>
      <w:sz w:val="22"/>
      <w:szCs w:val="22"/>
      <w:lang w:val="ru-RU" w:eastAsia="en-US"/>
    </w:rPr>
  </w:style>
  <w:style w:type="paragraph" w:styleId="afb">
    <w:name w:val="Title"/>
    <w:basedOn w:val="a1"/>
    <w:link w:val="afc"/>
    <w:qFormat/>
    <w:rsid w:val="001133E2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70" w:after="57" w:line="274" w:lineRule="auto"/>
      <w:jc w:val="center"/>
      <w:textAlignment w:val="center"/>
    </w:pPr>
    <w:rPr>
      <w:rFonts w:ascii="PragmaticaC" w:hAnsi="PragmaticaC" w:cs="PragmaticaC"/>
      <w:b/>
      <w:bCs/>
      <w:noProof w:val="0"/>
      <w:color w:val="000000"/>
      <w:lang w:val="ru-RU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AB0DB3"/>
    <w:rPr>
      <w:sz w:val="21"/>
      <w:szCs w:val="21"/>
      <w:shd w:val="clear" w:color="auto" w:fill="FFFFFF"/>
    </w:rPr>
  </w:style>
  <w:style w:type="character" w:customStyle="1" w:styleId="afc">
    <w:name w:val="Название Знак"/>
    <w:basedOn w:val="a2"/>
    <w:link w:val="afb"/>
    <w:locked/>
    <w:rsid w:val="00AB0DB3"/>
    <w:rPr>
      <w:rFonts w:ascii="Arial" w:eastAsia="SimSun" w:hAnsi="Arial" w:cs="Arial"/>
      <w:b/>
      <w:bCs/>
      <w:sz w:val="32"/>
      <w:szCs w:val="32"/>
      <w:lang w:val="ru-RU" w:eastAsia="ru-RU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1"/>
    <w:link w:val="MSGENFONTSTYLENAMETEMPLATEROLENUMBERMSGENFONTSTYLENAMEBYROLETEXT2"/>
    <w:uiPriority w:val="99"/>
    <w:rsid w:val="00AB0DB3"/>
    <w:pPr>
      <w:widowControl w:val="0"/>
      <w:shd w:val="clear" w:color="auto" w:fill="FFFFFF"/>
      <w:spacing w:before="220" w:line="264" w:lineRule="exact"/>
      <w:ind w:hanging="180"/>
      <w:jc w:val="both"/>
    </w:pPr>
    <w:rPr>
      <w:sz w:val="21"/>
      <w:szCs w:val="21"/>
      <w:shd w:val="clear" w:color="auto" w:fill="FFFFFF"/>
      <w:lang w:val="ru-RU"/>
    </w:rPr>
  </w:style>
  <w:style w:type="paragraph" w:styleId="afd">
    <w:name w:val="Body Text First Indent"/>
    <w:basedOn w:val="af9"/>
    <w:link w:val="afe"/>
    <w:uiPriority w:val="99"/>
    <w:semiHidden/>
    <w:rsid w:val="00AB0DB3"/>
    <w:pPr>
      <w:spacing w:after="0" w:line="240" w:lineRule="auto"/>
      <w:ind w:firstLine="360"/>
    </w:pPr>
    <w:rPr>
      <w:sz w:val="24"/>
      <w:szCs w:val="24"/>
      <w:lang w:eastAsia="ru-RU"/>
    </w:rPr>
  </w:style>
  <w:style w:type="character" w:customStyle="1" w:styleId="afe">
    <w:name w:val="Красная строка Знак"/>
    <w:basedOn w:val="afa"/>
    <w:link w:val="afd"/>
    <w:uiPriority w:val="99"/>
    <w:semiHidden/>
    <w:locked/>
    <w:rsid w:val="00AB0DB3"/>
    <w:rPr>
      <w:rFonts w:ascii="Calibri" w:eastAsia="Times New Roman" w:hAnsi="Calibri" w:cs="Calibri"/>
      <w:sz w:val="24"/>
      <w:szCs w:val="24"/>
      <w:lang w:val="ru-RU" w:eastAsia="ru-RU"/>
    </w:rPr>
  </w:style>
  <w:style w:type="paragraph" w:styleId="22">
    <w:name w:val="List 2"/>
    <w:basedOn w:val="a1"/>
    <w:uiPriority w:val="99"/>
    <w:semiHidden/>
    <w:rsid w:val="00AB0DB3"/>
    <w:pPr>
      <w:ind w:left="566" w:hanging="283"/>
    </w:pPr>
    <w:rPr>
      <w:rFonts w:eastAsia="SimSun"/>
      <w:noProof w:val="0"/>
      <w:lang w:val="ru-RU"/>
    </w:rPr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AB0DB3"/>
    <w:rPr>
      <w:color w:val="231F20"/>
      <w:sz w:val="21"/>
      <w:szCs w:val="21"/>
      <w:u w:val="none"/>
      <w:shd w:val="clear" w:color="auto" w:fill="FFFFFF"/>
    </w:rPr>
  </w:style>
  <w:style w:type="character" w:customStyle="1" w:styleId="MSGENFONTSTYLENAMETEMPLATEROLENUMBERMSGENFONTSTYLENAMEBYROLETEXT12">
    <w:name w:val="MSG_EN_FONT_STYLE_NAME_TEMPLATE_ROLE_NUMBER MSG_EN_FONT_STYLE_NAME_BY_ROLE_TEXT 12"/>
    <w:uiPriority w:val="99"/>
    <w:rsid w:val="00AB0DB3"/>
    <w:rPr>
      <w:i/>
      <w:iCs/>
      <w:color w:val="231F20"/>
      <w:sz w:val="21"/>
      <w:szCs w:val="21"/>
      <w:shd w:val="clear" w:color="auto" w:fill="FFFFFF"/>
    </w:rPr>
  </w:style>
  <w:style w:type="character" w:customStyle="1" w:styleId="MSGENFONTSTYLENAMETEMPLATEROLENUMBERMSGENFONTSTYLENAMEBYROLETEXT120">
    <w:name w:val="MSG_EN_FONT_STYLE_NAME_TEMPLATE_ROLE_NUMBER MSG_EN_FONT_STYLE_NAME_BY_ROLE_TEXT 12_"/>
    <w:link w:val="MSGENFONTSTYLENAMETEMPLATEROLENUMBERMSGENFONTSTYLENAMEBYROLETEXT121"/>
    <w:uiPriority w:val="99"/>
    <w:locked/>
    <w:rsid w:val="00AB0DB3"/>
    <w:rPr>
      <w:i/>
      <w:iCs/>
      <w:sz w:val="21"/>
      <w:szCs w:val="21"/>
      <w:shd w:val="clear" w:color="auto" w:fill="FFFFFF"/>
    </w:rPr>
  </w:style>
  <w:style w:type="paragraph" w:customStyle="1" w:styleId="MSGENFONTSTYLENAMETEMPLATEROLENUMBERMSGENFONTSTYLENAMEBYROLETEXT121">
    <w:name w:val="MSG_EN_FONT_STYLE_NAME_TEMPLATE_ROLE_NUMBER MSG_EN_FONT_STYLE_NAME_BY_ROLE_TEXT 121"/>
    <w:basedOn w:val="a1"/>
    <w:link w:val="MSGENFONTSTYLENAMETEMPLATEROLENUMBERMSGENFONTSTYLENAMEBYROLETEXT120"/>
    <w:uiPriority w:val="99"/>
    <w:rsid w:val="00AB0DB3"/>
    <w:pPr>
      <w:widowControl w:val="0"/>
      <w:shd w:val="clear" w:color="auto" w:fill="FFFFFF"/>
      <w:spacing w:before="160" w:line="264" w:lineRule="exact"/>
      <w:ind w:hanging="200"/>
      <w:jc w:val="both"/>
    </w:pPr>
    <w:rPr>
      <w:i/>
      <w:iCs/>
      <w:sz w:val="21"/>
      <w:szCs w:val="21"/>
      <w:shd w:val="clear" w:color="auto" w:fill="FFFFFF"/>
      <w:lang w:val="ru-RU"/>
    </w:rPr>
  </w:style>
  <w:style w:type="character" w:customStyle="1" w:styleId="aff">
    <w:name w:val="Верхний колонтитул Знак"/>
    <w:basedOn w:val="a2"/>
    <w:uiPriority w:val="99"/>
    <w:locked/>
    <w:rsid w:val="00AB0DB3"/>
    <w:rPr>
      <w:rFonts w:ascii="Calibri" w:eastAsia="Times New Roman" w:hAnsi="Calibri" w:cs="Calibri"/>
      <w:sz w:val="22"/>
      <w:szCs w:val="22"/>
      <w:lang w:val="ru-RU" w:eastAsia="en-US"/>
    </w:rPr>
  </w:style>
  <w:style w:type="character" w:customStyle="1" w:styleId="510">
    <w:name w:val="Знак Знак51"/>
    <w:uiPriority w:val="99"/>
    <w:rsid w:val="00AB0DB3"/>
    <w:rPr>
      <w:sz w:val="28"/>
      <w:szCs w:val="28"/>
      <w:lang w:val="x-none" w:eastAsia="ru-RU"/>
    </w:rPr>
  </w:style>
  <w:style w:type="character" w:customStyle="1" w:styleId="410">
    <w:name w:val="Знак Знак41"/>
    <w:uiPriority w:val="99"/>
    <w:rsid w:val="00AB0DB3"/>
    <w:rPr>
      <w:b/>
      <w:bCs/>
      <w:i/>
      <w:iCs/>
      <w:sz w:val="32"/>
      <w:szCs w:val="32"/>
      <w:lang w:val="x-none" w:eastAsia="ru-RU"/>
    </w:rPr>
  </w:style>
  <w:style w:type="character" w:styleId="aff0">
    <w:name w:val="Emphasis"/>
    <w:basedOn w:val="a2"/>
    <w:uiPriority w:val="99"/>
    <w:qFormat/>
    <w:rsid w:val="00AB0DB3"/>
    <w:rPr>
      <w:i/>
      <w:iCs/>
    </w:rPr>
  </w:style>
  <w:style w:type="paragraph" w:customStyle="1" w:styleId="01">
    <w:name w:val="01_Предмет"/>
    <w:basedOn w:val="af4"/>
    <w:uiPriority w:val="99"/>
    <w:rsid w:val="00AB0DB3"/>
    <w:pPr>
      <w:pBdr>
        <w:top w:val="thinThickThinMediumGap" w:sz="40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  <w:lang w:eastAsia="ru-RU"/>
    </w:rPr>
  </w:style>
  <w:style w:type="paragraph" w:customStyle="1" w:styleId="02">
    <w:name w:val="02_Пояснительная записка"/>
    <w:basedOn w:val="af4"/>
    <w:uiPriority w:val="99"/>
    <w:rsid w:val="00AB0DB3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ru-RU"/>
    </w:rPr>
  </w:style>
  <w:style w:type="paragraph" w:customStyle="1" w:styleId="aff1">
    <w:name w:val="Список с кружочком"/>
    <w:basedOn w:val="af4"/>
    <w:uiPriority w:val="99"/>
    <w:rsid w:val="00AB0DB3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  <w:lang w:eastAsia="ru-RU"/>
    </w:rPr>
  </w:style>
  <w:style w:type="paragraph" w:customStyle="1" w:styleId="03">
    <w:name w:val="03_Содержание праграмы"/>
    <w:basedOn w:val="af4"/>
    <w:uiPriority w:val="99"/>
    <w:rsid w:val="00AB0DB3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 w:eastAsia="ru-RU"/>
    </w:rPr>
  </w:style>
  <w:style w:type="paragraph" w:customStyle="1" w:styleId="aff2">
    <w:name w:val="ЧАСЫ"/>
    <w:basedOn w:val="af4"/>
    <w:uiPriority w:val="99"/>
    <w:rsid w:val="00AB0DB3"/>
    <w:pPr>
      <w:suppressAutoHyphens/>
      <w:spacing w:before="57" w:after="85" w:line="250" w:lineRule="atLeast"/>
      <w:jc w:val="center"/>
    </w:pPr>
    <w:rPr>
      <w:rFonts w:ascii="Arial" w:hAnsi="Arial" w:cs="Arial"/>
      <w:w w:val="90"/>
      <w:sz w:val="21"/>
      <w:szCs w:val="21"/>
      <w:lang w:val="be-BY" w:eastAsia="ru-RU"/>
    </w:rPr>
  </w:style>
  <w:style w:type="paragraph" w:customStyle="1" w:styleId="aff3">
    <w:name w:val="ОСНОВНЫЕ ТРЕБОВАНИЯ...."/>
    <w:basedOn w:val="af4"/>
    <w:uiPriority w:val="99"/>
    <w:rsid w:val="00AB0DB3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  <w:lang w:eastAsia="ru-RU"/>
    </w:rPr>
  </w:style>
  <w:style w:type="paragraph" w:customStyle="1" w:styleId="0501">
    <w:name w:val="05_Литература_01"/>
    <w:basedOn w:val="af4"/>
    <w:uiPriority w:val="99"/>
    <w:rsid w:val="00AB0DB3"/>
    <w:pPr>
      <w:spacing w:after="170" w:line="240" w:lineRule="atLeast"/>
      <w:jc w:val="center"/>
    </w:pPr>
    <w:rPr>
      <w:rFonts w:ascii="SchoolBookNewC" w:hAnsi="SchoolBookNewC" w:cs="SchoolBookNewC"/>
      <w:b/>
      <w:bCs/>
      <w:caps/>
      <w:w w:val="95"/>
      <w:sz w:val="18"/>
      <w:szCs w:val="18"/>
      <w:lang w:val="be-BY" w:eastAsia="ru-RU"/>
    </w:rPr>
  </w:style>
  <w:style w:type="paragraph" w:customStyle="1" w:styleId="0503">
    <w:name w:val="05_Литература_03_доп текст"/>
    <w:basedOn w:val="af4"/>
    <w:uiPriority w:val="99"/>
    <w:rsid w:val="00AB0DB3"/>
    <w:pPr>
      <w:tabs>
        <w:tab w:val="left" w:pos="567"/>
        <w:tab w:val="left" w:pos="680"/>
      </w:tabs>
      <w:spacing w:line="227" w:lineRule="atLeast"/>
      <w:ind w:firstLine="340"/>
      <w:jc w:val="both"/>
    </w:pPr>
    <w:rPr>
      <w:rFonts w:ascii="SchoolBookNewC" w:hAnsi="SchoolBookNewC" w:cs="SchoolBookNewC"/>
      <w:sz w:val="19"/>
      <w:szCs w:val="19"/>
      <w:lang w:eastAsia="ru-RU"/>
    </w:rPr>
  </w:style>
  <w:style w:type="paragraph" w:customStyle="1" w:styleId="aff4">
    <w:name w:val="Список с ромбиком"/>
    <w:basedOn w:val="af4"/>
    <w:uiPriority w:val="99"/>
    <w:rsid w:val="00AB0DB3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  <w:lang w:eastAsia="ru-RU"/>
    </w:rPr>
  </w:style>
  <w:style w:type="paragraph" w:customStyle="1" w:styleId="041">
    <w:name w:val="04_Заголовок (с часами в 1 строку)"/>
    <w:basedOn w:val="af4"/>
    <w:uiPriority w:val="99"/>
    <w:rsid w:val="00AB0DB3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 w:eastAsia="ru-RU"/>
    </w:rPr>
  </w:style>
  <w:style w:type="character" w:customStyle="1" w:styleId="c3">
    <w:name w:val="c3"/>
    <w:basedOn w:val="a2"/>
    <w:uiPriority w:val="99"/>
    <w:rsid w:val="00AB0DB3"/>
  </w:style>
  <w:style w:type="paragraph" w:customStyle="1" w:styleId="aff5">
    <w:name w:val="Ñàíü¸"/>
    <w:basedOn w:val="a1"/>
    <w:uiPriority w:val="99"/>
    <w:rsid w:val="00AB0DB3"/>
    <w:pPr>
      <w:shd w:val="clear" w:color="auto" w:fill="FFFFFF"/>
      <w:jc w:val="center"/>
    </w:pPr>
    <w:rPr>
      <w:b/>
      <w:bCs/>
      <w:noProof w:val="0"/>
      <w:sz w:val="28"/>
      <w:szCs w:val="28"/>
      <w:lang w:val="ru-RU"/>
    </w:rPr>
  </w:style>
  <w:style w:type="paragraph" w:customStyle="1" w:styleId="U3">
    <w:name w:val="U3"/>
    <w:uiPriority w:val="99"/>
    <w:rsid w:val="00AB0DB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aff6">
    <w:name w:val="Требования"/>
    <w:uiPriority w:val="99"/>
    <w:rsid w:val="00AB0DB3"/>
    <w:pPr>
      <w:autoSpaceDE w:val="0"/>
      <w:autoSpaceDN w:val="0"/>
      <w:adjustRightInd w:val="0"/>
      <w:spacing w:after="0" w:line="250" w:lineRule="atLeast"/>
      <w:jc w:val="center"/>
    </w:pPr>
    <w:rPr>
      <w:rFonts w:ascii="Arial" w:hAnsi="Arial" w:cs="Arial"/>
      <w:caps/>
      <w:sz w:val="18"/>
      <w:szCs w:val="18"/>
    </w:rPr>
  </w:style>
  <w:style w:type="paragraph" w:customStyle="1" w:styleId="17">
    <w:name w:val="Обычный1"/>
    <w:uiPriority w:val="99"/>
    <w:rsid w:val="00AB0DB3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10">
    <w:name w:val="Знак Знак110"/>
    <w:basedOn w:val="a2"/>
    <w:uiPriority w:val="99"/>
    <w:rsid w:val="00AB0DB3"/>
  </w:style>
  <w:style w:type="character" w:customStyle="1" w:styleId="apple-converted-space">
    <w:name w:val="apple-converted-space"/>
    <w:basedOn w:val="a2"/>
    <w:rsid w:val="00AB0DB3"/>
  </w:style>
  <w:style w:type="character" w:customStyle="1" w:styleId="c4">
    <w:name w:val="c4"/>
    <w:basedOn w:val="a2"/>
    <w:uiPriority w:val="99"/>
    <w:rsid w:val="00AB0DB3"/>
  </w:style>
  <w:style w:type="paragraph" w:customStyle="1" w:styleId="c25">
    <w:name w:val="c25"/>
    <w:basedOn w:val="a1"/>
    <w:uiPriority w:val="99"/>
    <w:rsid w:val="00AB0DB3"/>
    <w:pPr>
      <w:spacing w:before="100" w:beforeAutospacing="1" w:after="100" w:afterAutospacing="1"/>
    </w:pPr>
    <w:rPr>
      <w:noProof w:val="0"/>
      <w:lang w:val="ru-RU"/>
    </w:rPr>
  </w:style>
  <w:style w:type="paragraph" w:customStyle="1" w:styleId="c9">
    <w:name w:val="c9"/>
    <w:basedOn w:val="a1"/>
    <w:uiPriority w:val="99"/>
    <w:rsid w:val="00AB0DB3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c1">
    <w:name w:val="c1"/>
    <w:basedOn w:val="a2"/>
    <w:uiPriority w:val="99"/>
    <w:rsid w:val="00AB0DB3"/>
  </w:style>
  <w:style w:type="paragraph" w:customStyle="1" w:styleId="c58">
    <w:name w:val="c58"/>
    <w:basedOn w:val="a1"/>
    <w:uiPriority w:val="99"/>
    <w:rsid w:val="00AB0DB3"/>
    <w:pPr>
      <w:spacing w:before="100" w:beforeAutospacing="1" w:after="100" w:afterAutospacing="1"/>
    </w:pPr>
    <w:rPr>
      <w:noProof w:val="0"/>
      <w:lang w:val="ru-RU"/>
    </w:rPr>
  </w:style>
  <w:style w:type="paragraph" w:customStyle="1" w:styleId="c41">
    <w:name w:val="c41"/>
    <w:basedOn w:val="a1"/>
    <w:uiPriority w:val="99"/>
    <w:rsid w:val="00AB0DB3"/>
    <w:pPr>
      <w:spacing w:before="100" w:beforeAutospacing="1" w:after="100" w:afterAutospacing="1"/>
    </w:pPr>
    <w:rPr>
      <w:noProof w:val="0"/>
      <w:lang w:val="ru-RU"/>
    </w:rPr>
  </w:style>
  <w:style w:type="paragraph" w:customStyle="1" w:styleId="c64">
    <w:name w:val="c64"/>
    <w:basedOn w:val="a1"/>
    <w:uiPriority w:val="99"/>
    <w:rsid w:val="00AB0DB3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c14">
    <w:name w:val="c14"/>
    <w:basedOn w:val="a2"/>
    <w:uiPriority w:val="99"/>
    <w:rsid w:val="00AB0DB3"/>
  </w:style>
  <w:style w:type="paragraph" w:customStyle="1" w:styleId="c35">
    <w:name w:val="c35"/>
    <w:basedOn w:val="a1"/>
    <w:uiPriority w:val="99"/>
    <w:rsid w:val="00AB0DB3"/>
    <w:pPr>
      <w:spacing w:before="100" w:beforeAutospacing="1" w:after="100" w:afterAutospacing="1"/>
    </w:pPr>
    <w:rPr>
      <w:noProof w:val="0"/>
      <w:lang w:val="ru-RU"/>
    </w:rPr>
  </w:style>
  <w:style w:type="paragraph" w:styleId="aff7">
    <w:name w:val="annotation subject"/>
    <w:basedOn w:val="af3"/>
    <w:next w:val="af3"/>
    <w:link w:val="18"/>
    <w:uiPriority w:val="99"/>
    <w:semiHidden/>
    <w:rsid w:val="00AB0DB3"/>
    <w:rPr>
      <w:b/>
      <w:bCs/>
    </w:rPr>
  </w:style>
  <w:style w:type="character" w:customStyle="1" w:styleId="aff8">
    <w:name w:val="Тема примечания Знак"/>
    <w:basedOn w:val="aff9"/>
    <w:uiPriority w:val="99"/>
    <w:semiHidden/>
    <w:locked/>
    <w:rsid w:val="00DF7112"/>
    <w:rPr>
      <w:rFonts w:ascii="Calibri" w:hAnsi="Calibri" w:cs="Calibri"/>
      <w:b/>
      <w:bCs/>
      <w:lang w:val="en-US" w:eastAsia="en-US"/>
    </w:rPr>
  </w:style>
  <w:style w:type="character" w:customStyle="1" w:styleId="18">
    <w:name w:val="Тема примечания Знак1"/>
    <w:basedOn w:val="CommentTextChar"/>
    <w:link w:val="aff7"/>
    <w:uiPriority w:val="99"/>
    <w:semiHidden/>
    <w:locked/>
    <w:rsid w:val="00AB0DB3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CommentTextChar">
    <w:name w:val="Comment Text Char"/>
    <w:basedOn w:val="a2"/>
    <w:uiPriority w:val="99"/>
    <w:semiHidden/>
    <w:locked/>
    <w:rsid w:val="00AB0DB3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11">
    <w:name w:val="p11"/>
    <w:basedOn w:val="a1"/>
    <w:uiPriority w:val="99"/>
    <w:rsid w:val="00844835"/>
    <w:pPr>
      <w:spacing w:before="100" w:beforeAutospacing="1" w:after="100" w:afterAutospacing="1"/>
    </w:pPr>
    <w:rPr>
      <w:noProof w:val="0"/>
      <w:lang w:val="ru-RU"/>
    </w:rPr>
  </w:style>
  <w:style w:type="paragraph" w:customStyle="1" w:styleId="19">
    <w:name w:val="Абзац списка1"/>
    <w:basedOn w:val="a1"/>
    <w:uiPriority w:val="99"/>
    <w:rsid w:val="00844835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  <w:lang w:val="ru-RU" w:eastAsia="en-US"/>
    </w:rPr>
  </w:style>
  <w:style w:type="character" w:customStyle="1" w:styleId="s27">
    <w:name w:val="s27"/>
    <w:uiPriority w:val="99"/>
    <w:rsid w:val="00844835"/>
  </w:style>
  <w:style w:type="paragraph" w:customStyle="1" w:styleId="111">
    <w:name w:val="Список_11"/>
    <w:uiPriority w:val="99"/>
    <w:rsid w:val="00844835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hAnsi="SchoolBook" w:cs="SchoolBook"/>
      <w:sz w:val="20"/>
      <w:szCs w:val="20"/>
    </w:rPr>
  </w:style>
  <w:style w:type="character" w:customStyle="1" w:styleId="BodyTextChar">
    <w:name w:val="Body Text Char"/>
    <w:basedOn w:val="a2"/>
    <w:uiPriority w:val="99"/>
    <w:locked/>
    <w:rsid w:val="00844835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basedOn w:val="a2"/>
    <w:uiPriority w:val="99"/>
    <w:locked/>
    <w:rsid w:val="00844835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844835"/>
    <w:pPr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</w:rPr>
  </w:style>
  <w:style w:type="character" w:customStyle="1" w:styleId="hl">
    <w:name w:val="hl"/>
    <w:uiPriority w:val="99"/>
    <w:rsid w:val="00844835"/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844835"/>
    <w:rPr>
      <w:rFonts w:ascii="Arial" w:hAnsi="Arial" w:cs="Arial"/>
      <w:b/>
      <w:bCs/>
      <w:w w:val="75"/>
      <w:sz w:val="40"/>
      <w:szCs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1"/>
    <w:link w:val="MSGENFONTSTYLENAMETEMPLATEROLENUMBERMSGENFONTSTYLENAMEBYROLETEXT4"/>
    <w:uiPriority w:val="99"/>
    <w:rsid w:val="00844835"/>
    <w:pPr>
      <w:widowControl w:val="0"/>
      <w:shd w:val="clear" w:color="auto" w:fill="FFFFFF"/>
      <w:spacing w:before="1360" w:line="446" w:lineRule="exact"/>
      <w:jc w:val="center"/>
    </w:pPr>
    <w:rPr>
      <w:rFonts w:ascii="Arial" w:hAnsi="Arial" w:cs="Arial"/>
      <w:b/>
      <w:bCs/>
      <w:w w:val="75"/>
      <w:sz w:val="40"/>
      <w:szCs w:val="40"/>
      <w:shd w:val="clear" w:color="auto" w:fill="FFFFFF"/>
      <w:lang w:val="ru-RU"/>
    </w:rPr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locked/>
    <w:rsid w:val="00844835"/>
    <w:rPr>
      <w:w w:val="75"/>
      <w:sz w:val="24"/>
      <w:szCs w:val="24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1"/>
    <w:link w:val="MSGENFONTSTYLENAMETEMPLATEROLENUMBERMSGENFONTSTYLENAMEBYROLETEXT5"/>
    <w:uiPriority w:val="99"/>
    <w:rsid w:val="00844835"/>
    <w:pPr>
      <w:widowControl w:val="0"/>
      <w:shd w:val="clear" w:color="auto" w:fill="FFFFFF"/>
      <w:spacing w:after="620" w:line="302" w:lineRule="exact"/>
      <w:jc w:val="center"/>
    </w:pPr>
    <w:rPr>
      <w:w w:val="75"/>
      <w:shd w:val="clear" w:color="auto" w:fill="FFFFFF"/>
      <w:lang w:val="ru-RU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1"/>
    <w:uiPriority w:val="99"/>
    <w:locked/>
    <w:rsid w:val="00844835"/>
    <w:rPr>
      <w:b/>
      <w:bCs/>
      <w:w w:val="90"/>
      <w:sz w:val="60"/>
      <w:szCs w:val="6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1"/>
    <w:link w:val="MSGENFONTSTYLENAMETEMPLATEROLENUMBERMSGENFONTSTYLENAMEBYROLETEXT6"/>
    <w:uiPriority w:val="99"/>
    <w:rsid w:val="00844835"/>
    <w:pPr>
      <w:widowControl w:val="0"/>
      <w:shd w:val="clear" w:color="auto" w:fill="FFFFFF"/>
      <w:spacing w:before="620" w:after="180" w:line="664" w:lineRule="exact"/>
      <w:jc w:val="center"/>
    </w:pPr>
    <w:rPr>
      <w:b/>
      <w:bCs/>
      <w:w w:val="90"/>
      <w:sz w:val="60"/>
      <w:szCs w:val="60"/>
      <w:shd w:val="clear" w:color="auto" w:fill="FFFFFF"/>
      <w:lang w:val="ru-RU"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1"/>
    <w:uiPriority w:val="99"/>
    <w:locked/>
    <w:rsid w:val="00844835"/>
    <w:rPr>
      <w:w w:val="75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1"/>
    <w:link w:val="MSGENFONTSTYLENAMETEMPLATEROLENUMBERMSGENFONTSTYLENAMEBYROLETEXT3"/>
    <w:uiPriority w:val="99"/>
    <w:rsid w:val="00844835"/>
    <w:pPr>
      <w:widowControl w:val="0"/>
      <w:shd w:val="clear" w:color="auto" w:fill="FFFFFF"/>
      <w:spacing w:after="1360" w:line="222" w:lineRule="exact"/>
      <w:jc w:val="center"/>
    </w:pPr>
    <w:rPr>
      <w:w w:val="75"/>
      <w:sz w:val="20"/>
      <w:szCs w:val="20"/>
      <w:shd w:val="clear" w:color="auto" w:fill="FFFFFF"/>
      <w:lang w:val="ru-RU"/>
    </w:rPr>
  </w:style>
  <w:style w:type="character" w:customStyle="1" w:styleId="HeaderChar">
    <w:name w:val="Header Char"/>
    <w:basedOn w:val="a2"/>
    <w:uiPriority w:val="99"/>
    <w:locked/>
    <w:rsid w:val="00844835"/>
    <w:rPr>
      <w:rFonts w:ascii="Times New Roman" w:hAnsi="Times New Roman" w:cs="Times New Roman"/>
      <w:lang w:val="en-US" w:eastAsia="x-none"/>
    </w:rPr>
  </w:style>
  <w:style w:type="paragraph" w:customStyle="1" w:styleId="affa">
    <w:name w:val="тема"/>
    <w:uiPriority w:val="99"/>
    <w:rsid w:val="00844835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hAnsi="Arial" w:cs="Arial"/>
      <w:sz w:val="20"/>
      <w:szCs w:val="20"/>
    </w:rPr>
  </w:style>
  <w:style w:type="paragraph" w:customStyle="1" w:styleId="podklass">
    <w:name w:val="podklass"/>
    <w:uiPriority w:val="99"/>
    <w:rsid w:val="00844835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hAnsi="SchoolDL" w:cs="SchoolDL"/>
      <w:b/>
      <w:bCs/>
      <w:sz w:val="18"/>
      <w:szCs w:val="18"/>
    </w:rPr>
  </w:style>
  <w:style w:type="paragraph" w:customStyle="1" w:styleId="150">
    <w:name w:val="15"/>
    <w:uiPriority w:val="99"/>
    <w:rsid w:val="00844835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hAnsi="SchoolBook" w:cs="SchoolBook"/>
      <w:sz w:val="20"/>
      <w:szCs w:val="20"/>
    </w:rPr>
  </w:style>
  <w:style w:type="paragraph" w:customStyle="1" w:styleId="Bodi">
    <w:name w:val="Bodi"/>
    <w:uiPriority w:val="99"/>
    <w:rsid w:val="00844835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hAnsi="SchoolBook" w:cs="SchoolBook"/>
      <w:sz w:val="20"/>
      <w:szCs w:val="20"/>
    </w:rPr>
  </w:style>
  <w:style w:type="paragraph" w:customStyle="1" w:styleId="z2">
    <w:name w:val="z2"/>
    <w:uiPriority w:val="99"/>
    <w:rsid w:val="00844835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affb">
    <w:name w:val="Мой стиль"/>
    <w:basedOn w:val="a1"/>
    <w:link w:val="affc"/>
    <w:uiPriority w:val="99"/>
    <w:rsid w:val="00844835"/>
    <w:pPr>
      <w:keepNext/>
      <w:keepLines/>
      <w:spacing w:after="160"/>
    </w:pPr>
    <w:rPr>
      <w:noProof w:val="0"/>
      <w:color w:val="000000"/>
      <w:sz w:val="28"/>
      <w:szCs w:val="28"/>
      <w:lang w:val="ru-RU" w:eastAsia="en-US"/>
    </w:rPr>
  </w:style>
  <w:style w:type="character" w:customStyle="1" w:styleId="affc">
    <w:name w:val="Мой стиль Знак"/>
    <w:link w:val="affb"/>
    <w:uiPriority w:val="99"/>
    <w:locked/>
    <w:rsid w:val="00844835"/>
    <w:rPr>
      <w:rFonts w:eastAsia="Times New Roman"/>
      <w:color w:val="000000"/>
      <w:sz w:val="22"/>
      <w:szCs w:val="22"/>
      <w:lang w:val="ru-RU" w:eastAsia="en-US"/>
    </w:rPr>
  </w:style>
  <w:style w:type="paragraph" w:styleId="23">
    <w:name w:val="Body Text 2"/>
    <w:aliases w:val="Основной текст с отступом Знак"/>
    <w:basedOn w:val="a1"/>
    <w:link w:val="24"/>
    <w:uiPriority w:val="99"/>
    <w:rsid w:val="00844835"/>
    <w:pPr>
      <w:spacing w:after="120"/>
      <w:ind w:left="283"/>
    </w:pPr>
    <w:rPr>
      <w:noProof w:val="0"/>
      <w:lang w:val="ru-RU"/>
    </w:rPr>
  </w:style>
  <w:style w:type="table" w:styleId="affd">
    <w:name w:val="Table Grid"/>
    <w:basedOn w:val="a3"/>
    <w:uiPriority w:val="99"/>
    <w:rsid w:val="00211107"/>
    <w:pPr>
      <w:spacing w:after="0" w:line="240" w:lineRule="auto"/>
    </w:pPr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2 Знак"/>
    <w:aliases w:val="Основной текст с отступом Знак Знак"/>
    <w:link w:val="23"/>
    <w:uiPriority w:val="99"/>
    <w:locked/>
    <w:rsid w:val="00844835"/>
    <w:rPr>
      <w:sz w:val="24"/>
      <w:szCs w:val="24"/>
      <w:lang w:val="ru-RU" w:eastAsia="ru-RU"/>
    </w:rPr>
  </w:style>
  <w:style w:type="paragraph" w:customStyle="1" w:styleId="affe">
    <w:name w:val="Часы"/>
    <w:basedOn w:val="af4"/>
    <w:uiPriority w:val="99"/>
    <w:rsid w:val="00211107"/>
    <w:pPr>
      <w:spacing w:line="250" w:lineRule="atLeast"/>
      <w:jc w:val="center"/>
    </w:pPr>
    <w:rPr>
      <w:rFonts w:ascii="Arial" w:hAnsi="Arial" w:cs="Arial"/>
      <w:w w:val="90"/>
      <w:sz w:val="21"/>
      <w:szCs w:val="21"/>
      <w:lang w:val="bg-BG" w:eastAsia="ru-RU"/>
    </w:rPr>
  </w:style>
  <w:style w:type="paragraph" w:customStyle="1" w:styleId="afff">
    <w:name w:val="Содержание"/>
    <w:basedOn w:val="af4"/>
    <w:uiPriority w:val="99"/>
    <w:rsid w:val="00211107"/>
    <w:pPr>
      <w:jc w:val="center"/>
    </w:pPr>
    <w:rPr>
      <w:rFonts w:ascii="Arial" w:hAnsi="Arial" w:cs="Arial"/>
      <w:caps/>
      <w:w w:val="90"/>
      <w:lang w:eastAsia="ru-RU"/>
    </w:rPr>
  </w:style>
  <w:style w:type="paragraph" w:customStyle="1" w:styleId="100">
    <w:name w:val="10"/>
    <w:basedOn w:val="af4"/>
    <w:uiPriority w:val="99"/>
    <w:rsid w:val="00211107"/>
    <w:pPr>
      <w:spacing w:line="200" w:lineRule="atLeast"/>
      <w:ind w:firstLine="340"/>
      <w:jc w:val="both"/>
    </w:pPr>
    <w:rPr>
      <w:rFonts w:ascii="SchoolBookNewC" w:hAnsi="Times New Roman" w:cs="SchoolBookNewC"/>
      <w:sz w:val="20"/>
      <w:szCs w:val="20"/>
      <w:lang w:eastAsia="ru-RU"/>
    </w:rPr>
  </w:style>
  <w:style w:type="paragraph" w:customStyle="1" w:styleId="afff0">
    <w:name w:val="Список ромбик автомат"/>
    <w:basedOn w:val="af4"/>
    <w:uiPriority w:val="99"/>
    <w:rsid w:val="00211107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Times New Roman" w:cs="SchoolBookNewC"/>
      <w:sz w:val="20"/>
      <w:szCs w:val="20"/>
      <w:lang w:eastAsia="ru-RU"/>
    </w:rPr>
  </w:style>
  <w:style w:type="character" w:customStyle="1" w:styleId="A70">
    <w:name w:val="A7"/>
    <w:uiPriority w:val="99"/>
    <w:rsid w:val="00211107"/>
    <w:rPr>
      <w:color w:val="000000"/>
      <w:sz w:val="20"/>
      <w:szCs w:val="20"/>
    </w:rPr>
  </w:style>
  <w:style w:type="character" w:customStyle="1" w:styleId="BalloonTextChar">
    <w:name w:val="Balloon Text Char"/>
    <w:basedOn w:val="a2"/>
    <w:uiPriority w:val="99"/>
    <w:semiHidden/>
    <w:locked/>
    <w:rsid w:val="00211107"/>
    <w:rPr>
      <w:rFonts w:ascii="Tahoma" w:hAnsi="Tahoma" w:cs="Tahoma"/>
      <w:sz w:val="16"/>
      <w:szCs w:val="16"/>
      <w:lang w:val="x-none" w:eastAsia="ru-RU"/>
    </w:rPr>
  </w:style>
  <w:style w:type="character" w:customStyle="1" w:styleId="190">
    <w:name w:val="Знак Знак19"/>
    <w:uiPriority w:val="99"/>
    <w:rsid w:val="00211107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180">
    <w:name w:val="Знак Знак18"/>
    <w:uiPriority w:val="99"/>
    <w:rsid w:val="00211107"/>
    <w:rPr>
      <w:rFonts w:ascii="Calibri" w:hAnsi="Calibri" w:cs="Calibri"/>
      <w:snapToGrid w:val="0"/>
      <w:color w:val="000000"/>
      <w:sz w:val="22"/>
      <w:szCs w:val="22"/>
      <w:lang w:val="ru-RU" w:eastAsia="en-US"/>
    </w:rPr>
  </w:style>
  <w:style w:type="character" w:customStyle="1" w:styleId="170">
    <w:name w:val="Знак Знак17"/>
    <w:uiPriority w:val="99"/>
    <w:rsid w:val="00211107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41">
    <w:name w:val="Заголовок 4 Знак1"/>
    <w:link w:val="4"/>
    <w:uiPriority w:val="99"/>
    <w:locked/>
    <w:rsid w:val="00211107"/>
    <w:rPr>
      <w:rFonts w:ascii="Cambria" w:hAnsi="Cambria" w:cs="Cambria"/>
      <w:b/>
      <w:bCs/>
      <w:i/>
      <w:iCs/>
      <w:color w:val="4F81BD"/>
      <w:sz w:val="30"/>
      <w:szCs w:val="30"/>
      <w:lang w:val="ru-RU" w:eastAsia="en-US"/>
    </w:rPr>
  </w:style>
  <w:style w:type="character" w:customStyle="1" w:styleId="60">
    <w:name w:val="Заголовок 6 Знак"/>
    <w:link w:val="6"/>
    <w:uiPriority w:val="99"/>
    <w:locked/>
    <w:rsid w:val="00211107"/>
    <w:rPr>
      <w:rFonts w:ascii="Calibri" w:hAnsi="Calibri" w:cs="Calibri"/>
      <w:b/>
      <w:bCs/>
      <w:sz w:val="22"/>
      <w:szCs w:val="22"/>
      <w:lang w:val="en-US" w:eastAsia="en-US"/>
    </w:rPr>
  </w:style>
  <w:style w:type="character" w:customStyle="1" w:styleId="112">
    <w:name w:val="Знак Знак11"/>
    <w:uiPriority w:val="99"/>
    <w:rsid w:val="00211107"/>
    <w:rPr>
      <w:rFonts w:ascii="Calibri" w:hAnsi="Calibri" w:cs="Calibri"/>
      <w:b/>
      <w:bCs/>
      <w:sz w:val="22"/>
      <w:szCs w:val="22"/>
      <w:lang w:val="ru-RU" w:eastAsia="en-US"/>
    </w:rPr>
  </w:style>
  <w:style w:type="paragraph" w:customStyle="1" w:styleId="010">
    <w:name w:val="Заг 01"/>
    <w:basedOn w:val="af4"/>
    <w:uiPriority w:val="99"/>
    <w:rsid w:val="00211107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</w:pPr>
    <w:rPr>
      <w:rFonts w:ascii="PragmaticaC-Bold" w:hAnsi="PragmaticaC-Bold" w:cs="PragmaticaC-Bold"/>
      <w:b/>
      <w:bCs/>
      <w:sz w:val="26"/>
      <w:szCs w:val="26"/>
      <w:lang w:eastAsia="ru-RU"/>
    </w:rPr>
  </w:style>
  <w:style w:type="paragraph" w:customStyle="1" w:styleId="afff1">
    <w:name w:val="Подзаг"/>
    <w:basedOn w:val="af4"/>
    <w:uiPriority w:val="99"/>
    <w:rsid w:val="00211107"/>
    <w:pPr>
      <w:widowControl w:val="0"/>
      <w:suppressAutoHyphens/>
      <w:spacing w:before="113" w:line="278" w:lineRule="auto"/>
      <w:ind w:left="283" w:right="283"/>
      <w:jc w:val="center"/>
    </w:pPr>
    <w:rPr>
      <w:rFonts w:ascii="SchoolBookC-Bold" w:hAnsi="SchoolBookC-Bold" w:cs="SchoolBookC-Bold"/>
      <w:b/>
      <w:bCs/>
      <w:caps/>
      <w:sz w:val="21"/>
      <w:szCs w:val="21"/>
      <w:lang w:eastAsia="ru-RU"/>
    </w:rPr>
  </w:style>
  <w:style w:type="character" w:customStyle="1" w:styleId="101">
    <w:name w:val="Знак Знак10"/>
    <w:uiPriority w:val="99"/>
    <w:rsid w:val="00211107"/>
    <w:rPr>
      <w:rFonts w:ascii="SchoolBookC" w:hAnsi="SchoolBookC" w:cs="SchoolBookC"/>
      <w:color w:val="000000"/>
      <w:sz w:val="21"/>
      <w:szCs w:val="21"/>
      <w:lang w:val="ru-RU" w:eastAsia="ru-RU"/>
    </w:rPr>
  </w:style>
  <w:style w:type="paragraph" w:styleId="afff2">
    <w:name w:val="List"/>
    <w:basedOn w:val="af9"/>
    <w:uiPriority w:val="99"/>
    <w:rsid w:val="0021110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  <w:lang w:eastAsia="ru-RU"/>
    </w:rPr>
  </w:style>
  <w:style w:type="paragraph" w:customStyle="1" w:styleId="afff3">
    <w:name w:val="Класс"/>
    <w:basedOn w:val="af4"/>
    <w:uiPriority w:val="99"/>
    <w:rsid w:val="00211107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</w:pPr>
    <w:rPr>
      <w:rFonts w:ascii="PragmaticaC-Bold" w:hAnsi="PragmaticaC-Bold" w:cs="PragmaticaC-Bold"/>
      <w:b/>
      <w:bCs/>
      <w:sz w:val="26"/>
      <w:szCs w:val="26"/>
      <w:lang w:eastAsia="ru-RU"/>
    </w:rPr>
  </w:style>
  <w:style w:type="paragraph" w:customStyle="1" w:styleId="-">
    <w:name w:val="кол-во часов"/>
    <w:basedOn w:val="af4"/>
    <w:uiPriority w:val="99"/>
    <w:rsid w:val="00211107"/>
    <w:pPr>
      <w:widowControl w:val="0"/>
      <w:tabs>
        <w:tab w:val="left" w:pos="600"/>
        <w:tab w:val="left" w:pos="660"/>
      </w:tabs>
      <w:spacing w:after="170" w:line="274" w:lineRule="auto"/>
      <w:jc w:val="center"/>
    </w:pPr>
    <w:rPr>
      <w:rFonts w:ascii="PragmaticaC" w:hAnsi="PragmaticaC" w:cs="PragmaticaC"/>
      <w:sz w:val="20"/>
      <w:szCs w:val="20"/>
      <w:lang w:eastAsia="ru-RU"/>
    </w:rPr>
  </w:style>
  <w:style w:type="paragraph" w:customStyle="1" w:styleId="25">
    <w:name w:val="Подзаг 2"/>
    <w:basedOn w:val="af4"/>
    <w:uiPriority w:val="99"/>
    <w:rsid w:val="00211107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</w:pPr>
    <w:rPr>
      <w:rFonts w:ascii="SchoolBookC-Bold" w:hAnsi="SchoolBookC-Bold" w:cs="SchoolBookC-Bold"/>
      <w:b/>
      <w:bCs/>
      <w:sz w:val="22"/>
      <w:szCs w:val="22"/>
      <w:lang w:eastAsia="ru-RU"/>
    </w:rPr>
  </w:style>
  <w:style w:type="paragraph" w:customStyle="1" w:styleId="afff4">
    <w:name w:val="Основные требования"/>
    <w:basedOn w:val="af4"/>
    <w:uiPriority w:val="99"/>
    <w:rsid w:val="00211107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</w:pPr>
    <w:rPr>
      <w:rFonts w:ascii="PragmaticaC" w:hAnsi="PragmaticaC" w:cs="PragmaticaC"/>
      <w:sz w:val="20"/>
      <w:szCs w:val="20"/>
      <w:lang w:eastAsia="ru-RU"/>
    </w:rPr>
  </w:style>
  <w:style w:type="paragraph" w:customStyle="1" w:styleId="afff5">
    <w:name w:val="Сноска"/>
    <w:basedOn w:val="af9"/>
    <w:link w:val="afff6"/>
    <w:uiPriority w:val="99"/>
    <w:rsid w:val="0021110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18"/>
      <w:szCs w:val="18"/>
      <w:lang w:val="be-BY" w:eastAsia="ru-RU"/>
    </w:rPr>
  </w:style>
  <w:style w:type="character" w:customStyle="1" w:styleId="afff7">
    <w:name w:val="жирный"/>
    <w:rsid w:val="00211107"/>
    <w:rPr>
      <w:b/>
      <w:bCs/>
    </w:rPr>
  </w:style>
  <w:style w:type="character" w:customStyle="1" w:styleId="afff8">
    <w:name w:val="курсив"/>
    <w:uiPriority w:val="99"/>
    <w:rsid w:val="00211107"/>
    <w:rPr>
      <w:i/>
      <w:iCs/>
    </w:rPr>
  </w:style>
  <w:style w:type="character" w:customStyle="1" w:styleId="afff9">
    <w:name w:val="полужирный курсив"/>
    <w:uiPriority w:val="99"/>
    <w:rsid w:val="00211107"/>
    <w:rPr>
      <w:b/>
      <w:bCs/>
      <w:i/>
      <w:iCs/>
      <w:w w:val="100"/>
    </w:rPr>
  </w:style>
  <w:style w:type="paragraph" w:customStyle="1" w:styleId="1a">
    <w:name w:val="Подзаголов 1"/>
    <w:basedOn w:val="af6"/>
    <w:uiPriority w:val="99"/>
    <w:rsid w:val="00211107"/>
    <w:pPr>
      <w:widowControl w:val="0"/>
      <w:pBdr>
        <w:bottom w:val="single" w:sz="24" w:space="5" w:color="000000"/>
      </w:pBdr>
      <w:spacing w:after="397" w:line="278" w:lineRule="auto"/>
      <w:jc w:val="center"/>
    </w:pPr>
    <w:rPr>
      <w:rFonts w:ascii="PragmaticaC-Bold" w:hAnsi="PragmaticaC-Bold" w:cs="PragmaticaC-Bold"/>
      <w:w w:val="100"/>
      <w:sz w:val="28"/>
      <w:szCs w:val="28"/>
      <w:lang w:eastAsia="ru-RU"/>
    </w:rPr>
  </w:style>
  <w:style w:type="character" w:customStyle="1" w:styleId="91">
    <w:name w:val="Знак Знак9"/>
    <w:uiPriority w:val="99"/>
    <w:rsid w:val="00211107"/>
    <w:rPr>
      <w:rFonts w:ascii="Calibri" w:hAnsi="Calibri" w:cs="Calibri"/>
      <w:sz w:val="22"/>
      <w:szCs w:val="22"/>
      <w:lang w:val="ru-RU" w:eastAsia="ru-RU"/>
    </w:rPr>
  </w:style>
  <w:style w:type="character" w:customStyle="1" w:styleId="81">
    <w:name w:val="Знак Знак8"/>
    <w:uiPriority w:val="99"/>
    <w:rsid w:val="00211107"/>
    <w:rPr>
      <w:rFonts w:ascii="Calibri" w:hAnsi="Calibri" w:cs="Calibri"/>
      <w:sz w:val="22"/>
      <w:szCs w:val="22"/>
      <w:lang w:val="ru-RU" w:eastAsia="ru-RU"/>
    </w:rPr>
  </w:style>
  <w:style w:type="paragraph" w:customStyle="1" w:styleId="2-01">
    <w:name w:val="Подзаг 2 -01"/>
    <w:basedOn w:val="25"/>
    <w:uiPriority w:val="99"/>
    <w:rsid w:val="00211107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5"/>
    <w:uiPriority w:val="99"/>
    <w:rsid w:val="00211107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ffa">
    <w:name w:val="основные виды работ"/>
    <w:basedOn w:val="af4"/>
    <w:uiPriority w:val="99"/>
    <w:rsid w:val="00211107"/>
    <w:pPr>
      <w:widowControl w:val="0"/>
      <w:tabs>
        <w:tab w:val="left" w:pos="600"/>
        <w:tab w:val="left" w:pos="660"/>
      </w:tabs>
      <w:suppressAutoHyphens/>
      <w:spacing w:before="170" w:after="57" w:line="274" w:lineRule="auto"/>
      <w:jc w:val="center"/>
    </w:pPr>
    <w:rPr>
      <w:rFonts w:ascii="PragmaticaC" w:hAnsi="PragmaticaC" w:cs="PragmaticaC"/>
      <w:b/>
      <w:bCs/>
      <w:lang w:eastAsia="ru-RU"/>
    </w:rPr>
  </w:style>
  <w:style w:type="character" w:customStyle="1" w:styleId="afffb">
    <w:name w:val="курсив контур"/>
    <w:uiPriority w:val="99"/>
    <w:rsid w:val="00211107"/>
    <w:rPr>
      <w:i/>
      <w:iCs/>
    </w:rPr>
  </w:style>
  <w:style w:type="paragraph" w:customStyle="1" w:styleId="1b">
    <w:name w:val="Заголовок1"/>
    <w:basedOn w:val="af4"/>
    <w:uiPriority w:val="99"/>
    <w:rsid w:val="00211107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PragmaticaC" w:hAnsi="PragmaticaC" w:cs="PragmaticaC"/>
      <w:b/>
      <w:bCs/>
      <w:lang w:eastAsia="ru-RU"/>
    </w:rPr>
  </w:style>
  <w:style w:type="paragraph" w:customStyle="1" w:styleId="afffc">
    <w:name w:val="Учащинся должны"/>
    <w:basedOn w:val="af9"/>
    <w:uiPriority w:val="99"/>
    <w:rsid w:val="0021110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jc w:val="both"/>
      <w:textAlignment w:val="center"/>
    </w:pPr>
    <w:rPr>
      <w:rFonts w:ascii="SchoolBookC" w:hAnsi="SchoolBookC" w:cs="SchoolBookC"/>
      <w:b/>
      <w:bCs/>
      <w:color w:val="000000"/>
      <w:sz w:val="21"/>
      <w:szCs w:val="21"/>
      <w:lang w:eastAsia="ru-RU"/>
    </w:rPr>
  </w:style>
  <w:style w:type="paragraph" w:customStyle="1" w:styleId="afffd">
    <w:name w:val="основной выступ"/>
    <w:basedOn w:val="af9"/>
    <w:uiPriority w:val="99"/>
    <w:rsid w:val="0021110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  <w:lang w:eastAsia="ru-RU"/>
    </w:rPr>
  </w:style>
  <w:style w:type="paragraph" w:customStyle="1" w:styleId="1c">
    <w:name w:val="Подзагол 1"/>
    <w:basedOn w:val="af4"/>
    <w:uiPriority w:val="99"/>
    <w:rsid w:val="00211107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</w:pPr>
    <w:rPr>
      <w:rFonts w:ascii="PragmaticaC-Bold" w:hAnsi="PragmaticaC-Bold" w:cs="PragmaticaC-Bold"/>
      <w:b/>
      <w:bCs/>
      <w:lang w:eastAsia="ru-RU"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211107"/>
    <w:rPr>
      <w:rFonts w:ascii="ArialMT" w:hAnsi="ArialMT" w:cs="ArialMT"/>
      <w:color w:val="231F20"/>
      <w:w w:val="100"/>
      <w:sz w:val="20"/>
      <w:szCs w:val="20"/>
    </w:rPr>
  </w:style>
  <w:style w:type="paragraph" w:customStyle="1" w:styleId="37">
    <w:name w:val="Подзаг 3 (практич работа)"/>
    <w:basedOn w:val="af9"/>
    <w:uiPriority w:val="99"/>
    <w:rsid w:val="0021110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0" w:line="281" w:lineRule="auto"/>
      <w:ind w:firstLine="283"/>
      <w:jc w:val="both"/>
      <w:textAlignment w:val="center"/>
    </w:pPr>
    <w:rPr>
      <w:rFonts w:ascii="PragmaticaLightC" w:hAnsi="PragmaticaLightC" w:cs="PragmaticaLightC"/>
      <w:b/>
      <w:bCs/>
      <w:color w:val="000000"/>
      <w:sz w:val="21"/>
      <w:szCs w:val="21"/>
      <w:lang w:eastAsia="ru-RU"/>
    </w:rPr>
  </w:style>
  <w:style w:type="paragraph" w:customStyle="1" w:styleId="afffe">
    <w:name w:val="Обобщающее повтор"/>
    <w:basedOn w:val="37"/>
    <w:uiPriority w:val="99"/>
    <w:rsid w:val="00211107"/>
    <w:pPr>
      <w:spacing w:before="57"/>
    </w:pPr>
    <w:rPr>
      <w:rFonts w:ascii="SchoolBookC" w:hAnsi="SchoolBookC" w:cs="SchoolBookC"/>
    </w:rPr>
  </w:style>
  <w:style w:type="character" w:customStyle="1" w:styleId="affff">
    <w:name w:val="малая буква"/>
    <w:uiPriority w:val="99"/>
    <w:rsid w:val="00211107"/>
    <w:rPr>
      <w:b/>
      <w:bCs/>
    </w:rPr>
  </w:style>
  <w:style w:type="character" w:customStyle="1" w:styleId="200">
    <w:name w:val="разрядка 200"/>
    <w:uiPriority w:val="99"/>
    <w:rsid w:val="00211107"/>
  </w:style>
  <w:style w:type="paragraph" w:customStyle="1" w:styleId="affff0">
    <w:name w:val="Практическая название"/>
    <w:basedOn w:val="af9"/>
    <w:uiPriority w:val="99"/>
    <w:rsid w:val="0021110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57" w:line="274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  <w:lang w:eastAsia="ru-RU"/>
    </w:rPr>
  </w:style>
  <w:style w:type="paragraph" w:customStyle="1" w:styleId="affff1">
    <w:name w:val="Демонстрации"/>
    <w:basedOn w:val="af9"/>
    <w:uiPriority w:val="99"/>
    <w:rsid w:val="0021110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57" w:after="0" w:line="281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  <w:lang w:eastAsia="ru-RU"/>
    </w:rPr>
  </w:style>
  <w:style w:type="paragraph" w:customStyle="1" w:styleId="-0">
    <w:name w:val="Знать-уметь"/>
    <w:basedOn w:val="af9"/>
    <w:uiPriority w:val="99"/>
    <w:rsid w:val="0021110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  <w:lang w:eastAsia="ru-RU"/>
    </w:rPr>
  </w:style>
  <w:style w:type="character" w:customStyle="1" w:styleId="FontStyle134">
    <w:name w:val="Font Style134"/>
    <w:uiPriority w:val="99"/>
    <w:rsid w:val="00211107"/>
    <w:rPr>
      <w:rFonts w:ascii="TimesNewRomanPS-BoldMT" w:hAnsi="TimesNewRomanPS-BoldMT" w:cs="TimesNewRomanPS-BoldMT"/>
      <w:b/>
      <w:bCs/>
      <w:color w:val="000000"/>
      <w:w w:val="100"/>
      <w:sz w:val="18"/>
      <w:szCs w:val="18"/>
    </w:rPr>
  </w:style>
  <w:style w:type="paragraph" w:customStyle="1" w:styleId="38">
    <w:name w:val="Подзаголовок 3"/>
    <w:basedOn w:val="af4"/>
    <w:uiPriority w:val="99"/>
    <w:rsid w:val="00211107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SchoolBookC-Bold" w:hAnsi="SchoolBookC-Bold" w:cs="SchoolBookC-Bold"/>
      <w:b/>
      <w:bCs/>
      <w:sz w:val="21"/>
      <w:szCs w:val="21"/>
      <w:lang w:eastAsia="ru-RU"/>
    </w:rPr>
  </w:style>
  <w:style w:type="paragraph" w:customStyle="1" w:styleId="affff2">
    <w:name w:val="сноска"/>
    <w:basedOn w:val="af4"/>
    <w:uiPriority w:val="99"/>
    <w:rsid w:val="00211107"/>
    <w:pPr>
      <w:widowControl w:val="0"/>
      <w:spacing w:line="180" w:lineRule="atLeast"/>
      <w:jc w:val="both"/>
    </w:pPr>
    <w:rPr>
      <w:rFonts w:ascii="SchoolBookC" w:hAnsi="SchoolBookC" w:cs="SchoolBookC"/>
      <w:sz w:val="16"/>
      <w:szCs w:val="16"/>
      <w:lang w:eastAsia="ru-RU"/>
    </w:rPr>
  </w:style>
  <w:style w:type="paragraph" w:customStyle="1" w:styleId="26">
    <w:name w:val="подзаголовок 2"/>
    <w:basedOn w:val="1a"/>
    <w:uiPriority w:val="99"/>
    <w:rsid w:val="00211107"/>
    <w:pPr>
      <w:pBdr>
        <w:bottom w:val="none" w:sz="0" w:space="0" w:color="auto"/>
      </w:pBdr>
      <w:spacing w:before="113" w:after="57"/>
    </w:pPr>
    <w:rPr>
      <w:caps w:val="0"/>
      <w:sz w:val="24"/>
      <w:szCs w:val="24"/>
    </w:rPr>
  </w:style>
  <w:style w:type="paragraph" w:customStyle="1" w:styleId="40">
    <w:name w:val="подзаг 4"/>
    <w:basedOn w:val="38"/>
    <w:uiPriority w:val="99"/>
    <w:rsid w:val="00211107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ff3">
    <w:name w:val="Текст в табл"/>
    <w:basedOn w:val="af4"/>
    <w:uiPriority w:val="99"/>
    <w:rsid w:val="00211107"/>
    <w:pPr>
      <w:widowControl w:val="0"/>
      <w:tabs>
        <w:tab w:val="left" w:pos="600"/>
        <w:tab w:val="left" w:pos="660"/>
      </w:tabs>
      <w:spacing w:line="274" w:lineRule="auto"/>
      <w:jc w:val="both"/>
    </w:pPr>
    <w:rPr>
      <w:rFonts w:ascii="SchoolBookC" w:hAnsi="SchoolBookC" w:cs="SchoolBookC"/>
      <w:sz w:val="21"/>
      <w:szCs w:val="21"/>
      <w:lang w:eastAsia="ru-RU"/>
    </w:rPr>
  </w:style>
  <w:style w:type="character" w:customStyle="1" w:styleId="70">
    <w:name w:val="Знак Знак7"/>
    <w:uiPriority w:val="99"/>
    <w:rsid w:val="00211107"/>
    <w:rPr>
      <w:rFonts w:ascii="Calibri" w:hAnsi="Calibri" w:cs="Calibri"/>
      <w:lang w:val="ru-RU" w:eastAsia="ru-RU"/>
    </w:rPr>
  </w:style>
  <w:style w:type="paragraph" w:customStyle="1" w:styleId="affff4">
    <w:name w:val="текст"/>
    <w:basedOn w:val="af4"/>
    <w:uiPriority w:val="99"/>
    <w:rsid w:val="00211107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  <w:lang w:eastAsia="ru-RU"/>
    </w:rPr>
  </w:style>
  <w:style w:type="character" w:customStyle="1" w:styleId="1d">
    <w:name w:val="Заголовок №1_"/>
    <w:link w:val="113"/>
    <w:uiPriority w:val="99"/>
    <w:locked/>
    <w:rsid w:val="00211107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1e">
    <w:name w:val="Заголовок №1"/>
    <w:uiPriority w:val="99"/>
    <w:rsid w:val="00211107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27">
    <w:name w:val="Заголовок №2_"/>
    <w:link w:val="210"/>
    <w:uiPriority w:val="99"/>
    <w:locked/>
    <w:rsid w:val="00211107"/>
    <w:rPr>
      <w:rFonts w:ascii="Arial Narrow" w:hAnsi="Arial Narrow" w:cs="Arial Narrow"/>
      <w:b/>
      <w:bCs/>
      <w:shd w:val="clear" w:color="auto" w:fill="FFFFFF"/>
    </w:rPr>
  </w:style>
  <w:style w:type="character" w:customStyle="1" w:styleId="29">
    <w:name w:val="Заголовок №2"/>
    <w:uiPriority w:val="99"/>
    <w:rsid w:val="00211107"/>
    <w:rPr>
      <w:rFonts w:ascii="Arial Narrow" w:hAnsi="Arial Narrow" w:cs="Arial Narrow"/>
      <w:b/>
      <w:bCs/>
      <w:shd w:val="clear" w:color="auto" w:fill="FFFFFF"/>
    </w:rPr>
  </w:style>
  <w:style w:type="paragraph" w:customStyle="1" w:styleId="113">
    <w:name w:val="Заголовок №11"/>
    <w:basedOn w:val="a1"/>
    <w:link w:val="1d"/>
    <w:uiPriority w:val="99"/>
    <w:rsid w:val="00211107"/>
    <w:pPr>
      <w:widowControl w:val="0"/>
      <w:shd w:val="clear" w:color="auto" w:fill="FFFFFF"/>
      <w:spacing w:after="1440" w:line="240" w:lineRule="atLeast"/>
      <w:jc w:val="center"/>
      <w:outlineLvl w:val="0"/>
    </w:pPr>
    <w:rPr>
      <w:rFonts w:ascii="Bookman Old Style" w:hAnsi="Bookman Old Style" w:cs="Bookman Old Style"/>
      <w:b/>
      <w:bCs/>
      <w:sz w:val="26"/>
      <w:szCs w:val="26"/>
      <w:shd w:val="clear" w:color="auto" w:fill="FFFFFF"/>
      <w:lang w:val="ru-RU"/>
    </w:rPr>
  </w:style>
  <w:style w:type="paragraph" w:customStyle="1" w:styleId="210">
    <w:name w:val="Заголовок №21"/>
    <w:basedOn w:val="a1"/>
    <w:link w:val="27"/>
    <w:uiPriority w:val="99"/>
    <w:rsid w:val="00211107"/>
    <w:pPr>
      <w:widowControl w:val="0"/>
      <w:shd w:val="clear" w:color="auto" w:fill="FFFFFF"/>
      <w:spacing w:before="1440" w:after="240" w:line="240" w:lineRule="atLeast"/>
      <w:jc w:val="center"/>
      <w:outlineLvl w:val="1"/>
    </w:pPr>
    <w:rPr>
      <w:rFonts w:ascii="Arial Narrow" w:hAnsi="Arial Narrow" w:cs="Arial Narrow"/>
      <w:b/>
      <w:bCs/>
      <w:sz w:val="20"/>
      <w:szCs w:val="20"/>
      <w:shd w:val="clear" w:color="auto" w:fill="FFFFFF"/>
      <w:lang w:val="ru-RU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211107"/>
    <w:rPr>
      <w:i/>
      <w:iCs/>
      <w:color w:val="231F20"/>
      <w:sz w:val="21"/>
      <w:szCs w:val="21"/>
      <w:u w:val="none"/>
      <w:shd w:val="clear" w:color="auto" w:fill="FFFFFF"/>
    </w:rPr>
  </w:style>
  <w:style w:type="table" w:customStyle="1" w:styleId="1f">
    <w:name w:val="Сетка таблицы1"/>
    <w:uiPriority w:val="99"/>
    <w:rsid w:val="00211107"/>
    <w:pPr>
      <w:spacing w:after="0" w:line="240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uiPriority w:val="99"/>
    <w:rsid w:val="00211107"/>
  </w:style>
  <w:style w:type="character" w:customStyle="1" w:styleId="2a">
    <w:name w:val="Основной текст (2)"/>
    <w:uiPriority w:val="99"/>
    <w:rsid w:val="00211107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txt">
    <w:name w:val="txt"/>
    <w:uiPriority w:val="99"/>
    <w:rsid w:val="00211107"/>
  </w:style>
  <w:style w:type="character" w:customStyle="1" w:styleId="39">
    <w:name w:val="Основной текст (3)_"/>
    <w:link w:val="310"/>
    <w:locked/>
    <w:rsid w:val="00211107"/>
    <w:rPr>
      <w:rFonts w:ascii="Arial" w:hAnsi="Arial" w:cs="Arial"/>
      <w:b/>
      <w:bCs/>
      <w:sz w:val="19"/>
      <w:szCs w:val="19"/>
      <w:u w:val="none"/>
    </w:rPr>
  </w:style>
  <w:style w:type="character" w:customStyle="1" w:styleId="3a">
    <w:name w:val="Основной текст (3)"/>
    <w:rsid w:val="00211107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b">
    <w:name w:val="Основной текст (2)_"/>
    <w:link w:val="211"/>
    <w:uiPriority w:val="99"/>
    <w:locked/>
    <w:rsid w:val="00211107"/>
    <w:rPr>
      <w:rFonts w:ascii="Century Schoolbook" w:hAnsi="Century Schoolbook" w:cs="Century Schoolbook"/>
      <w:sz w:val="19"/>
      <w:szCs w:val="19"/>
      <w:u w:val="none"/>
    </w:rPr>
  </w:style>
  <w:style w:type="character" w:customStyle="1" w:styleId="72">
    <w:name w:val="Основной текст (7)_"/>
    <w:uiPriority w:val="99"/>
    <w:rsid w:val="00211107"/>
    <w:rPr>
      <w:rFonts w:ascii="Arial" w:hAnsi="Arial" w:cs="Arial"/>
      <w:sz w:val="21"/>
      <w:szCs w:val="21"/>
      <w:u w:val="none"/>
    </w:rPr>
  </w:style>
  <w:style w:type="character" w:customStyle="1" w:styleId="73">
    <w:name w:val="Основной текст (7)"/>
    <w:uiPriority w:val="99"/>
    <w:rsid w:val="00211107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3b">
    <w:name w:val="Заголовок №3_"/>
    <w:link w:val="311"/>
    <w:uiPriority w:val="99"/>
    <w:locked/>
    <w:rsid w:val="00211107"/>
    <w:rPr>
      <w:rFonts w:ascii="Century Schoolbook" w:hAnsi="Century Schoolbook" w:cs="Century Schoolbook"/>
      <w:b/>
      <w:bCs/>
      <w:sz w:val="19"/>
      <w:szCs w:val="19"/>
      <w:u w:val="none"/>
    </w:rPr>
  </w:style>
  <w:style w:type="character" w:customStyle="1" w:styleId="3c">
    <w:name w:val="Заголовок №3"/>
    <w:uiPriority w:val="99"/>
    <w:rsid w:val="00211107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82">
    <w:name w:val="Основной текст (8)"/>
    <w:uiPriority w:val="99"/>
    <w:rsid w:val="00211107"/>
    <w:rPr>
      <w:rFonts w:ascii="Arial" w:hAnsi="Arial" w:cs="Arial"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2c">
    <w:name w:val="Основной текст (2) + Малые прописные"/>
    <w:uiPriority w:val="99"/>
    <w:rsid w:val="00211107"/>
    <w:rPr>
      <w:rFonts w:ascii="Century Schoolbook" w:hAnsi="Century Schoolbook" w:cs="Century Schoolbook"/>
      <w:smallCap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d">
    <w:name w:val="Основной текст (2) + Курсив"/>
    <w:uiPriority w:val="99"/>
    <w:rsid w:val="00211107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4">
    <w:name w:val="Основной текст (11)_"/>
    <w:uiPriority w:val="99"/>
    <w:rsid w:val="00211107"/>
    <w:rPr>
      <w:rFonts w:ascii="Century Schoolbook" w:hAnsi="Century Schoolbook" w:cs="Century Schoolbook"/>
      <w:i/>
      <w:iCs/>
      <w:sz w:val="19"/>
      <w:szCs w:val="19"/>
      <w:u w:val="none"/>
    </w:rPr>
  </w:style>
  <w:style w:type="character" w:customStyle="1" w:styleId="115">
    <w:name w:val="Основной текст (11) + Не курсив"/>
    <w:uiPriority w:val="99"/>
    <w:rsid w:val="00211107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6">
    <w:name w:val="Основной текст (11)"/>
    <w:uiPriority w:val="99"/>
    <w:rsid w:val="00211107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oth">
    <w:name w:val="oth"/>
    <w:uiPriority w:val="99"/>
    <w:rsid w:val="00211107"/>
  </w:style>
  <w:style w:type="character" w:customStyle="1" w:styleId="42">
    <w:name w:val="Основной текст (4)_"/>
    <w:link w:val="411"/>
    <w:uiPriority w:val="99"/>
    <w:locked/>
    <w:rsid w:val="00211107"/>
    <w:rPr>
      <w:rFonts w:ascii="Arial Narrow" w:hAnsi="Arial Narrow" w:cs="Arial Narrow"/>
      <w:b/>
      <w:bCs/>
      <w:sz w:val="22"/>
      <w:szCs w:val="22"/>
      <w:u w:val="none"/>
      <w:lang w:val="ru-RU" w:eastAsia="ru-RU"/>
    </w:rPr>
  </w:style>
  <w:style w:type="character" w:customStyle="1" w:styleId="43">
    <w:name w:val="Основной текст (4)"/>
    <w:uiPriority w:val="99"/>
    <w:rsid w:val="00211107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2">
    <w:name w:val="Основной текст (5)_"/>
    <w:link w:val="511"/>
    <w:uiPriority w:val="99"/>
    <w:locked/>
    <w:rsid w:val="00211107"/>
    <w:rPr>
      <w:rFonts w:ascii="Century Schoolbook" w:hAnsi="Century Schoolbook" w:cs="Century Schoolbook"/>
      <w:i/>
      <w:iCs/>
      <w:sz w:val="17"/>
      <w:szCs w:val="17"/>
      <w:u w:val="none"/>
    </w:rPr>
  </w:style>
  <w:style w:type="character" w:customStyle="1" w:styleId="53">
    <w:name w:val="Основной текст (5)"/>
    <w:uiPriority w:val="99"/>
    <w:rsid w:val="00211107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u w:val="none"/>
      <w:lang w:val="be-BY" w:eastAsia="be-BY"/>
    </w:rPr>
  </w:style>
  <w:style w:type="character" w:customStyle="1" w:styleId="MSGENFONTSTYLENAMETEMPLATEROLELEVELMSGENFONTSTYLENAMEBYROLEHEADING3">
    <w:name w:val="MSG_EN_FONT_STYLE_NAME_TEMPLATE_ROLE_LEVEL MSG_EN_FONT_STYLE_NAME_BY_ROLE_HEADING 3"/>
    <w:uiPriority w:val="99"/>
    <w:rsid w:val="00211107"/>
    <w:rPr>
      <w:rFonts w:ascii="Arial-BoldMT" w:hAnsi="Arial-BoldMT" w:cs="Arial-BoldMT"/>
      <w:b/>
      <w:bCs/>
      <w:color w:val="231F20"/>
      <w:w w:val="90"/>
      <w:sz w:val="19"/>
      <w:szCs w:val="19"/>
    </w:rPr>
  </w:style>
  <w:style w:type="paragraph" w:customStyle="1" w:styleId="affff5">
    <w:name w:val="Название класса"/>
    <w:basedOn w:val="afff3"/>
    <w:uiPriority w:val="99"/>
    <w:rsid w:val="00211107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ff6">
    <w:name w:val="Подзаг___название раздела"/>
    <w:basedOn w:val="af4"/>
    <w:uiPriority w:val="99"/>
    <w:rsid w:val="00211107"/>
    <w:pPr>
      <w:widowControl w:val="0"/>
      <w:suppressAutoHyphens/>
      <w:spacing w:before="57" w:after="170" w:line="278" w:lineRule="auto"/>
      <w:ind w:left="283" w:right="283"/>
      <w:jc w:val="center"/>
    </w:pPr>
    <w:rPr>
      <w:rFonts w:ascii="SchoolBookC" w:hAnsi="SchoolBookC" w:cs="SchoolBookC"/>
      <w:b/>
      <w:bCs/>
      <w:caps/>
      <w:sz w:val="21"/>
      <w:szCs w:val="21"/>
      <w:lang w:eastAsia="ru-RU"/>
    </w:rPr>
  </w:style>
  <w:style w:type="paragraph" w:customStyle="1" w:styleId="affff7">
    <w:name w:val="маркир список"/>
    <w:basedOn w:val="af9"/>
    <w:uiPriority w:val="99"/>
    <w:rsid w:val="0021110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  <w:lang w:eastAsia="ru-RU"/>
    </w:rPr>
  </w:style>
  <w:style w:type="character" w:customStyle="1" w:styleId="affff8">
    <w:name w:val="подчерк"/>
    <w:uiPriority w:val="99"/>
    <w:rsid w:val="00211107"/>
    <w:rPr>
      <w:u w:val="thick"/>
    </w:rPr>
  </w:style>
  <w:style w:type="table" w:customStyle="1" w:styleId="117">
    <w:name w:val="Сетка таблицы11"/>
    <w:uiPriority w:val="99"/>
    <w:rsid w:val="00211107"/>
    <w:pPr>
      <w:spacing w:after="0" w:line="240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e">
    <w:name w:val="Сетка таблицы2"/>
    <w:uiPriority w:val="99"/>
    <w:locked/>
    <w:rsid w:val="00211107"/>
    <w:pPr>
      <w:spacing w:after="0" w:line="240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uiPriority w:val="99"/>
    <w:rsid w:val="00211107"/>
    <w:pPr>
      <w:spacing w:after="0" w:line="240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">
    <w:name w:val="04_Заголовок_прописные"/>
    <w:basedOn w:val="af4"/>
    <w:uiPriority w:val="99"/>
    <w:rsid w:val="00211107"/>
    <w:pPr>
      <w:suppressAutoHyphens/>
      <w:spacing w:after="85" w:line="250" w:lineRule="atLeast"/>
      <w:jc w:val="center"/>
    </w:pPr>
    <w:rPr>
      <w:rFonts w:ascii="Arial" w:hAnsi="Arial" w:cs="Arial"/>
      <w:b/>
      <w:bCs/>
      <w:caps/>
      <w:w w:val="95"/>
      <w:sz w:val="19"/>
      <w:szCs w:val="19"/>
      <w:lang w:eastAsia="ru-RU"/>
    </w:rPr>
  </w:style>
  <w:style w:type="character" w:customStyle="1" w:styleId="213">
    <w:name w:val="Основной текст с отступом 2 Знак1"/>
    <w:uiPriority w:val="99"/>
    <w:semiHidden/>
    <w:rsid w:val="00211107"/>
    <w:rPr>
      <w:rFonts w:eastAsia="Times New Roman"/>
      <w:sz w:val="20"/>
      <w:szCs w:val="20"/>
      <w:lang w:val="x-none" w:eastAsia="ru-RU"/>
    </w:rPr>
  </w:style>
  <w:style w:type="character" w:customStyle="1" w:styleId="1f0">
    <w:name w:val="Нижний колонтитул Знак1"/>
    <w:uiPriority w:val="99"/>
    <w:semiHidden/>
    <w:rsid w:val="00211107"/>
    <w:rPr>
      <w:rFonts w:eastAsia="Times New Roman"/>
      <w:sz w:val="20"/>
      <w:szCs w:val="20"/>
      <w:lang w:val="x-none" w:eastAsia="ru-RU"/>
    </w:rPr>
  </w:style>
  <w:style w:type="character" w:customStyle="1" w:styleId="1f1">
    <w:name w:val="Название Знак1"/>
    <w:uiPriority w:val="99"/>
    <w:rsid w:val="00211107"/>
    <w:rPr>
      <w:rFonts w:ascii="Cambria" w:hAnsi="Cambria" w:cs="Cambria"/>
      <w:color w:val="auto"/>
      <w:spacing w:val="5"/>
      <w:kern w:val="28"/>
      <w:sz w:val="52"/>
      <w:szCs w:val="52"/>
      <w:lang w:val="x-none" w:eastAsia="ru-RU"/>
    </w:rPr>
  </w:style>
  <w:style w:type="character" w:customStyle="1" w:styleId="1f2">
    <w:name w:val="Верхний колонтитул Знак1"/>
    <w:uiPriority w:val="99"/>
    <w:semiHidden/>
    <w:rsid w:val="00211107"/>
    <w:rPr>
      <w:rFonts w:eastAsia="Times New Roman"/>
      <w:sz w:val="20"/>
      <w:szCs w:val="20"/>
      <w:lang w:val="x-none" w:eastAsia="ru-RU"/>
    </w:rPr>
  </w:style>
  <w:style w:type="character" w:customStyle="1" w:styleId="1f3">
    <w:name w:val="Основной текст Знак1"/>
    <w:uiPriority w:val="99"/>
    <w:semiHidden/>
    <w:rsid w:val="00211107"/>
    <w:rPr>
      <w:rFonts w:eastAsia="Times New Roman"/>
      <w:sz w:val="20"/>
      <w:szCs w:val="20"/>
      <w:lang w:val="x-none" w:eastAsia="ru-RU"/>
    </w:rPr>
  </w:style>
  <w:style w:type="paragraph" w:styleId="affff9">
    <w:name w:val="Plain Text"/>
    <w:basedOn w:val="a1"/>
    <w:link w:val="2f"/>
    <w:uiPriority w:val="99"/>
    <w:rsid w:val="00211107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Courier New" w:hAnsi="Courier New" w:cs="Courier New"/>
      <w:noProof w:val="0"/>
      <w:color w:val="000000"/>
      <w:sz w:val="20"/>
      <w:szCs w:val="20"/>
      <w:lang w:val="ru-RU"/>
    </w:rPr>
  </w:style>
  <w:style w:type="paragraph" w:customStyle="1" w:styleId="affffa">
    <w:name w:val="заг руб"/>
    <w:basedOn w:val="a1"/>
    <w:uiPriority w:val="99"/>
    <w:rsid w:val="00211107"/>
    <w:pPr>
      <w:autoSpaceDE w:val="0"/>
      <w:autoSpaceDN w:val="0"/>
      <w:adjustRightInd w:val="0"/>
      <w:spacing w:before="283" w:after="142" w:line="264" w:lineRule="atLeast"/>
      <w:jc w:val="center"/>
      <w:textAlignment w:val="center"/>
    </w:pPr>
    <w:rPr>
      <w:rFonts w:ascii="HeliosNew" w:hAnsi="HeliosNew" w:cs="HeliosNew"/>
      <w:b/>
      <w:bCs/>
      <w:noProof w:val="0"/>
      <w:color w:val="000000"/>
      <w:sz w:val="22"/>
      <w:szCs w:val="22"/>
      <w:lang w:val="ru-RU"/>
    </w:rPr>
  </w:style>
  <w:style w:type="character" w:customStyle="1" w:styleId="2f">
    <w:name w:val="Текст Знак2"/>
    <w:link w:val="affff9"/>
    <w:uiPriority w:val="99"/>
    <w:locked/>
    <w:rsid w:val="00211107"/>
    <w:rPr>
      <w:rFonts w:ascii="Courier New" w:hAnsi="Courier New" w:cs="Courier New"/>
      <w:color w:val="000000"/>
      <w:lang w:val="ru-RU" w:eastAsia="ru-RU"/>
    </w:rPr>
  </w:style>
  <w:style w:type="paragraph" w:customStyle="1" w:styleId="affffb">
    <w:name w:val="текс табл"/>
    <w:basedOn w:val="affff9"/>
    <w:uiPriority w:val="99"/>
    <w:rsid w:val="00211107"/>
    <w:pPr>
      <w:suppressAutoHyphens w:val="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fc">
    <w:name w:val="час"/>
    <w:basedOn w:val="a1"/>
    <w:uiPriority w:val="99"/>
    <w:rsid w:val="00211107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Helios" w:hAnsi="Helios" w:cs="Helios"/>
      <w:b/>
      <w:bCs/>
      <w:noProof w:val="0"/>
      <w:color w:val="000000"/>
      <w:spacing w:val="-3"/>
      <w:sz w:val="22"/>
      <w:szCs w:val="22"/>
      <w:lang w:val="ru-RU"/>
    </w:rPr>
  </w:style>
  <w:style w:type="paragraph" w:customStyle="1" w:styleId="1f4">
    <w:name w:val="заг1"/>
    <w:basedOn w:val="af4"/>
    <w:uiPriority w:val="99"/>
    <w:rsid w:val="00211107"/>
    <w:pPr>
      <w:suppressAutoHyphens/>
      <w:spacing w:line="250" w:lineRule="atLeast"/>
      <w:jc w:val="center"/>
    </w:pPr>
    <w:rPr>
      <w:rFonts w:ascii="Arial" w:hAnsi="Arial" w:cs="Arial"/>
      <w:b/>
      <w:bCs/>
      <w:w w:val="90"/>
      <w:sz w:val="21"/>
      <w:szCs w:val="21"/>
      <w:lang w:val="be-BY" w:eastAsia="ru-RU"/>
    </w:rPr>
  </w:style>
  <w:style w:type="paragraph" w:customStyle="1" w:styleId="1f5">
    <w:name w:val="заг1ПР"/>
    <w:basedOn w:val="af4"/>
    <w:uiPriority w:val="99"/>
    <w:rsid w:val="00211107"/>
    <w:pPr>
      <w:suppressAutoHyphens/>
      <w:spacing w:line="250" w:lineRule="atLeast"/>
      <w:jc w:val="center"/>
    </w:pPr>
    <w:rPr>
      <w:rFonts w:ascii="Arial" w:hAnsi="Arial" w:cs="Arial"/>
      <w:b/>
      <w:bCs/>
      <w:caps/>
      <w:w w:val="90"/>
      <w:sz w:val="21"/>
      <w:szCs w:val="21"/>
      <w:lang w:val="be-BY" w:eastAsia="ru-RU"/>
    </w:rPr>
  </w:style>
  <w:style w:type="paragraph" w:customStyle="1" w:styleId="0502">
    <w:name w:val="05_Литература_пж/к_02"/>
    <w:basedOn w:val="af4"/>
    <w:uiPriority w:val="99"/>
    <w:rsid w:val="00211107"/>
    <w:pPr>
      <w:spacing w:after="85" w:line="230" w:lineRule="atLeast"/>
      <w:jc w:val="center"/>
    </w:pPr>
    <w:rPr>
      <w:rFonts w:ascii="SchoolBookNewC" w:hAnsi="SchoolBookNewC" w:cs="SchoolBookNewC"/>
      <w:b/>
      <w:bCs/>
      <w:i/>
      <w:iCs/>
      <w:sz w:val="19"/>
      <w:szCs w:val="19"/>
      <w:lang w:val="be-BY" w:eastAsia="ru-RU"/>
    </w:rPr>
  </w:style>
  <w:style w:type="paragraph" w:customStyle="1" w:styleId="1f6">
    <w:name w:val="сод 1"/>
    <w:basedOn w:val="a1"/>
    <w:uiPriority w:val="99"/>
    <w:rsid w:val="00211107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SchoolBookNewC" w:hAnsi="SchoolBookNewC" w:cs="SchoolBookNewC"/>
      <w:noProof w:val="0"/>
      <w:color w:val="000000"/>
      <w:sz w:val="17"/>
      <w:szCs w:val="17"/>
      <w:lang w:val="ru-RU"/>
    </w:rPr>
  </w:style>
  <w:style w:type="paragraph" w:customStyle="1" w:styleId="affffd">
    <w:name w:val="Боди"/>
    <w:basedOn w:val="af4"/>
    <w:uiPriority w:val="99"/>
    <w:rsid w:val="00211107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  <w:lang w:eastAsia="ru-RU"/>
    </w:rPr>
  </w:style>
  <w:style w:type="paragraph" w:customStyle="1" w:styleId="020">
    <w:name w:val="02_Тлумачальная записка"/>
    <w:basedOn w:val="af4"/>
    <w:uiPriority w:val="99"/>
    <w:rsid w:val="00211107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ru-RU"/>
    </w:rPr>
  </w:style>
  <w:style w:type="paragraph" w:customStyle="1" w:styleId="BODY10">
    <w:name w:val="BODY_10"/>
    <w:basedOn w:val="af4"/>
    <w:uiPriority w:val="99"/>
    <w:rsid w:val="00211107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  <w:lang w:eastAsia="ru-RU"/>
    </w:rPr>
  </w:style>
  <w:style w:type="paragraph" w:customStyle="1" w:styleId="102">
    <w:name w:val="10ЖИРН"/>
    <w:basedOn w:val="af4"/>
    <w:uiPriority w:val="99"/>
    <w:rsid w:val="00211107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ru-RU"/>
    </w:rPr>
  </w:style>
  <w:style w:type="paragraph" w:customStyle="1" w:styleId="affffe">
    <w:name w:val="пояснительная"/>
    <w:basedOn w:val="affff9"/>
    <w:uiPriority w:val="99"/>
    <w:rsid w:val="00211107"/>
    <w:pPr>
      <w:suppressAutoHyphens w:val="0"/>
      <w:spacing w:before="283" w:after="142"/>
      <w:jc w:val="center"/>
    </w:pPr>
    <w:rPr>
      <w:rFonts w:ascii="Helios" w:hAnsi="Helios" w:cs="Helios"/>
      <w:caps/>
      <w:sz w:val="19"/>
      <w:szCs w:val="19"/>
    </w:rPr>
  </w:style>
  <w:style w:type="paragraph" w:customStyle="1" w:styleId="103">
    <w:name w:val="10СВЕТЛ"/>
    <w:basedOn w:val="af4"/>
    <w:uiPriority w:val="99"/>
    <w:rsid w:val="00211107"/>
    <w:pPr>
      <w:suppressAutoHyphens/>
      <w:spacing w:line="250" w:lineRule="atLeast"/>
      <w:jc w:val="both"/>
    </w:pPr>
    <w:rPr>
      <w:rFonts w:ascii="Arial" w:hAnsi="Arial" w:cs="Arial"/>
      <w:caps/>
      <w:w w:val="95"/>
      <w:sz w:val="20"/>
      <w:szCs w:val="20"/>
      <w:lang w:eastAsia="ru-RU"/>
    </w:rPr>
  </w:style>
  <w:style w:type="paragraph" w:customStyle="1" w:styleId="040">
    <w:name w:val="04_ЗАГОЛОВОК строчные"/>
    <w:basedOn w:val="af4"/>
    <w:uiPriority w:val="99"/>
    <w:rsid w:val="00211107"/>
    <w:pPr>
      <w:suppressAutoHyphens/>
      <w:spacing w:before="340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 w:eastAsia="ru-RU"/>
    </w:rPr>
  </w:style>
  <w:style w:type="paragraph" w:customStyle="1" w:styleId="2f0">
    <w:name w:val="вуч2"/>
    <w:basedOn w:val="af4"/>
    <w:uiPriority w:val="99"/>
    <w:rsid w:val="00211107"/>
    <w:pPr>
      <w:spacing w:after="85" w:line="250" w:lineRule="atLeast"/>
      <w:jc w:val="center"/>
    </w:pPr>
    <w:rPr>
      <w:rFonts w:ascii="SchoolBookNewC" w:hAnsi="SchoolBookNewC" w:cs="SchoolBookNewC"/>
      <w:b/>
      <w:bCs/>
      <w:i/>
      <w:iCs/>
      <w:sz w:val="20"/>
      <w:szCs w:val="20"/>
      <w:lang w:eastAsia="ru-RU"/>
    </w:rPr>
  </w:style>
  <w:style w:type="paragraph" w:customStyle="1" w:styleId="afffff">
    <w:name w:val="новый"/>
    <w:basedOn w:val="a1"/>
    <w:uiPriority w:val="99"/>
    <w:rsid w:val="00211107"/>
    <w:pPr>
      <w:autoSpaceDE w:val="0"/>
      <w:autoSpaceDN w:val="0"/>
      <w:adjustRightInd w:val="0"/>
      <w:spacing w:before="283" w:line="264" w:lineRule="atLeast"/>
      <w:jc w:val="center"/>
      <w:textAlignment w:val="center"/>
    </w:pPr>
    <w:rPr>
      <w:rFonts w:ascii="HeliosNew" w:hAnsi="HeliosNew" w:cs="HeliosNew"/>
      <w:b/>
      <w:bCs/>
      <w:caps/>
      <w:noProof w:val="0"/>
      <w:color w:val="000000"/>
      <w:sz w:val="20"/>
      <w:szCs w:val="20"/>
      <w:lang w:val="ru-RU"/>
    </w:rPr>
  </w:style>
  <w:style w:type="paragraph" w:customStyle="1" w:styleId="afffff0">
    <w:name w:val="Записка"/>
    <w:basedOn w:val="af4"/>
    <w:uiPriority w:val="99"/>
    <w:rsid w:val="00211107"/>
    <w:pPr>
      <w:suppressAutoHyphens/>
      <w:spacing w:after="170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ru-RU"/>
    </w:rPr>
  </w:style>
  <w:style w:type="paragraph" w:customStyle="1" w:styleId="2f1">
    <w:name w:val="табл2"/>
    <w:basedOn w:val="af4"/>
    <w:uiPriority w:val="99"/>
    <w:rsid w:val="00211107"/>
    <w:pPr>
      <w:spacing w:line="220" w:lineRule="atLeast"/>
      <w:jc w:val="center"/>
    </w:pPr>
    <w:rPr>
      <w:rFonts w:ascii="SchoolBookNewC" w:hAnsi="SchoolBookNewC" w:cs="SchoolBookNewC"/>
      <w:sz w:val="18"/>
      <w:szCs w:val="18"/>
      <w:lang w:eastAsia="ru-RU"/>
    </w:rPr>
  </w:style>
  <w:style w:type="paragraph" w:customStyle="1" w:styleId="afffff1">
    <w:name w:val="вучебн"/>
    <w:basedOn w:val="af4"/>
    <w:uiPriority w:val="99"/>
    <w:rsid w:val="00211107"/>
    <w:pPr>
      <w:spacing w:after="113" w:line="250" w:lineRule="atLeast"/>
      <w:jc w:val="center"/>
    </w:pPr>
    <w:rPr>
      <w:rFonts w:ascii="SchoolBookNewC" w:hAnsi="SchoolBookNewC" w:cs="SchoolBookNewC"/>
      <w:sz w:val="20"/>
      <w:szCs w:val="20"/>
      <w:lang w:eastAsia="ru-RU"/>
    </w:rPr>
  </w:style>
  <w:style w:type="paragraph" w:customStyle="1" w:styleId="030">
    <w:name w:val="03_ЗМЕСТ праграмы"/>
    <w:basedOn w:val="af4"/>
    <w:uiPriority w:val="99"/>
    <w:rsid w:val="00211107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 w:eastAsia="ru-RU"/>
    </w:rPr>
  </w:style>
  <w:style w:type="paragraph" w:customStyle="1" w:styleId="afffff2">
    <w:name w:val="литература"/>
    <w:basedOn w:val="af4"/>
    <w:uiPriority w:val="99"/>
    <w:rsid w:val="00211107"/>
    <w:pPr>
      <w:suppressAutoHyphens/>
      <w:spacing w:line="230" w:lineRule="atLeast"/>
      <w:ind w:firstLine="340"/>
      <w:jc w:val="both"/>
    </w:pPr>
    <w:rPr>
      <w:rFonts w:ascii="SchoolBookNewC" w:hAnsi="SchoolBookNewC" w:cs="SchoolBookNewC"/>
      <w:sz w:val="19"/>
      <w:szCs w:val="19"/>
      <w:lang w:val="be-BY" w:eastAsia="ru-RU"/>
    </w:rPr>
  </w:style>
  <w:style w:type="paragraph" w:customStyle="1" w:styleId="181">
    <w:name w:val="18"/>
    <w:basedOn w:val="af4"/>
    <w:uiPriority w:val="99"/>
    <w:rsid w:val="00211107"/>
    <w:pPr>
      <w:suppressAutoHyphens/>
      <w:spacing w:line="3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 w:eastAsia="ru-RU"/>
    </w:rPr>
  </w:style>
  <w:style w:type="paragraph" w:customStyle="1" w:styleId="042">
    <w:name w:val="04"/>
    <w:basedOn w:val="af5"/>
    <w:next w:val="af5"/>
    <w:uiPriority w:val="99"/>
    <w:rsid w:val="00211107"/>
    <w:pPr>
      <w:spacing w:line="80" w:lineRule="atLeast"/>
    </w:pPr>
    <w:rPr>
      <w:lang w:eastAsia="ru-RU"/>
    </w:rPr>
  </w:style>
  <w:style w:type="paragraph" w:customStyle="1" w:styleId="060">
    <w:name w:val="06_Светлый ариель"/>
    <w:basedOn w:val="af4"/>
    <w:uiPriority w:val="99"/>
    <w:rsid w:val="00211107"/>
    <w:pPr>
      <w:tabs>
        <w:tab w:val="left" w:pos="595"/>
      </w:tabs>
      <w:suppressAutoHyphens/>
      <w:spacing w:before="57" w:after="85" w:line="250" w:lineRule="atLeast"/>
      <w:jc w:val="center"/>
    </w:pPr>
    <w:rPr>
      <w:rFonts w:ascii="Arial" w:hAnsi="Arial" w:cs="Arial"/>
      <w:sz w:val="21"/>
      <w:szCs w:val="21"/>
      <w:lang w:val="be-BY" w:eastAsia="ru-RU"/>
    </w:rPr>
  </w:style>
  <w:style w:type="paragraph" w:customStyle="1" w:styleId="afffff3">
    <w:name w:val="Центр_осн"/>
    <w:uiPriority w:val="99"/>
    <w:rsid w:val="0021110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hAnsi="SchoolBook" w:cs="SchoolBook"/>
      <w:b/>
      <w:bCs/>
      <w:sz w:val="20"/>
      <w:szCs w:val="20"/>
    </w:rPr>
  </w:style>
  <w:style w:type="paragraph" w:customStyle="1" w:styleId="3d">
    <w:name w:val="заг 3"/>
    <w:basedOn w:val="affff9"/>
    <w:uiPriority w:val="99"/>
    <w:rsid w:val="00211107"/>
    <w:pPr>
      <w:spacing w:before="283" w:after="142" w:line="242" w:lineRule="atLeast"/>
      <w:jc w:val="center"/>
    </w:pPr>
    <w:rPr>
      <w:rFonts w:ascii="SchoolBookNewC" w:hAnsi="SchoolBookNewC" w:cs="SchoolBookNewC"/>
      <w:b/>
      <w:bCs/>
      <w:sz w:val="22"/>
      <w:szCs w:val="22"/>
    </w:rPr>
  </w:style>
  <w:style w:type="paragraph" w:customStyle="1" w:styleId="afffff4">
    <w:name w:val="шапка"/>
    <w:basedOn w:val="affffb"/>
    <w:uiPriority w:val="99"/>
    <w:rsid w:val="00211107"/>
    <w:pPr>
      <w:jc w:val="center"/>
    </w:pPr>
    <w:rPr>
      <w:b/>
      <w:bCs/>
    </w:rPr>
  </w:style>
  <w:style w:type="paragraph" w:customStyle="1" w:styleId="Normal1">
    <w:name w:val="Normal1"/>
    <w:uiPriority w:val="99"/>
    <w:rsid w:val="00211107"/>
    <w:pPr>
      <w:spacing w:after="0" w:line="240" w:lineRule="auto"/>
    </w:pPr>
    <w:rPr>
      <w:sz w:val="20"/>
      <w:szCs w:val="20"/>
    </w:rPr>
  </w:style>
  <w:style w:type="paragraph" w:customStyle="1" w:styleId="afffff5">
    <w:name w:val="Литаратура"/>
    <w:uiPriority w:val="99"/>
    <w:rsid w:val="0021110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center"/>
    </w:pPr>
    <w:rPr>
      <w:rFonts w:ascii="SchoolBook" w:hAnsi="SchoolBook" w:cs="SchoolBook"/>
      <w:b/>
      <w:bCs/>
      <w:caps/>
      <w:sz w:val="17"/>
      <w:szCs w:val="17"/>
    </w:rPr>
  </w:style>
  <w:style w:type="paragraph" w:customStyle="1" w:styleId="83">
    <w:name w:val="8"/>
    <w:basedOn w:val="af4"/>
    <w:rsid w:val="00211107"/>
    <w:pPr>
      <w:suppressAutoHyphens/>
      <w:spacing w:line="1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 w:eastAsia="ru-RU"/>
    </w:rPr>
  </w:style>
  <w:style w:type="paragraph" w:customStyle="1" w:styleId="afffff6">
    <w:name w:val="текст без абзаца"/>
    <w:basedOn w:val="a1"/>
    <w:uiPriority w:val="99"/>
    <w:rsid w:val="00211107"/>
    <w:pPr>
      <w:widowControl w:val="0"/>
      <w:autoSpaceDE w:val="0"/>
      <w:autoSpaceDN w:val="0"/>
      <w:adjustRightInd w:val="0"/>
      <w:spacing w:line="200" w:lineRule="atLeast"/>
      <w:jc w:val="both"/>
      <w:textAlignment w:val="center"/>
    </w:pPr>
    <w:rPr>
      <w:rFonts w:ascii="PetersburgC" w:hAnsi="PetersburgC" w:cs="PetersburgC"/>
      <w:noProof w:val="0"/>
      <w:color w:val="000000"/>
      <w:sz w:val="18"/>
      <w:szCs w:val="18"/>
      <w:lang w:val="ru-RU"/>
    </w:rPr>
  </w:style>
  <w:style w:type="paragraph" w:customStyle="1" w:styleId="118">
    <w:name w:val="11"/>
    <w:uiPriority w:val="99"/>
    <w:rsid w:val="0021110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" w:hAnsi="SchoolBook" w:cs="SchoolBook"/>
      <w:sz w:val="20"/>
      <w:szCs w:val="20"/>
    </w:rPr>
  </w:style>
  <w:style w:type="paragraph" w:customStyle="1" w:styleId="afffff7">
    <w:name w:val="доп"/>
    <w:basedOn w:val="a1"/>
    <w:uiPriority w:val="99"/>
    <w:rsid w:val="00211107"/>
    <w:pPr>
      <w:suppressAutoHyphens/>
      <w:autoSpaceDE w:val="0"/>
      <w:autoSpaceDN w:val="0"/>
      <w:adjustRightInd w:val="0"/>
      <w:spacing w:line="220" w:lineRule="atLeast"/>
      <w:ind w:firstLine="340"/>
      <w:jc w:val="both"/>
      <w:textAlignment w:val="center"/>
    </w:pPr>
    <w:rPr>
      <w:rFonts w:ascii="SchoolBookNewC" w:hAnsi="SchoolBookNewC" w:cs="SchoolBookNewC"/>
      <w:noProof w:val="0"/>
      <w:color w:val="000000"/>
      <w:sz w:val="18"/>
      <w:szCs w:val="18"/>
    </w:rPr>
  </w:style>
  <w:style w:type="paragraph" w:customStyle="1" w:styleId="afffff8">
    <w:name w:val="круж черн"/>
    <w:basedOn w:val="affff9"/>
    <w:uiPriority w:val="99"/>
    <w:rsid w:val="00211107"/>
    <w:pPr>
      <w:tabs>
        <w:tab w:val="left" w:pos="567"/>
      </w:tabs>
      <w:ind w:left="567" w:hanging="227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9">
    <w:name w:val="список"/>
    <w:basedOn w:val="af4"/>
    <w:uiPriority w:val="99"/>
    <w:rsid w:val="00211107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  <w:lang w:eastAsia="ru-RU"/>
    </w:rPr>
  </w:style>
  <w:style w:type="paragraph" w:customStyle="1" w:styleId="afffffa">
    <w:name w:val="ромбик"/>
    <w:basedOn w:val="affff9"/>
    <w:uiPriority w:val="99"/>
    <w:rsid w:val="00211107"/>
    <w:pPr>
      <w:tabs>
        <w:tab w:val="left" w:pos="720"/>
      </w:tabs>
      <w:suppressAutoHyphens w:val="0"/>
      <w:spacing w:line="256" w:lineRule="atLeast"/>
      <w:ind w:left="624" w:hanging="283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b">
    <w:name w:val="табл"/>
    <w:basedOn w:val="af4"/>
    <w:uiPriority w:val="99"/>
    <w:rsid w:val="00211107"/>
    <w:pPr>
      <w:spacing w:line="220" w:lineRule="atLeast"/>
    </w:pPr>
    <w:rPr>
      <w:rFonts w:ascii="SchoolBookNewC" w:hAnsi="SchoolBookNewC" w:cs="SchoolBookNewC"/>
      <w:sz w:val="18"/>
      <w:szCs w:val="18"/>
      <w:lang w:eastAsia="ru-RU"/>
    </w:rPr>
  </w:style>
  <w:style w:type="paragraph" w:customStyle="1" w:styleId="U2">
    <w:name w:val="U2"/>
    <w:uiPriority w:val="99"/>
    <w:rsid w:val="0021110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hAnsi="Arial" w:cs="Arial"/>
      <w:b/>
      <w:bCs/>
      <w:caps/>
      <w:sz w:val="20"/>
      <w:szCs w:val="20"/>
    </w:rPr>
  </w:style>
  <w:style w:type="paragraph" w:customStyle="1" w:styleId="BodyTextIndent2CharChar">
    <w:name w:val="Body Text Indent 2 Char Char"/>
    <w:basedOn w:val="a1"/>
    <w:uiPriority w:val="99"/>
    <w:rsid w:val="00211107"/>
    <w:pPr>
      <w:spacing w:after="120" w:line="480" w:lineRule="auto"/>
      <w:ind w:left="283"/>
    </w:pPr>
    <w:rPr>
      <w:noProof w:val="0"/>
      <w:sz w:val="20"/>
      <w:szCs w:val="20"/>
      <w:lang w:val="ru-RU"/>
    </w:rPr>
  </w:style>
  <w:style w:type="paragraph" w:customStyle="1" w:styleId="2f2">
    <w:name w:val="Обычный2"/>
    <w:uiPriority w:val="99"/>
    <w:rsid w:val="00211107"/>
    <w:pPr>
      <w:spacing w:after="0" w:line="240" w:lineRule="auto"/>
    </w:pPr>
    <w:rPr>
      <w:sz w:val="20"/>
      <w:szCs w:val="20"/>
    </w:rPr>
  </w:style>
  <w:style w:type="paragraph" w:customStyle="1" w:styleId="61">
    <w:name w:val="6"/>
    <w:basedOn w:val="83"/>
    <w:uiPriority w:val="99"/>
    <w:rsid w:val="00211107"/>
    <w:pPr>
      <w:spacing w:line="120" w:lineRule="atLeast"/>
    </w:pPr>
  </w:style>
  <w:style w:type="paragraph" w:customStyle="1" w:styleId="Style14">
    <w:name w:val="_Style 14"/>
    <w:basedOn w:val="a1"/>
    <w:next w:val="afb"/>
    <w:uiPriority w:val="99"/>
    <w:rsid w:val="00211107"/>
    <w:pPr>
      <w:jc w:val="center"/>
    </w:pPr>
    <w:rPr>
      <w:b/>
      <w:bCs/>
      <w:noProof w:val="0"/>
      <w:sz w:val="32"/>
      <w:szCs w:val="32"/>
      <w:lang w:val="ru-RU"/>
    </w:rPr>
  </w:style>
  <w:style w:type="paragraph" w:customStyle="1" w:styleId="92">
    <w:name w:val="Центр9"/>
    <w:uiPriority w:val="99"/>
    <w:rsid w:val="00211107"/>
    <w:pPr>
      <w:autoSpaceDE w:val="0"/>
      <w:autoSpaceDN w:val="0"/>
      <w:adjustRightInd w:val="0"/>
      <w:spacing w:after="0" w:line="230" w:lineRule="atLeast"/>
      <w:jc w:val="center"/>
    </w:pPr>
    <w:rPr>
      <w:rFonts w:ascii="SchoolBook" w:hAnsi="SchoolBook" w:cs="SchoolBook"/>
      <w:b/>
      <w:bCs/>
      <w:sz w:val="18"/>
      <w:szCs w:val="18"/>
    </w:rPr>
  </w:style>
  <w:style w:type="paragraph" w:customStyle="1" w:styleId="44">
    <w:name w:val="4"/>
    <w:basedOn w:val="83"/>
    <w:uiPriority w:val="99"/>
    <w:rsid w:val="00211107"/>
    <w:pPr>
      <w:spacing w:line="80" w:lineRule="atLeast"/>
    </w:pPr>
  </w:style>
  <w:style w:type="paragraph" w:customStyle="1" w:styleId="U11">
    <w:name w:val="U11"/>
    <w:uiPriority w:val="99"/>
    <w:rsid w:val="0021110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Compact" w:hAnsi="Compact" w:cs="Compact"/>
      <w:b/>
      <w:bCs/>
      <w:sz w:val="34"/>
      <w:szCs w:val="34"/>
    </w:rPr>
  </w:style>
  <w:style w:type="paragraph" w:customStyle="1" w:styleId="FR1">
    <w:name w:val="FR1"/>
    <w:uiPriority w:val="99"/>
    <w:rsid w:val="00211107"/>
    <w:pPr>
      <w:spacing w:before="80" w:after="0" w:line="260" w:lineRule="atLeast"/>
      <w:ind w:hanging="20"/>
    </w:pPr>
    <w:rPr>
      <w:rFonts w:ascii="Arial" w:hAnsi="Arial" w:cs="Arial"/>
      <w:i/>
      <w:iCs/>
      <w:sz w:val="18"/>
      <w:szCs w:val="18"/>
    </w:rPr>
  </w:style>
  <w:style w:type="paragraph" w:customStyle="1" w:styleId="1f7">
    <w:name w:val="Основной текст с отступом1"/>
    <w:basedOn w:val="a1"/>
    <w:uiPriority w:val="99"/>
    <w:rsid w:val="00211107"/>
    <w:pPr>
      <w:adjustRightInd w:val="0"/>
      <w:jc w:val="both"/>
    </w:pPr>
    <w:rPr>
      <w:noProof w:val="0"/>
      <w:spacing w:val="-6"/>
      <w:sz w:val="28"/>
      <w:szCs w:val="28"/>
      <w:lang w:val="ru-RU"/>
    </w:rPr>
  </w:style>
  <w:style w:type="paragraph" w:customStyle="1" w:styleId="119">
    <w:name w:val="Заголовок 11"/>
    <w:basedOn w:val="17"/>
    <w:next w:val="17"/>
    <w:uiPriority w:val="99"/>
    <w:rsid w:val="00211107"/>
    <w:pPr>
      <w:keepNext/>
      <w:shd w:val="clear" w:color="auto" w:fill="FFFFFF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f3">
    <w:name w:val="Знак Знак2"/>
    <w:uiPriority w:val="99"/>
    <w:rsid w:val="00211107"/>
    <w:rPr>
      <w:sz w:val="24"/>
      <w:szCs w:val="24"/>
      <w:lang w:val="x-none" w:eastAsia="x-none"/>
    </w:rPr>
  </w:style>
  <w:style w:type="table" w:customStyle="1" w:styleId="3e">
    <w:name w:val="Сетка таблицы3"/>
    <w:uiPriority w:val="99"/>
    <w:rsid w:val="0021110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111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2111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111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2111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1f8">
    <w:name w:val="Список1"/>
    <w:basedOn w:val="af9"/>
    <w:next w:val="afff2"/>
    <w:uiPriority w:val="99"/>
    <w:rsid w:val="0021110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  <w:lang w:eastAsia="ru-RU"/>
    </w:rPr>
  </w:style>
  <w:style w:type="paragraph" w:styleId="afffffc">
    <w:name w:val="No Spacing"/>
    <w:link w:val="afffffd"/>
    <w:qFormat/>
    <w:rsid w:val="00DF7112"/>
    <w:pPr>
      <w:spacing w:after="0" w:line="240" w:lineRule="auto"/>
    </w:pPr>
    <w:rPr>
      <w:sz w:val="24"/>
      <w:szCs w:val="24"/>
    </w:rPr>
  </w:style>
  <w:style w:type="paragraph" w:customStyle="1" w:styleId="1f9">
    <w:name w:val="Без интервала1"/>
    <w:uiPriority w:val="99"/>
    <w:rsid w:val="00211107"/>
    <w:pPr>
      <w:spacing w:after="0" w:line="240" w:lineRule="auto"/>
    </w:pPr>
    <w:rPr>
      <w:rFonts w:ascii="Calibri" w:hAnsi="Calibri" w:cs="Calibri"/>
      <w:lang w:eastAsia="en-US"/>
    </w:rPr>
  </w:style>
  <w:style w:type="character" w:customStyle="1" w:styleId="afffffe">
    <w:name w:val="Текст сноски Знак"/>
    <w:basedOn w:val="a2"/>
    <w:semiHidden/>
    <w:locked/>
    <w:rsid w:val="0021110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fffff">
    <w:name w:val="endnote text"/>
    <w:basedOn w:val="a1"/>
    <w:link w:val="affffff0"/>
    <w:uiPriority w:val="99"/>
    <w:semiHidden/>
    <w:rsid w:val="00211107"/>
    <w:rPr>
      <w:noProof w:val="0"/>
      <w:sz w:val="20"/>
      <w:szCs w:val="20"/>
      <w:lang w:val="ru-RU"/>
    </w:rPr>
  </w:style>
  <w:style w:type="character" w:customStyle="1" w:styleId="affffff0">
    <w:name w:val="Текст концевой сноски Знак"/>
    <w:basedOn w:val="a2"/>
    <w:link w:val="affffff"/>
    <w:uiPriority w:val="99"/>
    <w:semiHidden/>
    <w:locked/>
    <w:rsid w:val="00211107"/>
    <w:rPr>
      <w:rFonts w:eastAsia="Times New Roman"/>
      <w:lang w:val="ru-RU" w:eastAsia="ru-RU"/>
    </w:rPr>
  </w:style>
  <w:style w:type="character" w:customStyle="1" w:styleId="45">
    <w:name w:val="Заголовок 4 Знак"/>
    <w:basedOn w:val="a2"/>
    <w:uiPriority w:val="99"/>
    <w:locked/>
    <w:rsid w:val="00DF7112"/>
    <w:rPr>
      <w:rFonts w:ascii="Calibri" w:hAnsi="Calibri" w:cs="Calibri"/>
      <w:b/>
      <w:bCs/>
      <w:sz w:val="28"/>
      <w:szCs w:val="28"/>
      <w:lang w:val="ru-RU" w:eastAsia="ru-RU"/>
    </w:rPr>
  </w:style>
  <w:style w:type="character" w:customStyle="1" w:styleId="74">
    <w:name w:val="Заголовок 7 Знак"/>
    <w:basedOn w:val="a2"/>
    <w:uiPriority w:val="99"/>
    <w:locked/>
    <w:rsid w:val="00DF7112"/>
    <w:rPr>
      <w:rFonts w:ascii="Calibri" w:hAnsi="Calibri" w:cs="Calibri"/>
      <w:sz w:val="24"/>
      <w:szCs w:val="24"/>
      <w:lang w:val="ru-RU" w:eastAsia="en-US"/>
    </w:rPr>
  </w:style>
  <w:style w:type="paragraph" w:customStyle="1" w:styleId="affffff1">
    <w:name w:val="раздел"/>
    <w:basedOn w:val="af4"/>
    <w:uiPriority w:val="99"/>
    <w:rsid w:val="00DF7112"/>
    <w:pPr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</w:rPr>
  </w:style>
  <w:style w:type="paragraph" w:customStyle="1" w:styleId="1fa">
    <w:name w:val="текст1"/>
    <w:basedOn w:val="af4"/>
    <w:uiPriority w:val="99"/>
    <w:rsid w:val="00DF7112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fff2">
    <w:name w:val="маркер круг"/>
    <w:basedOn w:val="1fa"/>
    <w:uiPriority w:val="99"/>
    <w:rsid w:val="00DF7112"/>
    <w:pPr>
      <w:tabs>
        <w:tab w:val="left" w:pos="340"/>
        <w:tab w:val="left" w:pos="680"/>
      </w:tabs>
      <w:ind w:left="510" w:hanging="170"/>
    </w:pPr>
    <w:rPr>
      <w:lang w:val="bg-BG"/>
    </w:rPr>
  </w:style>
  <w:style w:type="paragraph" w:customStyle="1" w:styleId="1fb">
    <w:name w:val="ЗАГЛ_1"/>
    <w:basedOn w:val="ae"/>
    <w:uiPriority w:val="99"/>
    <w:rsid w:val="00DF7112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after="113" w:line="250" w:lineRule="atLeast"/>
      <w:textAlignment w:val="center"/>
    </w:pPr>
    <w:rPr>
      <w:rFonts w:ascii="Arial" w:hAnsi="Arial" w:cs="Arial"/>
      <w:color w:val="000000"/>
      <w:w w:val="90"/>
      <w:sz w:val="21"/>
      <w:szCs w:val="21"/>
      <w:lang w:eastAsia="en-US"/>
    </w:rPr>
  </w:style>
  <w:style w:type="paragraph" w:customStyle="1" w:styleId="affffff3">
    <w:name w:val="Содержание учебного предмета"/>
    <w:basedOn w:val="af4"/>
    <w:uiPriority w:val="99"/>
    <w:rsid w:val="00DF7112"/>
    <w:pPr>
      <w:suppressAutoHyphens/>
      <w:spacing w:line="250" w:lineRule="atLeast"/>
      <w:jc w:val="center"/>
    </w:pPr>
    <w:rPr>
      <w:rFonts w:ascii="Arial" w:hAnsi="Arial" w:cs="Arial"/>
      <w:caps/>
      <w:w w:val="90"/>
      <w:lang w:val="be-BY"/>
    </w:rPr>
  </w:style>
  <w:style w:type="paragraph" w:customStyle="1" w:styleId="affffff4">
    <w:name w:val="маркер ромб"/>
    <w:basedOn w:val="affffff2"/>
    <w:uiPriority w:val="99"/>
    <w:rsid w:val="00DF7112"/>
  </w:style>
  <w:style w:type="character" w:customStyle="1" w:styleId="s1">
    <w:name w:val="s1"/>
    <w:uiPriority w:val="99"/>
    <w:rsid w:val="00DF7112"/>
    <w:rPr>
      <w:rFonts w:ascii="Times New Roman" w:hAnsi="Times New Roman" w:cs="Times New Roman"/>
      <w:color w:val="000000"/>
      <w:w w:val="100"/>
    </w:rPr>
  </w:style>
  <w:style w:type="character" w:customStyle="1" w:styleId="810">
    <w:name w:val="Знак Знак81"/>
    <w:uiPriority w:val="99"/>
    <w:rsid w:val="00DF7112"/>
    <w:rPr>
      <w:rFonts w:ascii="Calibri" w:hAnsi="Calibri" w:cs="Calibri"/>
      <w:w w:val="100"/>
      <w:sz w:val="28"/>
      <w:szCs w:val="28"/>
      <w:lang w:val="be-BY" w:eastAsia="x-none"/>
    </w:rPr>
  </w:style>
  <w:style w:type="character" w:customStyle="1" w:styleId="s2">
    <w:name w:val="s2"/>
    <w:uiPriority w:val="99"/>
    <w:rsid w:val="00DF7112"/>
    <w:rPr>
      <w:rFonts w:ascii="Times New Roman" w:hAnsi="Times New Roman" w:cs="Times New Roman"/>
      <w:color w:val="000000"/>
      <w:w w:val="100"/>
    </w:rPr>
  </w:style>
  <w:style w:type="character" w:customStyle="1" w:styleId="s4">
    <w:name w:val="s4"/>
    <w:uiPriority w:val="99"/>
    <w:rsid w:val="00DF7112"/>
    <w:rPr>
      <w:color w:val="000000"/>
      <w:w w:val="100"/>
    </w:rPr>
  </w:style>
  <w:style w:type="character" w:customStyle="1" w:styleId="s3">
    <w:name w:val="s3"/>
    <w:uiPriority w:val="99"/>
    <w:rsid w:val="00DF7112"/>
    <w:rPr>
      <w:rFonts w:ascii="Times New Roman" w:hAnsi="Times New Roman" w:cs="Times New Roman"/>
      <w:color w:val="000000"/>
      <w:w w:val="100"/>
    </w:rPr>
  </w:style>
  <w:style w:type="character" w:customStyle="1" w:styleId="FontStyle46">
    <w:name w:val="Font Style46"/>
    <w:uiPriority w:val="99"/>
    <w:rsid w:val="00DF7112"/>
    <w:rPr>
      <w:rFonts w:ascii="Times New Roman" w:hAnsi="Times New Roman" w:cs="Times New Roman"/>
      <w:color w:val="000000"/>
      <w:w w:val="100"/>
      <w:sz w:val="20"/>
      <w:szCs w:val="20"/>
    </w:rPr>
  </w:style>
  <w:style w:type="character" w:customStyle="1" w:styleId="FontStyle42">
    <w:name w:val="Font Style42"/>
    <w:uiPriority w:val="99"/>
    <w:rsid w:val="00DF7112"/>
    <w:rPr>
      <w:rFonts w:ascii="Times New Roman" w:hAnsi="Times New Roman" w:cs="Times New Roman"/>
      <w:color w:val="000000"/>
      <w:w w:val="100"/>
      <w:sz w:val="22"/>
      <w:szCs w:val="22"/>
    </w:rPr>
  </w:style>
  <w:style w:type="character" w:customStyle="1" w:styleId="w">
    <w:name w:val="w"/>
    <w:rsid w:val="00DF7112"/>
    <w:rPr>
      <w:color w:val="000000"/>
      <w:w w:val="100"/>
    </w:rPr>
  </w:style>
  <w:style w:type="paragraph" w:customStyle="1" w:styleId="affffff5">
    <w:name w:val="!!!!"/>
    <w:basedOn w:val="af4"/>
    <w:uiPriority w:val="99"/>
    <w:rsid w:val="00DF7112"/>
    <w:pPr>
      <w:tabs>
        <w:tab w:val="left" w:pos="142"/>
        <w:tab w:val="left" w:pos="180"/>
      </w:tabs>
      <w:spacing w:line="224" w:lineRule="atLeast"/>
      <w:ind w:left="142" w:hanging="142"/>
      <w:jc w:val="both"/>
    </w:pPr>
    <w:rPr>
      <w:rFonts w:ascii="Symbol" w:hAnsi="Symbol" w:cs="Symbol"/>
      <w:position w:val="-1"/>
      <w:sz w:val="18"/>
      <w:szCs w:val="18"/>
    </w:rPr>
  </w:style>
  <w:style w:type="character" w:customStyle="1" w:styleId="1fc">
    <w:name w:val="Îñíîâíîé òåêñò1"/>
    <w:uiPriority w:val="99"/>
    <w:rsid w:val="00DF7112"/>
    <w:rPr>
      <w:rFonts w:ascii="Century Schoolbook" w:hAnsi="Century Schoolbook" w:cs="Century Schoolbook"/>
      <w:color w:val="000000"/>
      <w:w w:val="100"/>
    </w:rPr>
  </w:style>
  <w:style w:type="paragraph" w:customStyle="1" w:styleId="affffff6">
    <w:name w:val="МЕЖ"/>
    <w:basedOn w:val="af4"/>
    <w:uiPriority w:val="99"/>
    <w:rsid w:val="00DF7112"/>
    <w:pPr>
      <w:spacing w:line="218" w:lineRule="atLeast"/>
      <w:ind w:firstLine="340"/>
      <w:jc w:val="both"/>
    </w:pPr>
    <w:rPr>
      <w:rFonts w:ascii="SchoolBookNewC" w:hAnsi="Times New Roman" w:cs="SchoolBookNewC"/>
      <w:sz w:val="18"/>
      <w:szCs w:val="18"/>
    </w:rPr>
  </w:style>
  <w:style w:type="character" w:customStyle="1" w:styleId="affffff7">
    <w:name w:val="цифра"/>
    <w:uiPriority w:val="99"/>
    <w:rsid w:val="00DF7112"/>
    <w:rPr>
      <w:rFonts w:ascii="SchoolBookNewC" w:eastAsia="Times New Roman" w:cs="SchoolBookNewC"/>
      <w:sz w:val="18"/>
      <w:szCs w:val="18"/>
      <w:vertAlign w:val="superscript"/>
    </w:rPr>
  </w:style>
  <w:style w:type="paragraph" w:customStyle="1" w:styleId="affffff8">
    <w:name w:val="ПОДЗАГЛ"/>
    <w:basedOn w:val="1f5"/>
    <w:uiPriority w:val="99"/>
    <w:rsid w:val="00DF7112"/>
    <w:pPr>
      <w:spacing w:after="113"/>
    </w:pPr>
    <w:rPr>
      <w:caps w:val="0"/>
      <w:lang w:eastAsia="en-US"/>
    </w:rPr>
  </w:style>
  <w:style w:type="paragraph" w:customStyle="1" w:styleId="affffff9">
    <w:name w:val="Список_кружок_ручной"/>
    <w:basedOn w:val="af4"/>
    <w:uiPriority w:val="99"/>
    <w:rsid w:val="00DF7112"/>
    <w:pPr>
      <w:tabs>
        <w:tab w:val="left" w:pos="340"/>
        <w:tab w:val="left" w:pos="539"/>
      </w:tabs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  <w:lang w:val="bg-BG" w:eastAsia="ru-RU"/>
    </w:rPr>
  </w:style>
  <w:style w:type="character" w:customStyle="1" w:styleId="affffffa">
    <w:name w:val="Текст Знак"/>
    <w:uiPriority w:val="99"/>
    <w:locked/>
    <w:rsid w:val="00DF7112"/>
    <w:rPr>
      <w:rFonts w:ascii="Courier New" w:hAnsi="Courier New" w:cs="Courier New"/>
    </w:rPr>
  </w:style>
  <w:style w:type="character" w:customStyle="1" w:styleId="1fd">
    <w:name w:val="Текст Знак1"/>
    <w:basedOn w:val="a2"/>
    <w:uiPriority w:val="99"/>
    <w:semiHidden/>
    <w:rsid w:val="00DF7112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20">
    <w:name w:val="Текст Знак12"/>
    <w:basedOn w:val="a2"/>
    <w:uiPriority w:val="99"/>
    <w:semiHidden/>
    <w:rsid w:val="00DF7112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1a">
    <w:name w:val="Текст Знак11"/>
    <w:basedOn w:val="a2"/>
    <w:uiPriority w:val="99"/>
    <w:semiHidden/>
    <w:rsid w:val="00DF7112"/>
    <w:rPr>
      <w:rFonts w:ascii="Consolas" w:hAnsi="Consolas" w:cs="Consolas"/>
      <w:sz w:val="21"/>
      <w:szCs w:val="21"/>
      <w:lang w:val="x-none" w:eastAsia="ru-RU"/>
    </w:rPr>
  </w:style>
  <w:style w:type="character" w:customStyle="1" w:styleId="2f4">
    <w:name w:val="Нижний колонтитул Знак2"/>
    <w:uiPriority w:val="99"/>
    <w:locked/>
    <w:rsid w:val="00DF7112"/>
    <w:rPr>
      <w:rFonts w:ascii="Calibri" w:hAnsi="Calibri" w:cs="Calibri"/>
      <w:lang w:val="en-US" w:eastAsia="x-none"/>
    </w:rPr>
  </w:style>
  <w:style w:type="character" w:customStyle="1" w:styleId="1fe">
    <w:name w:val="Текст сноски Знак1"/>
    <w:uiPriority w:val="99"/>
    <w:semiHidden/>
    <w:locked/>
    <w:rsid w:val="00DF7112"/>
    <w:rPr>
      <w:rFonts w:ascii="Calibri" w:hAnsi="Calibri" w:cs="Calibri"/>
      <w:sz w:val="20"/>
      <w:szCs w:val="20"/>
      <w:lang w:val="en-US" w:eastAsia="x-none"/>
    </w:rPr>
  </w:style>
  <w:style w:type="character" w:customStyle="1" w:styleId="2f5">
    <w:name w:val="Верхний колонтитул Знак2"/>
    <w:uiPriority w:val="99"/>
    <w:locked/>
    <w:rsid w:val="00DF7112"/>
    <w:rPr>
      <w:rFonts w:ascii="Calibri" w:hAnsi="Calibri" w:cs="Calibri"/>
      <w:lang w:val="en-US" w:eastAsia="x-none"/>
    </w:rPr>
  </w:style>
  <w:style w:type="paragraph" w:styleId="1ff">
    <w:name w:val="toc 1"/>
    <w:basedOn w:val="a1"/>
    <w:autoRedefine/>
    <w:uiPriority w:val="99"/>
    <w:semiHidden/>
    <w:rsid w:val="00DF7112"/>
    <w:pPr>
      <w:widowControl w:val="0"/>
      <w:spacing w:before="82"/>
    </w:pPr>
    <w:rPr>
      <w:rFonts w:ascii="SchoolBookNewC" w:cs="SchoolBookNewC"/>
      <w:noProof w:val="0"/>
      <w:sz w:val="22"/>
      <w:szCs w:val="22"/>
      <w:lang w:val="en-US" w:eastAsia="en-US"/>
    </w:rPr>
  </w:style>
  <w:style w:type="paragraph" w:styleId="2f6">
    <w:name w:val="toc 2"/>
    <w:basedOn w:val="a1"/>
    <w:autoRedefine/>
    <w:uiPriority w:val="99"/>
    <w:semiHidden/>
    <w:rsid w:val="00DF7112"/>
    <w:pPr>
      <w:widowControl w:val="0"/>
      <w:spacing w:before="61"/>
      <w:ind w:left="354" w:hanging="325"/>
    </w:pPr>
    <w:rPr>
      <w:rFonts w:ascii="SchoolBookNewC" w:cs="SchoolBookNewC"/>
      <w:noProof w:val="0"/>
      <w:sz w:val="22"/>
      <w:szCs w:val="22"/>
      <w:lang w:val="en-US" w:eastAsia="en-US"/>
    </w:rPr>
  </w:style>
  <w:style w:type="character" w:customStyle="1" w:styleId="11b">
    <w:name w:val="Основной текст Знак11"/>
    <w:uiPriority w:val="99"/>
    <w:locked/>
    <w:rsid w:val="00DF7112"/>
    <w:rPr>
      <w:rFonts w:ascii="Times New Roman" w:hAnsi="Times New Roman" w:cs="Times New Roman"/>
      <w:sz w:val="30"/>
      <w:szCs w:val="30"/>
      <w:lang w:val="en-US" w:eastAsia="x-none"/>
    </w:rPr>
  </w:style>
  <w:style w:type="paragraph" w:customStyle="1" w:styleId="affffffb">
    <w:name w:val="заг в тексте"/>
    <w:basedOn w:val="af9"/>
    <w:uiPriority w:val="99"/>
    <w:rsid w:val="00DF7112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0" w:line="281" w:lineRule="auto"/>
      <w:ind w:left="283"/>
      <w:jc w:val="both"/>
      <w:textAlignment w:val="center"/>
    </w:pPr>
    <w:rPr>
      <w:rFonts w:ascii="SchoolBookC-Bold" w:hAnsi="SchoolBookC-Bold" w:cs="SchoolBookC-Bold"/>
      <w:b/>
      <w:bCs/>
      <w:color w:val="000000"/>
      <w:sz w:val="21"/>
      <w:szCs w:val="21"/>
      <w:lang w:eastAsia="ru-RU"/>
    </w:rPr>
  </w:style>
  <w:style w:type="character" w:customStyle="1" w:styleId="2f7">
    <w:name w:val="Название Знак2"/>
    <w:basedOn w:val="a2"/>
    <w:uiPriority w:val="99"/>
    <w:locked/>
    <w:rsid w:val="00DF7112"/>
    <w:rPr>
      <w:rFonts w:ascii="PragmaticaC-Bold" w:hAnsi="PragmaticaC-Bold" w:cs="PragmaticaC-Bold"/>
      <w:b/>
      <w:bCs/>
      <w:color w:val="000000"/>
      <w:sz w:val="24"/>
      <w:szCs w:val="24"/>
      <w:lang w:val="ru-RU" w:eastAsia="ru-RU"/>
    </w:rPr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DF7112"/>
    <w:rPr>
      <w:rFonts w:ascii="SymbolPS" w:hAnsi="SymbolPS" w:cs="SymbolPS"/>
      <w:w w:val="100"/>
    </w:rPr>
  </w:style>
  <w:style w:type="character" w:customStyle="1" w:styleId="2f8">
    <w:name w:val="Текст сноски Знак2"/>
    <w:uiPriority w:val="99"/>
    <w:semiHidden/>
    <w:locked/>
    <w:rsid w:val="00DF7112"/>
    <w:rPr>
      <w:rFonts w:ascii="Calibri" w:hAnsi="Calibri" w:cs="Calibri"/>
    </w:rPr>
  </w:style>
  <w:style w:type="character" w:styleId="affffffc">
    <w:name w:val="Hyperlink"/>
    <w:basedOn w:val="a2"/>
    <w:rsid w:val="00DF7112"/>
    <w:rPr>
      <w:color w:val="000080"/>
      <w:u w:val="single"/>
    </w:rPr>
  </w:style>
  <w:style w:type="character" w:customStyle="1" w:styleId="affffffd">
    <w:name w:val="Колонтитул_"/>
    <w:link w:val="1ff0"/>
    <w:uiPriority w:val="99"/>
    <w:locked/>
    <w:rsid w:val="00DF7112"/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paragraph" w:customStyle="1" w:styleId="1ff0">
    <w:name w:val="Колонтитул1"/>
    <w:basedOn w:val="a1"/>
    <w:link w:val="affffffd"/>
    <w:uiPriority w:val="99"/>
    <w:rsid w:val="00DF7112"/>
    <w:pPr>
      <w:widowControl w:val="0"/>
      <w:shd w:val="clear" w:color="auto" w:fill="FFFFFF"/>
      <w:spacing w:line="240" w:lineRule="atLeast"/>
    </w:pPr>
    <w:rPr>
      <w:rFonts w:ascii="Century Schoolbook" w:hAnsi="Century Schoolbook" w:cs="Century Schoolbook"/>
      <w:sz w:val="19"/>
      <w:szCs w:val="19"/>
      <w:shd w:val="clear" w:color="auto" w:fill="FFFFFF"/>
      <w:lang w:val="ru-RU"/>
    </w:rPr>
  </w:style>
  <w:style w:type="character" w:customStyle="1" w:styleId="affffffe">
    <w:name w:val="Колонтитул"/>
    <w:uiPriority w:val="99"/>
    <w:rsid w:val="00DF7112"/>
  </w:style>
  <w:style w:type="paragraph" w:customStyle="1" w:styleId="311">
    <w:name w:val="Заголовок №31"/>
    <w:basedOn w:val="a1"/>
    <w:link w:val="3b"/>
    <w:uiPriority w:val="99"/>
    <w:rsid w:val="00DF7112"/>
    <w:pPr>
      <w:widowControl w:val="0"/>
      <w:shd w:val="clear" w:color="auto" w:fill="FFFFFF"/>
      <w:spacing w:before="1440" w:after="180" w:line="240" w:lineRule="atLeast"/>
      <w:jc w:val="center"/>
      <w:outlineLvl w:val="2"/>
    </w:pPr>
    <w:rPr>
      <w:rFonts w:ascii="Century Schoolbook" w:hAnsi="Century Schoolbook" w:cs="Century Schoolbook"/>
      <w:b/>
      <w:bCs/>
      <w:sz w:val="19"/>
      <w:szCs w:val="19"/>
      <w:lang w:val="ru-RU"/>
    </w:rPr>
  </w:style>
  <w:style w:type="character" w:customStyle="1" w:styleId="104">
    <w:name w:val="Основной текст Знак10"/>
    <w:uiPriority w:val="99"/>
    <w:semiHidden/>
    <w:rsid w:val="00DF7112"/>
    <w:rPr>
      <w:color w:val="000000"/>
      <w:sz w:val="24"/>
      <w:szCs w:val="24"/>
      <w:lang w:val="be-BY" w:eastAsia="be-BY"/>
    </w:rPr>
  </w:style>
  <w:style w:type="character" w:customStyle="1" w:styleId="93">
    <w:name w:val="Основной текст Знак9"/>
    <w:uiPriority w:val="99"/>
    <w:semiHidden/>
    <w:rsid w:val="00DF7112"/>
    <w:rPr>
      <w:color w:val="000000"/>
      <w:sz w:val="24"/>
      <w:szCs w:val="24"/>
      <w:lang w:val="be-BY" w:eastAsia="be-BY"/>
    </w:rPr>
  </w:style>
  <w:style w:type="character" w:customStyle="1" w:styleId="84">
    <w:name w:val="Основной текст Знак8"/>
    <w:uiPriority w:val="99"/>
    <w:semiHidden/>
    <w:rsid w:val="00DF7112"/>
    <w:rPr>
      <w:color w:val="000000"/>
      <w:sz w:val="24"/>
      <w:szCs w:val="24"/>
      <w:lang w:val="be-BY" w:eastAsia="be-BY"/>
    </w:rPr>
  </w:style>
  <w:style w:type="character" w:customStyle="1" w:styleId="75">
    <w:name w:val="Основной текст Знак7"/>
    <w:uiPriority w:val="99"/>
    <w:semiHidden/>
    <w:rsid w:val="00DF7112"/>
    <w:rPr>
      <w:color w:val="000000"/>
      <w:sz w:val="24"/>
      <w:szCs w:val="24"/>
      <w:lang w:val="be-BY" w:eastAsia="be-BY"/>
    </w:rPr>
  </w:style>
  <w:style w:type="character" w:customStyle="1" w:styleId="62">
    <w:name w:val="Основной текст Знак6"/>
    <w:uiPriority w:val="99"/>
    <w:semiHidden/>
    <w:rsid w:val="00DF7112"/>
    <w:rPr>
      <w:color w:val="000000"/>
      <w:sz w:val="24"/>
      <w:szCs w:val="24"/>
      <w:lang w:val="be-BY" w:eastAsia="be-BY"/>
    </w:rPr>
  </w:style>
  <w:style w:type="character" w:customStyle="1" w:styleId="54">
    <w:name w:val="Основной текст Знак5"/>
    <w:uiPriority w:val="99"/>
    <w:semiHidden/>
    <w:rsid w:val="00DF7112"/>
    <w:rPr>
      <w:color w:val="000000"/>
      <w:sz w:val="24"/>
      <w:szCs w:val="24"/>
      <w:lang w:val="be-BY" w:eastAsia="be-BY"/>
    </w:rPr>
  </w:style>
  <w:style w:type="character" w:customStyle="1" w:styleId="46">
    <w:name w:val="Основной текст Знак4"/>
    <w:uiPriority w:val="99"/>
    <w:semiHidden/>
    <w:rsid w:val="00DF7112"/>
    <w:rPr>
      <w:color w:val="000000"/>
      <w:sz w:val="24"/>
      <w:szCs w:val="24"/>
      <w:lang w:val="be-BY" w:eastAsia="be-BY"/>
    </w:rPr>
  </w:style>
  <w:style w:type="character" w:customStyle="1" w:styleId="3f">
    <w:name w:val="Основной текст Знак3"/>
    <w:uiPriority w:val="99"/>
    <w:semiHidden/>
    <w:rsid w:val="00DF7112"/>
    <w:rPr>
      <w:color w:val="000000"/>
      <w:sz w:val="24"/>
      <w:szCs w:val="24"/>
      <w:lang w:val="be-BY" w:eastAsia="be-BY"/>
    </w:rPr>
  </w:style>
  <w:style w:type="character" w:customStyle="1" w:styleId="2f9">
    <w:name w:val="Основной текст Знак2"/>
    <w:uiPriority w:val="99"/>
    <w:semiHidden/>
    <w:rsid w:val="00DF7112"/>
    <w:rPr>
      <w:rFonts w:eastAsia="Times New Roman"/>
      <w:color w:val="000000"/>
      <w:sz w:val="24"/>
      <w:szCs w:val="24"/>
      <w:lang w:val="be-BY" w:eastAsia="be-BY"/>
    </w:rPr>
  </w:style>
  <w:style w:type="character" w:customStyle="1" w:styleId="afffffff">
    <w:name w:val="Основной текст + Курсив"/>
    <w:uiPriority w:val="99"/>
    <w:rsid w:val="00DF7112"/>
    <w:rPr>
      <w:rFonts w:ascii="Century Schoolbook" w:hAnsi="Century Schoolbook" w:cs="Century Schoolbook"/>
      <w:i/>
      <w:iCs/>
      <w:color w:val="000000"/>
      <w:sz w:val="19"/>
      <w:szCs w:val="19"/>
      <w:u w:val="none"/>
      <w:lang w:val="be-BY" w:eastAsia="be-BY"/>
    </w:rPr>
  </w:style>
  <w:style w:type="paragraph" w:customStyle="1" w:styleId="211">
    <w:name w:val="Основной текст (2)1"/>
    <w:basedOn w:val="a1"/>
    <w:link w:val="2b"/>
    <w:uiPriority w:val="99"/>
    <w:rsid w:val="00DF7112"/>
    <w:pPr>
      <w:widowControl w:val="0"/>
      <w:shd w:val="clear" w:color="auto" w:fill="FFFFFF"/>
      <w:spacing w:after="180" w:line="250" w:lineRule="exact"/>
      <w:jc w:val="both"/>
    </w:pPr>
    <w:rPr>
      <w:rFonts w:ascii="Century Schoolbook" w:hAnsi="Century Schoolbook" w:cs="Century Schoolbook"/>
      <w:sz w:val="19"/>
      <w:szCs w:val="19"/>
      <w:lang w:val="ru-RU"/>
    </w:rPr>
  </w:style>
  <w:style w:type="character" w:customStyle="1" w:styleId="2fa">
    <w:name w:val="Основной текст (2) + Не курсив"/>
    <w:uiPriority w:val="99"/>
    <w:rsid w:val="00DF7112"/>
  </w:style>
  <w:style w:type="paragraph" w:customStyle="1" w:styleId="310">
    <w:name w:val="Основной текст (3)1"/>
    <w:basedOn w:val="a1"/>
    <w:link w:val="39"/>
    <w:uiPriority w:val="99"/>
    <w:rsid w:val="00DF7112"/>
    <w:pPr>
      <w:widowControl w:val="0"/>
      <w:shd w:val="clear" w:color="auto" w:fill="FFFFFF"/>
      <w:spacing w:after="120" w:line="240" w:lineRule="atLeast"/>
      <w:jc w:val="center"/>
    </w:pPr>
    <w:rPr>
      <w:rFonts w:ascii="Arial" w:hAnsi="Arial" w:cs="Arial"/>
      <w:b/>
      <w:bCs/>
      <w:sz w:val="19"/>
      <w:szCs w:val="19"/>
      <w:lang w:val="ru-RU"/>
    </w:rPr>
  </w:style>
  <w:style w:type="paragraph" w:customStyle="1" w:styleId="411">
    <w:name w:val="Основной текст (4)1"/>
    <w:basedOn w:val="a1"/>
    <w:link w:val="42"/>
    <w:uiPriority w:val="99"/>
    <w:rsid w:val="00DF7112"/>
    <w:pPr>
      <w:widowControl w:val="0"/>
      <w:shd w:val="clear" w:color="auto" w:fill="FFFFFF"/>
      <w:spacing w:before="300" w:after="120" w:line="240" w:lineRule="atLeast"/>
      <w:jc w:val="center"/>
    </w:pPr>
    <w:rPr>
      <w:rFonts w:ascii="Arial Narrow" w:hAnsi="Arial Narrow" w:cs="Arial Narrow"/>
      <w:b/>
      <w:bCs/>
      <w:noProof w:val="0"/>
      <w:sz w:val="22"/>
      <w:szCs w:val="22"/>
      <w:lang w:val="ru-RU"/>
    </w:rPr>
  </w:style>
  <w:style w:type="character" w:customStyle="1" w:styleId="8pt">
    <w:name w:val="Основной текст + 8 pt"/>
    <w:aliases w:val="Полужирный"/>
    <w:uiPriority w:val="99"/>
    <w:rsid w:val="00DF7112"/>
    <w:rPr>
      <w:rFonts w:ascii="Century Schoolbook" w:hAnsi="Century Schoolbook" w:cs="Century Schoolbook"/>
      <w:b/>
      <w:bCs/>
      <w:color w:val="000000"/>
      <w:sz w:val="16"/>
      <w:szCs w:val="16"/>
      <w:u w:val="none"/>
      <w:lang w:val="be-BY" w:eastAsia="be-BY"/>
    </w:rPr>
  </w:style>
  <w:style w:type="character" w:customStyle="1" w:styleId="8pt3">
    <w:name w:val="Основной текст + 8 pt3"/>
    <w:uiPriority w:val="99"/>
    <w:rsid w:val="00DF7112"/>
    <w:rPr>
      <w:rFonts w:ascii="Century Schoolbook" w:hAnsi="Century Schoolbook" w:cs="Century Schoolbook"/>
      <w:color w:val="000000"/>
      <w:sz w:val="16"/>
      <w:szCs w:val="16"/>
      <w:u w:val="none"/>
      <w:lang w:val="be-BY" w:eastAsia="be-BY"/>
    </w:rPr>
  </w:style>
  <w:style w:type="character" w:customStyle="1" w:styleId="8pt2">
    <w:name w:val="Основной текст + 8 pt2"/>
    <w:aliases w:val="Курсив"/>
    <w:uiPriority w:val="99"/>
    <w:rsid w:val="00DF7112"/>
    <w:rPr>
      <w:rFonts w:ascii="Century Schoolbook" w:hAnsi="Century Schoolbook" w:cs="Century Schoolbook"/>
      <w:i/>
      <w:iCs/>
      <w:color w:val="000000"/>
      <w:sz w:val="16"/>
      <w:szCs w:val="16"/>
      <w:u w:val="none"/>
      <w:lang w:val="be-BY" w:eastAsia="be-BY"/>
    </w:rPr>
  </w:style>
  <w:style w:type="character" w:customStyle="1" w:styleId="8pt1">
    <w:name w:val="Основной текст + 8 pt1"/>
    <w:aliases w:val="Курсив1,Колонтитул + 6 pt"/>
    <w:uiPriority w:val="99"/>
    <w:rsid w:val="00DF7112"/>
    <w:rPr>
      <w:rFonts w:ascii="Century Schoolbook" w:hAnsi="Century Schoolbook" w:cs="Century Schoolbook"/>
      <w:i/>
      <w:iCs/>
      <w:noProof/>
      <w:color w:val="000000"/>
      <w:sz w:val="16"/>
      <w:szCs w:val="16"/>
      <w:u w:val="none"/>
      <w:lang w:val="be-BY" w:eastAsia="be-BY"/>
    </w:rPr>
  </w:style>
  <w:style w:type="character" w:customStyle="1" w:styleId="47">
    <w:name w:val="Основной текст (4) + Малые прописные"/>
    <w:uiPriority w:val="99"/>
    <w:rsid w:val="00DF7112"/>
    <w:rPr>
      <w:rFonts w:ascii="Arial" w:hAnsi="Arial" w:cs="Arial"/>
      <w:b/>
      <w:bCs/>
      <w:smallCaps/>
      <w:sz w:val="17"/>
      <w:szCs w:val="17"/>
      <w:shd w:val="clear" w:color="auto" w:fill="FFFFFF"/>
    </w:rPr>
  </w:style>
  <w:style w:type="character" w:customStyle="1" w:styleId="afffffff0">
    <w:name w:val="Основной текст + Малые прописные"/>
    <w:uiPriority w:val="99"/>
    <w:rsid w:val="00DF7112"/>
    <w:rPr>
      <w:rFonts w:ascii="Century Schoolbook" w:hAnsi="Century Schoolbook" w:cs="Century Schoolbook"/>
      <w:smallCaps/>
      <w:color w:val="000000"/>
      <w:sz w:val="19"/>
      <w:szCs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DF7112"/>
    <w:rPr>
      <w:rFonts w:ascii="Century Schoolbook" w:hAnsi="Century Schoolbook" w:cs="Century Schoolbook"/>
      <w:b/>
      <w:bCs/>
      <w:sz w:val="16"/>
      <w:szCs w:val="16"/>
      <w:u w:val="none"/>
      <w:lang w:val="en-US" w:eastAsia="en-US"/>
    </w:rPr>
  </w:style>
  <w:style w:type="character" w:customStyle="1" w:styleId="58">
    <w:name w:val="Основной текст (5) + 8"/>
    <w:aliases w:val="5 pt2,Курсив2,Основной текст + 11,Интервал 3 pt,Основной текст + 81"/>
    <w:uiPriority w:val="99"/>
    <w:rsid w:val="00DF7112"/>
    <w:rPr>
      <w:rFonts w:ascii="Century Schoolbook" w:hAnsi="Century Schoolbook" w:cs="Century Schoolbook"/>
      <w:b/>
      <w:bCs/>
      <w:i/>
      <w:iCs/>
      <w:sz w:val="17"/>
      <w:szCs w:val="17"/>
      <w:u w:val="none"/>
      <w:lang w:val="en-US" w:eastAsia="en-US"/>
    </w:rPr>
  </w:style>
  <w:style w:type="character" w:customStyle="1" w:styleId="76">
    <w:name w:val="Основной текст (7) + Не курсив"/>
    <w:uiPriority w:val="99"/>
    <w:rsid w:val="00DF7112"/>
    <w:rPr>
      <w:rFonts w:ascii="Century Schoolbook" w:hAnsi="Century Schoolbook" w:cs="Century Schoolbook"/>
      <w:sz w:val="19"/>
      <w:szCs w:val="19"/>
      <w:u w:val="none"/>
      <w:lang w:val="de-DE" w:eastAsia="de-DE"/>
    </w:rPr>
  </w:style>
  <w:style w:type="character" w:customStyle="1" w:styleId="85">
    <w:name w:val="Основной текст (8) + Курсив"/>
    <w:uiPriority w:val="99"/>
    <w:rsid w:val="00DF7112"/>
    <w:rPr>
      <w:rFonts w:ascii="Century Schoolbook" w:hAnsi="Century Schoolbook" w:cs="Century Schoolbook"/>
      <w:i/>
      <w:iCs/>
      <w:sz w:val="19"/>
      <w:szCs w:val="19"/>
      <w:u w:val="none"/>
      <w:lang w:val="de-DE" w:eastAsia="de-DE"/>
    </w:rPr>
  </w:style>
  <w:style w:type="character" w:customStyle="1" w:styleId="48">
    <w:name w:val="Заголовок №4_"/>
    <w:link w:val="412"/>
    <w:uiPriority w:val="99"/>
    <w:locked/>
    <w:rsid w:val="00DF7112"/>
    <w:rPr>
      <w:rFonts w:ascii="Arial" w:hAnsi="Arial" w:cs="Arial"/>
      <w:sz w:val="19"/>
      <w:szCs w:val="19"/>
      <w:shd w:val="clear" w:color="auto" w:fill="FFFFFF"/>
    </w:rPr>
  </w:style>
  <w:style w:type="paragraph" w:customStyle="1" w:styleId="412">
    <w:name w:val="Заголовок №41"/>
    <w:basedOn w:val="a1"/>
    <w:link w:val="48"/>
    <w:uiPriority w:val="99"/>
    <w:rsid w:val="00DF7112"/>
    <w:pPr>
      <w:widowControl w:val="0"/>
      <w:shd w:val="clear" w:color="auto" w:fill="FFFFFF"/>
      <w:spacing w:before="120" w:after="120" w:line="240" w:lineRule="atLeast"/>
      <w:jc w:val="center"/>
      <w:outlineLvl w:val="3"/>
    </w:pPr>
    <w:rPr>
      <w:rFonts w:ascii="Arial" w:hAnsi="Arial" w:cs="Arial"/>
      <w:sz w:val="19"/>
      <w:szCs w:val="19"/>
      <w:shd w:val="clear" w:color="auto" w:fill="FFFFFF"/>
      <w:lang w:val="ru-RU"/>
    </w:rPr>
  </w:style>
  <w:style w:type="character" w:customStyle="1" w:styleId="49">
    <w:name w:val="Заголовок №4"/>
    <w:uiPriority w:val="99"/>
    <w:rsid w:val="00DF7112"/>
  </w:style>
  <w:style w:type="character" w:customStyle="1" w:styleId="4a">
    <w:name w:val="Основной текст (4) + Не курсив"/>
    <w:uiPriority w:val="99"/>
    <w:rsid w:val="00DF7112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2fb">
    <w:name w:val="Заголовок №2 + Полужирный"/>
    <w:uiPriority w:val="99"/>
    <w:rsid w:val="00DF7112"/>
    <w:rPr>
      <w:rFonts w:ascii="Arial" w:hAnsi="Arial" w:cs="Arial"/>
      <w:b/>
      <w:bCs/>
      <w:sz w:val="19"/>
      <w:szCs w:val="19"/>
      <w:shd w:val="clear" w:color="auto" w:fill="FFFFFF"/>
      <w:lang w:val="x-none" w:eastAsia="ru-RU"/>
    </w:rPr>
  </w:style>
  <w:style w:type="paragraph" w:customStyle="1" w:styleId="511">
    <w:name w:val="Основной текст (5)1"/>
    <w:basedOn w:val="a1"/>
    <w:link w:val="52"/>
    <w:uiPriority w:val="99"/>
    <w:rsid w:val="00DF7112"/>
    <w:pPr>
      <w:widowControl w:val="0"/>
      <w:shd w:val="clear" w:color="auto" w:fill="FFFFFF"/>
      <w:spacing w:after="240" w:line="240" w:lineRule="atLeast"/>
      <w:jc w:val="center"/>
    </w:pPr>
    <w:rPr>
      <w:rFonts w:ascii="Century Schoolbook" w:hAnsi="Century Schoolbook" w:cs="Century Schoolbook"/>
      <w:i/>
      <w:iCs/>
      <w:sz w:val="17"/>
      <w:szCs w:val="17"/>
      <w:lang w:val="ru-RU"/>
    </w:rPr>
  </w:style>
  <w:style w:type="character" w:customStyle="1" w:styleId="3f0">
    <w:name w:val="Основной текст (3) + Не курсив"/>
    <w:uiPriority w:val="99"/>
    <w:rsid w:val="00DF7112"/>
    <w:rPr>
      <w:rFonts w:ascii="Century Schoolbook" w:hAnsi="Century Schoolbook" w:cs="Century Schoolbook"/>
      <w:sz w:val="19"/>
      <w:szCs w:val="19"/>
      <w:u w:val="none"/>
      <w:shd w:val="clear" w:color="auto" w:fill="FFFFFF"/>
      <w:lang w:val="x-none" w:eastAsia="ru-RU"/>
    </w:rPr>
  </w:style>
  <w:style w:type="character" w:customStyle="1" w:styleId="HTML0">
    <w:name w:val="Стандартный HTML Знак"/>
    <w:basedOn w:val="a2"/>
    <w:uiPriority w:val="99"/>
    <w:semiHidden/>
    <w:locked/>
    <w:rsid w:val="00DF7112"/>
    <w:rPr>
      <w:rFonts w:ascii="Courier New" w:hAnsi="Courier New" w:cs="Courier New"/>
      <w:lang w:val="ru-RU" w:eastAsia="ru-RU"/>
    </w:rPr>
  </w:style>
  <w:style w:type="paragraph" w:customStyle="1" w:styleId="afffffff1">
    <w:name w:val="Стиль"/>
    <w:basedOn w:val="a1"/>
    <w:next w:val="afb"/>
    <w:uiPriority w:val="99"/>
    <w:rsid w:val="00DF7112"/>
    <w:pPr>
      <w:shd w:val="clear" w:color="auto" w:fill="FFFFFF"/>
      <w:jc w:val="center"/>
    </w:pPr>
    <w:rPr>
      <w:b/>
      <w:bCs/>
      <w:noProof w:val="0"/>
      <w:color w:val="000000"/>
      <w:sz w:val="30"/>
      <w:szCs w:val="30"/>
      <w:lang w:val="ru-RU" w:eastAsia="en-US"/>
    </w:rPr>
  </w:style>
  <w:style w:type="character" w:customStyle="1" w:styleId="220">
    <w:name w:val="Основной текст с отступом 2 Знак2"/>
    <w:uiPriority w:val="99"/>
    <w:locked/>
    <w:rsid w:val="00DF7112"/>
    <w:rPr>
      <w:lang w:val="x-none" w:eastAsia="x-none"/>
    </w:rPr>
  </w:style>
  <w:style w:type="character" w:customStyle="1" w:styleId="2fc">
    <w:name w:val="Основной текст с отступом 2 Знак"/>
    <w:basedOn w:val="a2"/>
    <w:uiPriority w:val="99"/>
    <w:semiHidden/>
    <w:rsid w:val="00DF711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70">
    <w:name w:val="Основной текст с отступом 2 Знак7"/>
    <w:basedOn w:val="a2"/>
    <w:uiPriority w:val="99"/>
    <w:semiHidden/>
    <w:rsid w:val="00DF711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60">
    <w:name w:val="Основной текст с отступом 2 Знак6"/>
    <w:basedOn w:val="a2"/>
    <w:uiPriority w:val="99"/>
    <w:semiHidden/>
    <w:rsid w:val="00DF711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50">
    <w:name w:val="Основной текст с отступом 2 Знак5"/>
    <w:uiPriority w:val="99"/>
    <w:semiHidden/>
    <w:rsid w:val="00DF7112"/>
    <w:rPr>
      <w:lang w:val="en-US" w:eastAsia="en-US"/>
    </w:rPr>
  </w:style>
  <w:style w:type="character" w:customStyle="1" w:styleId="240">
    <w:name w:val="Основной текст с отступом 2 Знак4"/>
    <w:uiPriority w:val="99"/>
    <w:semiHidden/>
    <w:rsid w:val="00DF7112"/>
    <w:rPr>
      <w:lang w:val="en-US" w:eastAsia="en-US"/>
    </w:rPr>
  </w:style>
  <w:style w:type="character" w:customStyle="1" w:styleId="230">
    <w:name w:val="Основной текст с отступом 2 Знак3"/>
    <w:uiPriority w:val="99"/>
    <w:semiHidden/>
    <w:rsid w:val="00DF7112"/>
    <w:rPr>
      <w:lang w:val="en-US" w:eastAsia="en-US"/>
    </w:rPr>
  </w:style>
  <w:style w:type="character" w:customStyle="1" w:styleId="translation-chunk">
    <w:name w:val="translation-chunk"/>
    <w:uiPriority w:val="99"/>
    <w:rsid w:val="00DF7112"/>
  </w:style>
  <w:style w:type="character" w:customStyle="1" w:styleId="aff9">
    <w:name w:val="Текст примечания Знак"/>
    <w:basedOn w:val="a2"/>
    <w:semiHidden/>
    <w:locked/>
    <w:rsid w:val="00DF7112"/>
    <w:rPr>
      <w:rFonts w:ascii="Calibri" w:hAnsi="Calibri" w:cs="Calibri"/>
      <w:lang w:val="en-US" w:eastAsia="en-US"/>
    </w:rPr>
  </w:style>
  <w:style w:type="character" w:customStyle="1" w:styleId="221">
    <w:name w:val="Знак Знак22"/>
    <w:uiPriority w:val="99"/>
    <w:locked/>
    <w:rsid w:val="00DF7112"/>
  </w:style>
  <w:style w:type="character" w:customStyle="1" w:styleId="afffffff2">
    <w:name w:val="Òåêñò âûíîñêè Çíàê"/>
    <w:uiPriority w:val="99"/>
    <w:rsid w:val="00DF7112"/>
    <w:rPr>
      <w:rFonts w:ascii="Segoe UI" w:hAnsi="Segoe UI" w:cs="Segoe UI"/>
      <w:color w:val="000000"/>
      <w:w w:val="100"/>
      <w:sz w:val="18"/>
      <w:szCs w:val="18"/>
    </w:rPr>
  </w:style>
  <w:style w:type="character" w:customStyle="1" w:styleId="ircsu">
    <w:name w:val="irc_su"/>
    <w:uiPriority w:val="99"/>
    <w:rsid w:val="00DF7112"/>
  </w:style>
  <w:style w:type="character" w:styleId="afffffff3">
    <w:name w:val="annotation reference"/>
    <w:basedOn w:val="a2"/>
    <w:semiHidden/>
    <w:rsid w:val="00DF7112"/>
    <w:rPr>
      <w:sz w:val="16"/>
      <w:szCs w:val="16"/>
    </w:rPr>
  </w:style>
  <w:style w:type="character" w:customStyle="1" w:styleId="55">
    <w:name w:val="Заголовок №5_"/>
    <w:link w:val="512"/>
    <w:uiPriority w:val="99"/>
    <w:locked/>
    <w:rsid w:val="00DF7112"/>
    <w:rPr>
      <w:rFonts w:ascii="Arial" w:hAnsi="Arial" w:cs="Arial"/>
      <w:b/>
      <w:bCs/>
      <w:shd w:val="clear" w:color="auto" w:fill="FFFFFF"/>
    </w:rPr>
  </w:style>
  <w:style w:type="paragraph" w:customStyle="1" w:styleId="512">
    <w:name w:val="Заголовок №51"/>
    <w:basedOn w:val="a1"/>
    <w:link w:val="55"/>
    <w:uiPriority w:val="99"/>
    <w:rsid w:val="00DF7112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Arial" w:hAnsi="Arial" w:cs="Arial"/>
      <w:b/>
      <w:bCs/>
      <w:sz w:val="20"/>
      <w:szCs w:val="20"/>
      <w:shd w:val="clear" w:color="auto" w:fill="FFFFFF"/>
      <w:lang w:val="ru-RU"/>
    </w:rPr>
  </w:style>
  <w:style w:type="character" w:customStyle="1" w:styleId="56">
    <w:name w:val="Заголовок №5"/>
    <w:uiPriority w:val="99"/>
    <w:rsid w:val="00DF7112"/>
  </w:style>
  <w:style w:type="character" w:customStyle="1" w:styleId="521">
    <w:name w:val="Заголовок №5 (2)_"/>
    <w:link w:val="5210"/>
    <w:uiPriority w:val="99"/>
    <w:locked/>
    <w:rsid w:val="00DF711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5210">
    <w:name w:val="Заголовок №5 (2)1"/>
    <w:basedOn w:val="a1"/>
    <w:link w:val="521"/>
    <w:uiPriority w:val="99"/>
    <w:rsid w:val="00DF7112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Arial" w:hAnsi="Arial" w:cs="Arial"/>
      <w:b/>
      <w:bCs/>
      <w:sz w:val="18"/>
      <w:szCs w:val="18"/>
      <w:shd w:val="clear" w:color="auto" w:fill="FFFFFF"/>
      <w:lang w:val="ru-RU"/>
    </w:rPr>
  </w:style>
  <w:style w:type="character" w:customStyle="1" w:styleId="522">
    <w:name w:val="Заголовок №5 (2)"/>
    <w:uiPriority w:val="99"/>
    <w:rsid w:val="00DF7112"/>
  </w:style>
  <w:style w:type="character" w:customStyle="1" w:styleId="39pt">
    <w:name w:val="Основной текст (3) + 9 pt"/>
    <w:aliases w:val="Полужирный2,Не курсив,Интервал 0 pt,Основной текст (2) + Не полужирный,Основной текст + 8,5 pt4,Основной текст (2) + 81,Основной текст (2) + 8 pt1"/>
    <w:uiPriority w:val="99"/>
    <w:rsid w:val="00DF7112"/>
    <w:rPr>
      <w:rFonts w:ascii="Century Schoolbook" w:hAnsi="Century Schoolbook" w:cs="Century Schoolbook"/>
      <w:b/>
      <w:bCs/>
      <w:spacing w:val="-10"/>
      <w:sz w:val="18"/>
      <w:szCs w:val="18"/>
      <w:u w:val="none"/>
      <w:shd w:val="clear" w:color="auto" w:fill="FFFFFF"/>
      <w:lang w:val="x-none" w:eastAsia="ru-RU"/>
    </w:rPr>
  </w:style>
  <w:style w:type="character" w:customStyle="1" w:styleId="9pt">
    <w:name w:val="Основной текст + 9 pt"/>
    <w:aliases w:val="Полужирный1,Интервал 0 pt2,Заголовок №3 (2) + 11 pt"/>
    <w:uiPriority w:val="99"/>
    <w:rsid w:val="00DF7112"/>
    <w:rPr>
      <w:rFonts w:ascii="Century Schoolbook" w:hAnsi="Century Schoolbook" w:cs="Century Schoolbook"/>
      <w:b/>
      <w:bCs/>
      <w:color w:val="000000"/>
      <w:spacing w:val="-10"/>
      <w:sz w:val="18"/>
      <w:szCs w:val="18"/>
      <w:u w:val="none"/>
      <w:lang w:val="be-BY" w:eastAsia="be-BY"/>
    </w:rPr>
  </w:style>
  <w:style w:type="character" w:customStyle="1" w:styleId="4Arial">
    <w:name w:val="Основной текст (4) + Arial"/>
    <w:aliases w:val="Интервал 0 pt1"/>
    <w:uiPriority w:val="99"/>
    <w:rsid w:val="00DF7112"/>
    <w:rPr>
      <w:rFonts w:ascii="Arial" w:hAnsi="Arial" w:cs="Arial"/>
      <w:b/>
      <w:bCs/>
      <w:spacing w:val="0"/>
      <w:sz w:val="8"/>
      <w:szCs w:val="8"/>
      <w:u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DF7112"/>
    <w:rPr>
      <w:rFonts w:ascii="Century Schoolbook" w:hAnsi="Century Schoolbook" w:cs="Century Schoolbook"/>
      <w:color w:val="000000"/>
      <w:spacing w:val="30"/>
      <w:sz w:val="19"/>
      <w:szCs w:val="19"/>
      <w:u w:val="none"/>
      <w:lang w:val="be-BY" w:eastAsia="be-BY"/>
    </w:rPr>
  </w:style>
  <w:style w:type="character" w:customStyle="1" w:styleId="32pt">
    <w:name w:val="Основной текст (3) + Интервал 2 pt"/>
    <w:uiPriority w:val="99"/>
    <w:rsid w:val="00DF7112"/>
    <w:rPr>
      <w:rFonts w:ascii="Century Schoolbook" w:hAnsi="Century Schoolbook" w:cs="Century Schoolbook"/>
      <w:i/>
      <w:iCs/>
      <w:spacing w:val="40"/>
      <w:sz w:val="19"/>
      <w:szCs w:val="19"/>
      <w:u w:val="none"/>
      <w:shd w:val="clear" w:color="auto" w:fill="FFFFFF"/>
      <w:lang w:val="x-none" w:eastAsia="ru-RU"/>
    </w:rPr>
  </w:style>
  <w:style w:type="character" w:customStyle="1" w:styleId="3100">
    <w:name w:val="Основной текст (3) + 10"/>
    <w:aliases w:val="5 pt"/>
    <w:uiPriority w:val="99"/>
    <w:rsid w:val="00DF7112"/>
    <w:rPr>
      <w:rFonts w:ascii="Century Schoolbook" w:hAnsi="Century Schoolbook" w:cs="Century Schoolbook"/>
      <w:i/>
      <w:iCs/>
      <w:noProof/>
      <w:sz w:val="21"/>
      <w:szCs w:val="21"/>
      <w:u w:val="none"/>
      <w:shd w:val="clear" w:color="auto" w:fill="FFFFFF"/>
      <w:lang w:eastAsia="ru-RU"/>
    </w:rPr>
  </w:style>
  <w:style w:type="character" w:customStyle="1" w:styleId="1ff1">
    <w:name w:val="Основной текст + Курсив1"/>
    <w:aliases w:val="Интервал 2 pt"/>
    <w:uiPriority w:val="99"/>
    <w:rsid w:val="00DF7112"/>
    <w:rPr>
      <w:rFonts w:ascii="Century Schoolbook" w:hAnsi="Century Schoolbook" w:cs="Century Schoolbook"/>
      <w:i/>
      <w:iCs/>
      <w:color w:val="000000"/>
      <w:spacing w:val="40"/>
      <w:sz w:val="19"/>
      <w:szCs w:val="19"/>
      <w:u w:val="none"/>
      <w:lang w:val="be-BY" w:eastAsia="be-BY"/>
    </w:rPr>
  </w:style>
  <w:style w:type="character" w:customStyle="1" w:styleId="11pt">
    <w:name w:val="Основной текст + Интервал 11 pt"/>
    <w:uiPriority w:val="99"/>
    <w:rsid w:val="00DF7112"/>
    <w:rPr>
      <w:rFonts w:ascii="Century Schoolbook" w:hAnsi="Century Schoolbook" w:cs="Century Schoolbook"/>
      <w:color w:val="000000"/>
      <w:spacing w:val="220"/>
      <w:sz w:val="19"/>
      <w:szCs w:val="19"/>
      <w:u w:val="none"/>
      <w:lang w:val="be-BY" w:eastAsia="be-BY"/>
    </w:rPr>
  </w:style>
  <w:style w:type="character" w:customStyle="1" w:styleId="CourierNew">
    <w:name w:val="Основной текст + Courier New"/>
    <w:aliases w:val="7,5 pt1,Интервал 2 pt1,Основной текст (4) + Corbel,9"/>
    <w:uiPriority w:val="99"/>
    <w:rsid w:val="00DF7112"/>
    <w:rPr>
      <w:rFonts w:ascii="Courier New" w:hAnsi="Courier New" w:cs="Courier New"/>
      <w:color w:val="000000"/>
      <w:spacing w:val="40"/>
      <w:sz w:val="15"/>
      <w:szCs w:val="15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DF7112"/>
    <w:rPr>
      <w:rFonts w:ascii="Arial Narrow" w:hAnsi="Arial Narrow" w:cs="Arial Narrow"/>
      <w:b/>
      <w:bCs/>
      <w:shd w:val="clear" w:color="auto" w:fill="FFFFFF"/>
    </w:rPr>
  </w:style>
  <w:style w:type="paragraph" w:customStyle="1" w:styleId="421">
    <w:name w:val="Заголовок №4 (2)1"/>
    <w:basedOn w:val="a1"/>
    <w:link w:val="420"/>
    <w:uiPriority w:val="99"/>
    <w:rsid w:val="00DF7112"/>
    <w:pPr>
      <w:widowControl w:val="0"/>
      <w:shd w:val="clear" w:color="auto" w:fill="FFFFFF"/>
      <w:spacing w:before="1500" w:after="240" w:line="240" w:lineRule="atLeast"/>
      <w:jc w:val="center"/>
      <w:outlineLvl w:val="3"/>
    </w:pPr>
    <w:rPr>
      <w:rFonts w:ascii="Arial Narrow" w:hAnsi="Arial Narrow" w:cs="Arial Narrow"/>
      <w:b/>
      <w:bCs/>
      <w:sz w:val="20"/>
      <w:szCs w:val="20"/>
      <w:shd w:val="clear" w:color="auto" w:fill="FFFFFF"/>
      <w:lang w:val="ru-RU"/>
    </w:rPr>
  </w:style>
  <w:style w:type="character" w:customStyle="1" w:styleId="422">
    <w:name w:val="Заголовок №4 (2)"/>
    <w:uiPriority w:val="99"/>
    <w:rsid w:val="00DF7112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4b">
    <w:name w:val="Заголовок №4 + Полужирный"/>
    <w:uiPriority w:val="99"/>
    <w:rsid w:val="00DF7112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3f1">
    <w:name w:val="Заголовок №3 + Не полужирный"/>
    <w:uiPriority w:val="99"/>
    <w:rsid w:val="00DF7112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paragraph" w:customStyle="1" w:styleId="afffffff4">
    <w:name w:val="список кружок"/>
    <w:basedOn w:val="af4"/>
    <w:uiPriority w:val="99"/>
    <w:rsid w:val="00DF7112"/>
    <w:pPr>
      <w:tabs>
        <w:tab w:val="left" w:pos="567"/>
      </w:tabs>
      <w:spacing w:line="244" w:lineRule="atLeast"/>
      <w:ind w:left="567" w:hanging="227"/>
      <w:jc w:val="both"/>
    </w:pPr>
    <w:rPr>
      <w:rFonts w:ascii="SchoolBookNewC" w:hAnsi="Times New Roman" w:cs="SchoolBookNewC"/>
      <w:sz w:val="20"/>
      <w:szCs w:val="20"/>
      <w:lang w:eastAsia="ru-RU"/>
    </w:rPr>
  </w:style>
  <w:style w:type="paragraph" w:customStyle="1" w:styleId="1ff2">
    <w:name w:val="Заголовок (с часами в 1 строку)"/>
    <w:basedOn w:val="af4"/>
    <w:uiPriority w:val="99"/>
    <w:rsid w:val="00DF7112"/>
    <w:pPr>
      <w:suppressAutoHyphens/>
      <w:spacing w:before="340" w:after="142" w:line="250" w:lineRule="atLeast"/>
      <w:jc w:val="center"/>
    </w:pPr>
    <w:rPr>
      <w:rFonts w:ascii="Arial" w:hAnsi="Arial" w:cs="Arial"/>
      <w:b/>
      <w:bCs/>
      <w:w w:val="90"/>
      <w:sz w:val="21"/>
      <w:szCs w:val="21"/>
      <w:lang w:eastAsia="ru-RU"/>
    </w:rPr>
  </w:style>
  <w:style w:type="paragraph" w:customStyle="1" w:styleId="afffffff5">
    <w:name w:val="п/ж курс"/>
    <w:basedOn w:val="affff4"/>
    <w:uiPriority w:val="99"/>
    <w:rsid w:val="00DF7112"/>
    <w:pPr>
      <w:spacing w:after="113"/>
      <w:ind w:firstLine="0"/>
      <w:jc w:val="center"/>
    </w:pPr>
    <w:rPr>
      <w:rFonts w:hAnsi="Times New Roman"/>
      <w:b/>
      <w:bCs/>
      <w:i/>
      <w:iCs/>
      <w:lang w:val="bg-BG"/>
    </w:rPr>
  </w:style>
  <w:style w:type="paragraph" w:customStyle="1" w:styleId="afffffff6">
    <w:name w:val="Глава"/>
    <w:basedOn w:val="af4"/>
    <w:uiPriority w:val="99"/>
    <w:rsid w:val="00DF7112"/>
    <w:pPr>
      <w:pageBreakBefore/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  <w:lang w:eastAsia="ru-RU"/>
    </w:rPr>
  </w:style>
  <w:style w:type="paragraph" w:customStyle="1" w:styleId="afffffff7">
    <w:name w:val="заг літ"/>
    <w:basedOn w:val="aff3"/>
    <w:uiPriority w:val="99"/>
    <w:rsid w:val="00DF7112"/>
    <w:pPr>
      <w:spacing w:before="397" w:after="142" w:line="250" w:lineRule="atLeast"/>
    </w:pPr>
    <w:rPr>
      <w:rFonts w:ascii="SchoolBookNewC" w:hAnsi="Times New Roman" w:cs="SchoolBookNewC"/>
      <w:sz w:val="20"/>
      <w:szCs w:val="20"/>
    </w:rPr>
  </w:style>
  <w:style w:type="paragraph" w:customStyle="1" w:styleId="afffffff8">
    <w:name w:val="Раздел"/>
    <w:basedOn w:val="1ff2"/>
    <w:uiPriority w:val="99"/>
    <w:rsid w:val="00DF7112"/>
    <w:pPr>
      <w:spacing w:after="57"/>
    </w:pPr>
    <w:rPr>
      <w:spacing w:val="31"/>
      <w:sz w:val="22"/>
      <w:szCs w:val="22"/>
    </w:rPr>
  </w:style>
  <w:style w:type="paragraph" w:customStyle="1" w:styleId="afffffff9">
    <w:name w:val="литература заг"/>
    <w:basedOn w:val="affff4"/>
    <w:uiPriority w:val="99"/>
    <w:rsid w:val="00DF7112"/>
    <w:pPr>
      <w:spacing w:before="170"/>
      <w:ind w:firstLine="0"/>
      <w:jc w:val="center"/>
    </w:pPr>
    <w:rPr>
      <w:rFonts w:hAnsi="Times New Roman"/>
      <w:caps/>
      <w:spacing w:val="-7"/>
    </w:rPr>
  </w:style>
  <w:style w:type="character" w:customStyle="1" w:styleId="st">
    <w:name w:val="st"/>
    <w:uiPriority w:val="99"/>
    <w:rsid w:val="00DF7112"/>
    <w:rPr>
      <w:rFonts w:ascii="Times New Roman" w:hAnsi="Times New Roman" w:cs="Times New Roman"/>
      <w:color w:val="000000"/>
      <w:w w:val="100"/>
    </w:rPr>
  </w:style>
  <w:style w:type="paragraph" w:customStyle="1" w:styleId="afffffffa">
    <w:name w:val="текст табл"/>
    <w:basedOn w:val="affff4"/>
    <w:uiPriority w:val="99"/>
    <w:rsid w:val="00DF7112"/>
    <w:pPr>
      <w:spacing w:line="220" w:lineRule="atLeast"/>
      <w:ind w:firstLine="0"/>
    </w:pPr>
    <w:rPr>
      <w:rFonts w:hAnsi="Times New Roman"/>
      <w:sz w:val="18"/>
      <w:szCs w:val="18"/>
    </w:rPr>
  </w:style>
  <w:style w:type="paragraph" w:customStyle="1" w:styleId="afffffffb">
    <w:name w:val="петит с кружком"/>
    <w:basedOn w:val="afffffff4"/>
    <w:uiPriority w:val="99"/>
    <w:rsid w:val="00DF7112"/>
    <w:pPr>
      <w:spacing w:line="220" w:lineRule="atLeast"/>
      <w:ind w:left="170" w:hanging="170"/>
    </w:pPr>
    <w:rPr>
      <w:sz w:val="18"/>
      <w:szCs w:val="18"/>
    </w:rPr>
  </w:style>
  <w:style w:type="character" w:customStyle="1" w:styleId="MSGENFONTSTYLENAMETEMPLATEROLENUMBERMSGENFONTSTYLENAMEBYROLETEXT12MSGENFONTSTYLEMODIFERNOTITALIC">
    <w:name w:val="MSG_EN_FONT_STYLE_NAME_TEMPLATE_ROLE_NUMBER MSG_EN_FONT_STYLE_NAME_BY_ROLE_TEXT 12 + MSG_EN_FONT_STYLE_MODIFER_NOT_ITALIC"/>
    <w:uiPriority w:val="99"/>
    <w:rsid w:val="00DF7112"/>
    <w:rPr>
      <w:color w:val="auto"/>
      <w:w w:val="100"/>
      <w:sz w:val="21"/>
      <w:szCs w:val="21"/>
    </w:rPr>
  </w:style>
  <w:style w:type="character" w:customStyle="1" w:styleId="afffffffc">
    <w:name w:val="ероглиф"/>
    <w:uiPriority w:val="99"/>
    <w:rsid w:val="00DF7112"/>
    <w:rPr>
      <w:rFonts w:ascii="SimSun" w:eastAsia="SimSun" w:cs="SimSun"/>
    </w:rPr>
  </w:style>
  <w:style w:type="character" w:customStyle="1" w:styleId="afffffffd">
    <w:name w:val="школьная"/>
    <w:uiPriority w:val="99"/>
    <w:rsid w:val="00DF7112"/>
    <w:rPr>
      <w:rFonts w:ascii="SchoolBookNewC" w:eastAsia="Times New Roman" w:cs="SchoolBookNewC"/>
    </w:rPr>
  </w:style>
  <w:style w:type="paragraph" w:customStyle="1" w:styleId="afffffffe">
    <w:name w:val="головка табл"/>
    <w:basedOn w:val="affff4"/>
    <w:uiPriority w:val="99"/>
    <w:rsid w:val="00DF7112"/>
    <w:pPr>
      <w:spacing w:line="220" w:lineRule="atLeast"/>
      <w:ind w:firstLine="0"/>
      <w:jc w:val="center"/>
    </w:pPr>
    <w:rPr>
      <w:rFonts w:hAnsi="Times New Roman"/>
      <w:b/>
      <w:bCs/>
      <w:sz w:val="17"/>
      <w:szCs w:val="17"/>
    </w:rPr>
  </w:style>
  <w:style w:type="paragraph" w:customStyle="1" w:styleId="affffffff">
    <w:name w:val="Отбивка"/>
    <w:basedOn w:val="affff4"/>
    <w:uiPriority w:val="99"/>
    <w:rsid w:val="00DF7112"/>
    <w:pPr>
      <w:spacing w:before="113"/>
    </w:pPr>
    <w:rPr>
      <w:rFonts w:hAnsi="Times New Roman"/>
      <w:b/>
      <w:bCs/>
      <w:i/>
      <w:iCs/>
    </w:rPr>
  </w:style>
  <w:style w:type="paragraph" w:customStyle="1" w:styleId="affffffff0">
    <w:name w:val="заг табл"/>
    <w:basedOn w:val="affff4"/>
    <w:uiPriority w:val="99"/>
    <w:rsid w:val="00DF7112"/>
    <w:pPr>
      <w:spacing w:before="227" w:after="142"/>
      <w:ind w:firstLine="0"/>
      <w:jc w:val="center"/>
    </w:pPr>
    <w:rPr>
      <w:rFonts w:hAnsi="Times New Roman"/>
      <w:b/>
      <w:bCs/>
    </w:rPr>
  </w:style>
  <w:style w:type="paragraph" w:customStyle="1" w:styleId="pfurehc">
    <w:name w:val="pfu rehc"/>
    <w:basedOn w:val="affff4"/>
    <w:uiPriority w:val="99"/>
    <w:rsid w:val="00DF7112"/>
    <w:pPr>
      <w:spacing w:before="283" w:after="142"/>
      <w:ind w:firstLine="0"/>
      <w:jc w:val="center"/>
    </w:pPr>
    <w:rPr>
      <w:rFonts w:hAnsi="Times New Roman"/>
      <w:i/>
      <w:iCs/>
    </w:rPr>
  </w:style>
  <w:style w:type="character" w:customStyle="1" w:styleId="FontStyle11">
    <w:name w:val="Font Style11"/>
    <w:uiPriority w:val="99"/>
    <w:rsid w:val="00DF7112"/>
    <w:rPr>
      <w:rFonts w:ascii="Constantia" w:hAnsi="Constantia" w:cs="Constantia"/>
      <w:color w:val="000000"/>
      <w:w w:val="100"/>
      <w:sz w:val="18"/>
      <w:szCs w:val="18"/>
    </w:rPr>
  </w:style>
  <w:style w:type="character" w:customStyle="1" w:styleId="312">
    <w:name w:val="Знак Знак31"/>
    <w:uiPriority w:val="99"/>
    <w:semiHidden/>
    <w:locked/>
    <w:rsid w:val="00DF7112"/>
  </w:style>
  <w:style w:type="character" w:customStyle="1" w:styleId="214">
    <w:name w:val="Знак Знак21"/>
    <w:uiPriority w:val="99"/>
    <w:locked/>
    <w:rsid w:val="00DF7112"/>
  </w:style>
  <w:style w:type="character" w:customStyle="1" w:styleId="1110">
    <w:name w:val="Знак Знак111"/>
    <w:uiPriority w:val="99"/>
    <w:locked/>
    <w:rsid w:val="00DF7112"/>
  </w:style>
  <w:style w:type="character" w:customStyle="1" w:styleId="2fd">
    <w:name w:val="Сноска (2)"/>
    <w:uiPriority w:val="99"/>
    <w:rsid w:val="00DF7112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fe">
    <w:name w:val="Основной текст (2) + Полужирный"/>
    <w:uiPriority w:val="99"/>
    <w:rsid w:val="00DF7112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8pt">
    <w:name w:val="Основной текст (2) + 8 pt"/>
    <w:aliases w:val="Полужирный4"/>
    <w:uiPriority w:val="99"/>
    <w:rsid w:val="00DF7112"/>
    <w:rPr>
      <w:rFonts w:ascii="Century Schoolbook" w:hAnsi="Century Schoolbook" w:cs="Century Schoolbook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afff6">
    <w:name w:val="Сноска_"/>
    <w:link w:val="afff5"/>
    <w:uiPriority w:val="99"/>
    <w:locked/>
    <w:rsid w:val="00DF7112"/>
    <w:rPr>
      <w:rFonts w:ascii="SchoolBookC" w:hAnsi="SchoolBookC" w:cs="SchoolBookC"/>
      <w:color w:val="000000"/>
      <w:sz w:val="18"/>
      <w:szCs w:val="18"/>
      <w:lang w:val="be-BY" w:eastAsia="ru-RU"/>
    </w:rPr>
  </w:style>
  <w:style w:type="character" w:customStyle="1" w:styleId="affffffff1">
    <w:name w:val="Подпись к таблице_"/>
    <w:uiPriority w:val="99"/>
    <w:rsid w:val="00DF7112"/>
    <w:rPr>
      <w:rFonts w:ascii="Century Schoolbook" w:hAnsi="Century Schoolbook" w:cs="Century Schoolbook"/>
      <w:sz w:val="19"/>
      <w:szCs w:val="19"/>
      <w:u w:val="none"/>
    </w:rPr>
  </w:style>
  <w:style w:type="character" w:customStyle="1" w:styleId="affffffff2">
    <w:name w:val="Подпись к таблице"/>
    <w:uiPriority w:val="99"/>
    <w:rsid w:val="00DF7112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80">
    <w:name w:val="Основной текст (2) + 8"/>
    <w:aliases w:val="5 pt3,Заголовок №3 + 10,Не полужирный"/>
    <w:uiPriority w:val="99"/>
    <w:rsid w:val="00DF7112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63">
    <w:name w:val="Основной текст (6)_"/>
    <w:link w:val="610"/>
    <w:uiPriority w:val="99"/>
    <w:locked/>
    <w:rsid w:val="00DF7112"/>
    <w:rPr>
      <w:rFonts w:ascii="Arial Narrow" w:hAnsi="Arial Narrow" w:cs="Arial Narrow"/>
      <w:b/>
      <w:bCs/>
      <w:sz w:val="26"/>
      <w:szCs w:val="26"/>
      <w:u w:val="none"/>
      <w:lang w:val="ru-RU" w:eastAsia="ru-RU"/>
    </w:rPr>
  </w:style>
  <w:style w:type="character" w:customStyle="1" w:styleId="64">
    <w:name w:val="Основной текст (6)"/>
    <w:uiPriority w:val="99"/>
    <w:rsid w:val="00DF7112"/>
    <w:rPr>
      <w:rFonts w:ascii="Arial Narrow" w:hAnsi="Arial Narrow" w:cs="Arial Narrow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pt">
    <w:name w:val="Заголовок №2 + Интервал 1 pt"/>
    <w:uiPriority w:val="99"/>
    <w:rsid w:val="00DF7112"/>
    <w:rPr>
      <w:rFonts w:ascii="Arial Narrow" w:hAnsi="Arial Narrow" w:cs="Arial Narrow"/>
      <w:b/>
      <w:bCs/>
      <w:color w:val="000000"/>
      <w:spacing w:val="20"/>
      <w:w w:val="100"/>
      <w:position w:val="0"/>
      <w:sz w:val="22"/>
      <w:szCs w:val="22"/>
      <w:u w:val="none"/>
      <w:lang w:val="be-BY" w:eastAsia="be-BY"/>
    </w:rPr>
  </w:style>
  <w:style w:type="character" w:customStyle="1" w:styleId="222">
    <w:name w:val="Заголовок №2 (2)_"/>
    <w:uiPriority w:val="99"/>
    <w:rsid w:val="00DF7112"/>
    <w:rPr>
      <w:rFonts w:ascii="Arial" w:hAnsi="Arial" w:cs="Arial"/>
      <w:sz w:val="21"/>
      <w:szCs w:val="21"/>
      <w:u w:val="none"/>
    </w:rPr>
  </w:style>
  <w:style w:type="character" w:customStyle="1" w:styleId="223">
    <w:name w:val="Заголовок №2 (2)"/>
    <w:uiPriority w:val="99"/>
    <w:rsid w:val="00DF7112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86">
    <w:name w:val="Основной текст (8)_"/>
    <w:uiPriority w:val="99"/>
    <w:rsid w:val="00DF7112"/>
    <w:rPr>
      <w:rFonts w:ascii="Arial" w:hAnsi="Arial" w:cs="Arial"/>
      <w:sz w:val="21"/>
      <w:szCs w:val="21"/>
      <w:u w:val="none"/>
      <w:lang w:val="ru-RU" w:eastAsia="ru-RU"/>
    </w:rPr>
  </w:style>
  <w:style w:type="character" w:customStyle="1" w:styleId="94">
    <w:name w:val="Основной текст (9)_"/>
    <w:uiPriority w:val="99"/>
    <w:rsid w:val="00DF7112"/>
    <w:rPr>
      <w:rFonts w:ascii="Arial Narrow" w:hAnsi="Arial Narrow" w:cs="Arial Narrow"/>
      <w:sz w:val="19"/>
      <w:szCs w:val="19"/>
      <w:u w:val="none"/>
    </w:rPr>
  </w:style>
  <w:style w:type="character" w:customStyle="1" w:styleId="95">
    <w:name w:val="Основной текст (9)"/>
    <w:uiPriority w:val="99"/>
    <w:rsid w:val="00DF7112"/>
    <w:rPr>
      <w:rFonts w:ascii="Arial Narrow" w:hAnsi="Arial Narrow" w:cs="Arial Narrow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paragraph" w:customStyle="1" w:styleId="affffffff3">
    <w:name w:val="[Áåç ñòèë]"/>
    <w:basedOn w:val="a1"/>
    <w:uiPriority w:val="99"/>
    <w:rsid w:val="00DF7112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noProof w:val="0"/>
      <w:color w:val="000000"/>
      <w:lang w:val="ru-RU"/>
    </w:rPr>
  </w:style>
  <w:style w:type="character" w:customStyle="1" w:styleId="CenturySchoolbook">
    <w:name w:val="Основной текст + Century Schoolbook"/>
    <w:uiPriority w:val="99"/>
    <w:rsid w:val="00DF7112"/>
    <w:rPr>
      <w:rFonts w:ascii="Century Schoolbook" w:hAnsi="Century Schoolbook" w:cs="Century Schoolbook"/>
      <w:sz w:val="19"/>
      <w:szCs w:val="19"/>
    </w:rPr>
  </w:style>
  <w:style w:type="character" w:customStyle="1" w:styleId="1ff3">
    <w:name w:val="Неразрешенное упоминание1"/>
    <w:uiPriority w:val="99"/>
    <w:semiHidden/>
    <w:rsid w:val="00F320EB"/>
    <w:rPr>
      <w:color w:val="auto"/>
      <w:shd w:val="clear" w:color="auto" w:fill="auto"/>
    </w:rPr>
  </w:style>
  <w:style w:type="paragraph" w:customStyle="1" w:styleId="footnotedescription">
    <w:name w:val="footnote description"/>
    <w:next w:val="a1"/>
    <w:link w:val="footnotedescriptionChar"/>
    <w:hidden/>
    <w:uiPriority w:val="99"/>
    <w:rsid w:val="00F320EB"/>
    <w:pPr>
      <w:spacing w:after="0"/>
    </w:pPr>
    <w:rPr>
      <w:color w:val="000000"/>
      <w:sz w:val="18"/>
      <w:szCs w:val="18"/>
    </w:rPr>
  </w:style>
  <w:style w:type="character" w:customStyle="1" w:styleId="footnotedescriptionChar">
    <w:name w:val="footnote description Char"/>
    <w:link w:val="footnotedescription"/>
    <w:uiPriority w:val="99"/>
    <w:locked/>
    <w:rsid w:val="00F320EB"/>
    <w:rPr>
      <w:color w:val="000000"/>
      <w:sz w:val="18"/>
      <w:szCs w:val="18"/>
      <w:lang w:val="ru-RU" w:eastAsia="ru-RU"/>
    </w:rPr>
  </w:style>
  <w:style w:type="character" w:customStyle="1" w:styleId="footnotemark">
    <w:name w:val="footnote mark"/>
    <w:hidden/>
    <w:uiPriority w:val="99"/>
    <w:rsid w:val="00F320EB"/>
    <w:rPr>
      <w:rFonts w:ascii="Times New Roman" w:hAnsi="Times New Roman" w:cs="Times New Roman"/>
      <w:color w:val="000000"/>
      <w:sz w:val="20"/>
      <w:szCs w:val="20"/>
      <w:vertAlign w:val="superscript"/>
    </w:rPr>
  </w:style>
  <w:style w:type="paragraph" w:styleId="affffffff4">
    <w:name w:val="Subtitle"/>
    <w:basedOn w:val="a1"/>
    <w:next w:val="a1"/>
    <w:link w:val="affffffff5"/>
    <w:uiPriority w:val="99"/>
    <w:qFormat/>
    <w:rsid w:val="00E80122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 w:cs="Cambria"/>
      <w:noProof w:val="0"/>
      <w:lang w:val="ru-RU"/>
    </w:rPr>
  </w:style>
  <w:style w:type="character" w:styleId="affffffff6">
    <w:name w:val="Subtle Emphasis"/>
    <w:basedOn w:val="a2"/>
    <w:uiPriority w:val="99"/>
    <w:qFormat/>
    <w:rsid w:val="006C303F"/>
    <w:rPr>
      <w:i/>
      <w:iCs/>
      <w:color w:val="auto"/>
    </w:rPr>
  </w:style>
  <w:style w:type="character" w:customStyle="1" w:styleId="affffffff5">
    <w:name w:val="Подзаголовок Знак"/>
    <w:basedOn w:val="a2"/>
    <w:link w:val="affffffff4"/>
    <w:uiPriority w:val="99"/>
    <w:locked/>
    <w:rsid w:val="00E80122"/>
    <w:rPr>
      <w:rFonts w:ascii="Cambria" w:eastAsia="Times New Roman" w:hAnsi="Cambria" w:cs="Cambria"/>
      <w:sz w:val="24"/>
      <w:szCs w:val="24"/>
      <w:lang w:val="ru-RU" w:eastAsia="ru-RU"/>
    </w:rPr>
  </w:style>
  <w:style w:type="character" w:customStyle="1" w:styleId="BodyTextIndent2Char">
    <w:name w:val="Body Text Indent 2 Char"/>
    <w:basedOn w:val="a2"/>
    <w:uiPriority w:val="99"/>
    <w:semiHidden/>
    <w:locked/>
    <w:rsid w:val="006C303F"/>
    <w:rPr>
      <w:rFonts w:ascii="Calibri" w:hAnsi="Calibri" w:cs="Calibri"/>
      <w:lang w:val="en-US" w:eastAsia="x-none"/>
    </w:rPr>
  </w:style>
  <w:style w:type="character" w:customStyle="1" w:styleId="Heading3Char">
    <w:name w:val="Heading 3 Char"/>
    <w:basedOn w:val="a2"/>
    <w:uiPriority w:val="99"/>
    <w:locked/>
    <w:rsid w:val="006C303F"/>
    <w:rPr>
      <w:rFonts w:ascii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BodyTextIndentChar">
    <w:name w:val="Body Text Indent Char"/>
    <w:basedOn w:val="a2"/>
    <w:uiPriority w:val="99"/>
    <w:locked/>
    <w:rsid w:val="006C303F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a2"/>
    <w:uiPriority w:val="99"/>
    <w:locked/>
    <w:rsid w:val="006C303F"/>
    <w:rPr>
      <w:rFonts w:ascii="Calibri" w:hAnsi="Calibri" w:cs="Calibri"/>
      <w:b/>
      <w:bCs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2Char">
    <w:name w:val="Heading 2 Char"/>
    <w:basedOn w:val="a2"/>
    <w:uiPriority w:val="99"/>
    <w:locked/>
    <w:rsid w:val="006C303F"/>
    <w:rPr>
      <w:rFonts w:ascii="Calibri" w:hAnsi="Calibri" w:cs="Calibri"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4Char">
    <w:name w:val="Heading 4 Char"/>
    <w:basedOn w:val="a2"/>
    <w:uiPriority w:val="99"/>
    <w:locked/>
    <w:rsid w:val="006C303F"/>
    <w:rPr>
      <w:rFonts w:ascii="Cambria" w:hAnsi="Cambria" w:cs="Cambria"/>
      <w:b/>
      <w:bCs/>
      <w:i/>
      <w:iCs/>
      <w:color w:val="4F81BD"/>
      <w:sz w:val="30"/>
      <w:szCs w:val="30"/>
      <w:lang w:val="en-US" w:eastAsia="x-none"/>
    </w:rPr>
  </w:style>
  <w:style w:type="character" w:customStyle="1" w:styleId="Heading5Char">
    <w:name w:val="Heading 5 Char"/>
    <w:basedOn w:val="a2"/>
    <w:uiPriority w:val="99"/>
    <w:locked/>
    <w:rsid w:val="006C303F"/>
    <w:rPr>
      <w:rFonts w:ascii="Arial" w:hAnsi="Arial" w:cs="Arial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basedOn w:val="a2"/>
    <w:uiPriority w:val="99"/>
    <w:locked/>
    <w:rsid w:val="006C303F"/>
    <w:rPr>
      <w:rFonts w:ascii="Calibri" w:hAnsi="Calibri" w:cs="Calibri"/>
      <w:b/>
      <w:bCs/>
      <w:lang w:val="en-US" w:eastAsia="x-none"/>
    </w:rPr>
  </w:style>
  <w:style w:type="character" w:customStyle="1" w:styleId="Heading7Char">
    <w:name w:val="Heading 7 Char"/>
    <w:basedOn w:val="a2"/>
    <w:uiPriority w:val="99"/>
    <w:locked/>
    <w:rsid w:val="006C303F"/>
    <w:rPr>
      <w:rFonts w:ascii="Calibri" w:hAnsi="Calibri" w:cs="Calibri"/>
      <w:sz w:val="24"/>
      <w:szCs w:val="24"/>
      <w:lang w:val="en-US" w:eastAsia="x-none"/>
    </w:rPr>
  </w:style>
  <w:style w:type="character" w:customStyle="1" w:styleId="Heading9Char">
    <w:name w:val="Heading 9 Char"/>
    <w:basedOn w:val="a2"/>
    <w:uiPriority w:val="99"/>
    <w:locked/>
    <w:rsid w:val="006C303F"/>
    <w:rPr>
      <w:rFonts w:ascii="Arial" w:hAnsi="Arial" w:cs="Arial"/>
      <w:snapToGrid w:val="0"/>
      <w:lang w:val="en-US" w:eastAsia="x-none"/>
    </w:rPr>
  </w:style>
  <w:style w:type="character" w:customStyle="1" w:styleId="TitleChar">
    <w:name w:val="Title Char"/>
    <w:basedOn w:val="a2"/>
    <w:uiPriority w:val="99"/>
    <w:locked/>
    <w:rsid w:val="006C303F"/>
    <w:rPr>
      <w:rFonts w:ascii="Calibri" w:hAnsi="Calibri" w:cs="Calibri"/>
      <w:b/>
      <w:bCs/>
      <w:sz w:val="24"/>
      <w:szCs w:val="24"/>
      <w:lang w:val="en-US" w:eastAsia="x-none"/>
    </w:rPr>
  </w:style>
  <w:style w:type="character" w:customStyle="1" w:styleId="FootnoteTextChar">
    <w:name w:val="Footnote Text Char"/>
    <w:basedOn w:val="a2"/>
    <w:uiPriority w:val="99"/>
    <w:semiHidden/>
    <w:locked/>
    <w:rsid w:val="006C303F"/>
    <w:rPr>
      <w:rFonts w:ascii="Calibri" w:eastAsia="Times New Roman" w:hAnsi="Calibri" w:cs="Calibri"/>
      <w:sz w:val="20"/>
      <w:szCs w:val="20"/>
      <w:lang w:val="en-US" w:eastAsia="x-none"/>
    </w:rPr>
  </w:style>
  <w:style w:type="character" w:customStyle="1" w:styleId="PlainTextChar">
    <w:name w:val="Plain Text Char"/>
    <w:basedOn w:val="a2"/>
    <w:uiPriority w:val="99"/>
    <w:locked/>
    <w:rsid w:val="006C303F"/>
    <w:rPr>
      <w:rFonts w:ascii="Courier New" w:eastAsia="Times New Roman" w:hAnsi="Courier New" w:cs="Courier New"/>
      <w:color w:val="000000"/>
      <w:sz w:val="20"/>
      <w:szCs w:val="20"/>
      <w:lang w:val="x-none" w:eastAsia="ru-RU"/>
    </w:rPr>
  </w:style>
  <w:style w:type="character" w:styleId="affffffff7">
    <w:name w:val="FollowedHyperlink"/>
    <w:basedOn w:val="a2"/>
    <w:uiPriority w:val="99"/>
    <w:semiHidden/>
    <w:rsid w:val="006C303F"/>
    <w:rPr>
      <w:color w:val="auto"/>
      <w:u w:val="single"/>
    </w:rPr>
  </w:style>
  <w:style w:type="character" w:customStyle="1" w:styleId="BodyText2Char">
    <w:name w:val="Body Text 2 Char"/>
    <w:basedOn w:val="a2"/>
    <w:uiPriority w:val="99"/>
    <w:semiHidden/>
    <w:locked/>
    <w:rsid w:val="00DE3BB4"/>
    <w:rPr>
      <w:rFonts w:ascii="Calibri" w:hAnsi="Calibri" w:cs="Calibri"/>
      <w:lang w:val="en-US" w:eastAsia="x-none"/>
    </w:rPr>
  </w:style>
  <w:style w:type="table" w:customStyle="1" w:styleId="TableGrid">
    <w:name w:val="TableGrid"/>
    <w:uiPriority w:val="99"/>
    <w:rsid w:val="005823B9"/>
    <w:pPr>
      <w:spacing w:after="0" w:line="240" w:lineRule="auto"/>
    </w:pPr>
    <w:rPr>
      <w:rFonts w:ascii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1">
    <w:name w:val="Знак Знак24"/>
    <w:uiPriority w:val="99"/>
    <w:rsid w:val="00EE2D09"/>
    <w:rPr>
      <w:rFonts w:ascii="Calibri" w:hAnsi="Calibri" w:cs="Calibri"/>
      <w:lang w:val="en-US" w:eastAsia="x-none"/>
    </w:rPr>
  </w:style>
  <w:style w:type="paragraph" w:customStyle="1" w:styleId="215">
    <w:name w:val="Основной текст 21"/>
    <w:basedOn w:val="a1"/>
    <w:uiPriority w:val="99"/>
    <w:rsid w:val="00EE2D09"/>
    <w:pPr>
      <w:widowControl w:val="0"/>
      <w:suppressAutoHyphens/>
      <w:spacing w:after="120" w:line="480" w:lineRule="auto"/>
    </w:pPr>
    <w:rPr>
      <w:rFonts w:ascii="Calibri" w:hAnsi="Calibri" w:cs="Calibri"/>
      <w:noProof w:val="0"/>
      <w:color w:val="00000A"/>
      <w:kern w:val="1"/>
      <w:sz w:val="22"/>
      <w:szCs w:val="22"/>
      <w:lang w:val="en-US" w:eastAsia="zh-CN"/>
    </w:rPr>
  </w:style>
  <w:style w:type="character" w:customStyle="1" w:styleId="330">
    <w:name w:val="Знак Знак33"/>
    <w:uiPriority w:val="99"/>
    <w:locked/>
    <w:rsid w:val="00D80541"/>
    <w:rPr>
      <w:sz w:val="24"/>
      <w:szCs w:val="24"/>
      <w:lang w:val="ru-RU" w:eastAsia="ru-RU"/>
    </w:rPr>
  </w:style>
  <w:style w:type="character" w:customStyle="1" w:styleId="1120">
    <w:name w:val="Знак Знак112"/>
    <w:basedOn w:val="a2"/>
    <w:uiPriority w:val="99"/>
    <w:rsid w:val="00D80541"/>
    <w:rPr>
      <w:lang w:val="ru-RU" w:eastAsia="ru-RU"/>
    </w:rPr>
  </w:style>
  <w:style w:type="character" w:customStyle="1" w:styleId="231">
    <w:name w:val="Знак Знак23"/>
    <w:uiPriority w:val="99"/>
    <w:rsid w:val="00D80541"/>
    <w:rPr>
      <w:rFonts w:ascii="Courier New" w:hAnsi="Courier New" w:cs="Courier New"/>
      <w:lang w:val="ru-RU" w:eastAsia="ru-RU"/>
    </w:rPr>
  </w:style>
  <w:style w:type="paragraph" w:customStyle="1" w:styleId="Char">
    <w:name w:val="Char"/>
    <w:basedOn w:val="a1"/>
    <w:autoRedefine/>
    <w:uiPriority w:val="99"/>
    <w:rsid w:val="001133E2"/>
    <w:pPr>
      <w:autoSpaceDE w:val="0"/>
      <w:autoSpaceDN w:val="0"/>
      <w:adjustRightInd w:val="0"/>
    </w:pPr>
    <w:rPr>
      <w:rFonts w:ascii="Arial" w:hAnsi="Arial" w:cs="Arial"/>
      <w:noProof w:val="0"/>
      <w:sz w:val="20"/>
      <w:szCs w:val="20"/>
      <w:lang w:val="en-ZA" w:eastAsia="en-ZA"/>
    </w:rPr>
  </w:style>
  <w:style w:type="paragraph" w:customStyle="1" w:styleId="2ff">
    <w:name w:val="маркир список (2 ур)"/>
    <w:basedOn w:val="affff7"/>
    <w:uiPriority w:val="99"/>
    <w:rsid w:val="001133E2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ffffff8">
    <w:name w:val="вниз"/>
    <w:uiPriority w:val="99"/>
    <w:rsid w:val="001133E2"/>
    <w:rPr>
      <w:rFonts w:ascii="SchoolBookC" w:hAnsi="SchoolBookC" w:cs="SchoolBookC"/>
      <w:sz w:val="21"/>
      <w:szCs w:val="21"/>
      <w:vertAlign w:val="subscript"/>
      <w:lang w:val="ru-RU" w:eastAsia="x-none"/>
    </w:rPr>
  </w:style>
  <w:style w:type="character" w:customStyle="1" w:styleId="affffffff9">
    <w:name w:val="вверх"/>
    <w:uiPriority w:val="99"/>
    <w:rsid w:val="001133E2"/>
    <w:rPr>
      <w:rFonts w:ascii="SchoolBookC" w:hAnsi="SchoolBookC" w:cs="SchoolBookC"/>
      <w:sz w:val="21"/>
      <w:szCs w:val="21"/>
      <w:vertAlign w:val="superscript"/>
      <w:lang w:val="ru-RU" w:eastAsia="x-none"/>
    </w:rPr>
  </w:style>
  <w:style w:type="character" w:customStyle="1" w:styleId="EndnoteTextChar">
    <w:name w:val="Endnote Text Char"/>
    <w:basedOn w:val="a2"/>
    <w:uiPriority w:val="99"/>
    <w:locked/>
    <w:rsid w:val="001133E2"/>
    <w:rPr>
      <w:rFonts w:ascii="Calibri" w:hAnsi="Calibri" w:cs="Calibri"/>
      <w:color w:val="000000"/>
      <w:sz w:val="20"/>
      <w:szCs w:val="20"/>
      <w:lang w:val="x-none" w:eastAsia="ru-RU"/>
    </w:rPr>
  </w:style>
  <w:style w:type="character" w:styleId="affffffffa">
    <w:name w:val="endnote reference"/>
    <w:basedOn w:val="a2"/>
    <w:uiPriority w:val="99"/>
    <w:semiHidden/>
    <w:rsid w:val="001133E2"/>
    <w:rPr>
      <w:vertAlign w:val="superscript"/>
    </w:rPr>
  </w:style>
  <w:style w:type="paragraph" w:customStyle="1" w:styleId="1ff4">
    <w:name w:val="Список 1"/>
    <w:basedOn w:val="afff2"/>
    <w:uiPriority w:val="99"/>
    <w:rsid w:val="001133E2"/>
    <w:pPr>
      <w:spacing w:line="274" w:lineRule="auto"/>
    </w:pPr>
    <w:rPr>
      <w:rFonts w:ascii="PragmaticaC" w:hAnsi="PragmaticaC" w:cs="PragmaticaC"/>
    </w:rPr>
  </w:style>
  <w:style w:type="paragraph" w:customStyle="1" w:styleId="affffffffb">
    <w:name w:val="ДЛя доп чтения"/>
    <w:basedOn w:val="af9"/>
    <w:uiPriority w:val="99"/>
    <w:rsid w:val="001133E2"/>
    <w:pPr>
      <w:widowControl w:val="0"/>
      <w:tabs>
        <w:tab w:val="left" w:pos="480"/>
      </w:tabs>
      <w:autoSpaceDE w:val="0"/>
      <w:autoSpaceDN w:val="0"/>
      <w:adjustRightInd w:val="0"/>
      <w:spacing w:before="113" w:after="0" w:line="281" w:lineRule="auto"/>
      <w:ind w:firstLine="283"/>
      <w:jc w:val="both"/>
      <w:textAlignment w:val="center"/>
    </w:pPr>
    <w:rPr>
      <w:rFonts w:ascii="SchoolBookC" w:hAnsi="SchoolBookC" w:cs="SchoolBookC"/>
      <w:color w:val="000000"/>
      <w:sz w:val="21"/>
      <w:szCs w:val="21"/>
      <w:lang w:eastAsia="ru-RU"/>
    </w:rPr>
  </w:style>
  <w:style w:type="character" w:customStyle="1" w:styleId="BodyTextIndent3Char">
    <w:name w:val="Body Text Indent 3 Char"/>
    <w:basedOn w:val="a2"/>
    <w:uiPriority w:val="99"/>
    <w:locked/>
    <w:rsid w:val="001133E2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8pt2">
    <w:name w:val="Основной текст (2) + 8 pt2"/>
    <w:aliases w:val="Полужирный3,Курсив4"/>
    <w:uiPriority w:val="99"/>
    <w:rsid w:val="001133E2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169">
    <w:name w:val="Основной текст (16) + 9"/>
    <w:aliases w:val="5 pt5"/>
    <w:uiPriority w:val="99"/>
    <w:rsid w:val="001133E2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6">
    <w:name w:val="Основной текст (2) + Не полужирный1"/>
    <w:aliases w:val="Не курсив1"/>
    <w:uiPriority w:val="99"/>
    <w:rsid w:val="001133E2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affffffffc">
    <w:name w:val="Основной текст + Полужирный"/>
    <w:aliases w:val="Курсив3,Основной текст (2) + Полужирный1"/>
    <w:uiPriority w:val="99"/>
    <w:rsid w:val="001133E2"/>
    <w:rPr>
      <w:b/>
      <w:bCs/>
    </w:rPr>
  </w:style>
  <w:style w:type="character" w:customStyle="1" w:styleId="65">
    <w:name w:val="Основной текст (6) + Курсив"/>
    <w:uiPriority w:val="99"/>
    <w:rsid w:val="001133E2"/>
    <w:rPr>
      <w:rFonts w:ascii="Bookman Old Style" w:hAnsi="Bookman Old Style" w:cs="Bookman Old Style"/>
      <w:i/>
      <w:iCs/>
      <w:sz w:val="17"/>
      <w:szCs w:val="17"/>
      <w:shd w:val="clear" w:color="auto" w:fill="FFFFFF"/>
      <w:lang w:val="ru-RU" w:eastAsia="ru-RU"/>
    </w:rPr>
  </w:style>
  <w:style w:type="paragraph" w:customStyle="1" w:styleId="610">
    <w:name w:val="Основной текст (6)1"/>
    <w:basedOn w:val="a1"/>
    <w:link w:val="63"/>
    <w:uiPriority w:val="99"/>
    <w:rsid w:val="001133E2"/>
    <w:pPr>
      <w:widowControl w:val="0"/>
      <w:shd w:val="clear" w:color="auto" w:fill="FFFFFF"/>
      <w:spacing w:before="300" w:after="180" w:line="240" w:lineRule="atLeast"/>
      <w:jc w:val="center"/>
    </w:pPr>
    <w:rPr>
      <w:rFonts w:ascii="Arial Narrow" w:hAnsi="Arial Narrow" w:cs="Arial Narrow"/>
      <w:b/>
      <w:bCs/>
      <w:noProof w:val="0"/>
      <w:sz w:val="26"/>
      <w:szCs w:val="26"/>
      <w:lang w:val="ru-RU"/>
    </w:rPr>
  </w:style>
  <w:style w:type="character" w:customStyle="1" w:styleId="2Exact">
    <w:name w:val="Основной текст (2) Exact"/>
    <w:uiPriority w:val="99"/>
    <w:rsid w:val="001133E2"/>
    <w:rPr>
      <w:rFonts w:ascii="Century Schoolbook" w:eastAsia="Times New Roman" w:hAnsi="Century Schoolbook" w:cs="Century Schoolbook"/>
      <w:sz w:val="19"/>
      <w:szCs w:val="19"/>
      <w:u w:val="none"/>
      <w:shd w:val="clear" w:color="auto" w:fill="FFFFFF"/>
    </w:rPr>
  </w:style>
  <w:style w:type="character" w:customStyle="1" w:styleId="320">
    <w:name w:val="Заголовок №3 (2)_"/>
    <w:uiPriority w:val="99"/>
    <w:rsid w:val="001133E2"/>
    <w:rPr>
      <w:rFonts w:ascii="Arial Narrow" w:eastAsia="Times New Roman" w:hAnsi="Arial Narrow" w:cs="Arial Narrow"/>
      <w:sz w:val="21"/>
      <w:szCs w:val="21"/>
      <w:u w:val="none"/>
    </w:rPr>
  </w:style>
  <w:style w:type="character" w:customStyle="1" w:styleId="321">
    <w:name w:val="Заголовок №3 (2)"/>
    <w:uiPriority w:val="99"/>
    <w:rsid w:val="001133E2"/>
    <w:rPr>
      <w:rFonts w:ascii="Arial Narrow" w:eastAsia="Times New Roman" w:hAnsi="Arial Narrow" w:cs="Arial Narrow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211pt">
    <w:name w:val="Основной текст (2) + 11 pt"/>
    <w:uiPriority w:val="99"/>
    <w:rsid w:val="001133E2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e-BY" w:eastAsia="be-BY"/>
    </w:rPr>
  </w:style>
  <w:style w:type="paragraph" w:customStyle="1" w:styleId="2ff0">
    <w:name w:val="заг2"/>
    <w:basedOn w:val="af4"/>
    <w:uiPriority w:val="99"/>
    <w:rsid w:val="001133E2"/>
    <w:pPr>
      <w:suppressAutoHyphens/>
      <w:spacing w:line="220" w:lineRule="atLeast"/>
      <w:jc w:val="center"/>
    </w:pPr>
    <w:rPr>
      <w:rFonts w:ascii="SchoolBookNewC" w:hAnsi="SchoolBookNewC" w:cs="SchoolBookNewC"/>
      <w:b/>
      <w:bCs/>
      <w:caps/>
      <w:sz w:val="17"/>
      <w:szCs w:val="17"/>
      <w:lang w:val="be-BY" w:eastAsia="ru-RU"/>
    </w:rPr>
  </w:style>
  <w:style w:type="paragraph" w:customStyle="1" w:styleId="StyleBefore12pt">
    <w:name w:val="Style Before:  12 pt"/>
    <w:basedOn w:val="a1"/>
    <w:autoRedefine/>
    <w:uiPriority w:val="99"/>
    <w:rsid w:val="001133E2"/>
    <w:pPr>
      <w:spacing w:before="240"/>
    </w:pPr>
    <w:rPr>
      <w:rFonts w:ascii="Arial" w:hAnsi="Arial" w:cs="Arial"/>
      <w:noProof w:val="0"/>
      <w:lang w:val="en-US" w:eastAsia="en-US"/>
    </w:rPr>
  </w:style>
  <w:style w:type="paragraph" w:customStyle="1" w:styleId="StyleBefore12pt1">
    <w:name w:val="Style Before:  12 pt1"/>
    <w:basedOn w:val="a1"/>
    <w:uiPriority w:val="99"/>
    <w:rsid w:val="001133E2"/>
    <w:pPr>
      <w:spacing w:before="240"/>
    </w:pPr>
    <w:rPr>
      <w:rFonts w:ascii="Arial" w:hAnsi="Arial" w:cs="Arial"/>
      <w:noProof w:val="0"/>
      <w:lang w:val="en-US" w:eastAsia="en-US"/>
    </w:rPr>
  </w:style>
  <w:style w:type="paragraph" w:customStyle="1" w:styleId="StyleNormaltextAfter0pt1">
    <w:name w:val="Style Normal_text + After:  0 pt1"/>
    <w:basedOn w:val="a1"/>
    <w:uiPriority w:val="99"/>
    <w:rsid w:val="001133E2"/>
    <w:rPr>
      <w:rFonts w:ascii="Arial" w:hAnsi="Arial" w:cs="Arial"/>
      <w:noProof w:val="0"/>
      <w:lang w:val="ru-RU" w:eastAsia="en-US"/>
    </w:rPr>
  </w:style>
  <w:style w:type="paragraph" w:customStyle="1" w:styleId="StyleHeading3Linespacingsingle">
    <w:name w:val="Style Heading 3 + Line spacing:  single"/>
    <w:basedOn w:val="3"/>
    <w:uiPriority w:val="99"/>
    <w:rsid w:val="001133E2"/>
    <w:pPr>
      <w:keepNext w:val="0"/>
      <w:widowControl w:val="0"/>
      <w:spacing w:before="120" w:after="120"/>
      <w:jc w:val="center"/>
    </w:pPr>
    <w:rPr>
      <w:rFonts w:eastAsia="Times New Roman"/>
      <w:sz w:val="24"/>
      <w:szCs w:val="24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1"/>
    <w:uiPriority w:val="99"/>
    <w:rsid w:val="001133E2"/>
    <w:pPr>
      <w:spacing w:before="120" w:after="120"/>
      <w:jc w:val="center"/>
    </w:pPr>
    <w:rPr>
      <w:rFonts w:ascii="Arial" w:hAnsi="Arial" w:cs="Arial"/>
      <w:b/>
      <w:bCs/>
      <w:noProof w:val="0"/>
      <w:lang w:val="en-US" w:eastAsia="en-US"/>
    </w:rPr>
  </w:style>
  <w:style w:type="paragraph" w:customStyle="1" w:styleId="StyleNormaltext2ArialLinespacing15lines">
    <w:name w:val="Style Normal_text2 + Arial Line spacing:  1.5 lines"/>
    <w:basedOn w:val="a1"/>
    <w:uiPriority w:val="99"/>
    <w:rsid w:val="001133E2"/>
    <w:pPr>
      <w:numPr>
        <w:numId w:val="3"/>
      </w:numPr>
      <w:spacing w:after="120" w:line="360" w:lineRule="auto"/>
    </w:pPr>
    <w:rPr>
      <w:rFonts w:ascii="Arial" w:hAnsi="Arial" w:cs="Arial"/>
      <w:noProof w:val="0"/>
      <w:lang w:val="ru-RU" w:eastAsia="en-US"/>
    </w:rPr>
  </w:style>
  <w:style w:type="paragraph" w:customStyle="1" w:styleId="StyleNormaltext3ArialLinespacing15lines">
    <w:name w:val="Style Normal_text3 + Arial Line spacing:  1.5 lines"/>
    <w:basedOn w:val="a1"/>
    <w:uiPriority w:val="99"/>
    <w:rsid w:val="001133E2"/>
    <w:pPr>
      <w:numPr>
        <w:numId w:val="4"/>
      </w:numPr>
      <w:spacing w:after="120" w:line="360" w:lineRule="auto"/>
    </w:pPr>
    <w:rPr>
      <w:rFonts w:ascii="Arial" w:hAnsi="Arial" w:cs="Arial"/>
      <w:noProof w:val="0"/>
      <w:lang w:val="ru-RU" w:eastAsia="en-US"/>
    </w:rPr>
  </w:style>
  <w:style w:type="paragraph" w:customStyle="1" w:styleId="StyleNirnalprimerArial12ptLinespacing15lines">
    <w:name w:val="Style Nirnal_primer + Arial 12 pt Line spacing:  1.5 lines"/>
    <w:basedOn w:val="a1"/>
    <w:uiPriority w:val="99"/>
    <w:rsid w:val="001133E2"/>
    <w:pPr>
      <w:spacing w:after="120" w:line="360" w:lineRule="auto"/>
    </w:pPr>
    <w:rPr>
      <w:rFonts w:ascii="Arial" w:hAnsi="Arial" w:cs="Arial"/>
      <w:noProof w:val="0"/>
      <w:lang w:val="en-US" w:eastAsia="en-US"/>
    </w:rPr>
  </w:style>
  <w:style w:type="paragraph" w:customStyle="1" w:styleId="StyleNormaltextBefore12ptAfter0pt">
    <w:name w:val="Style Normal_text + Before:  12 pt After:  0 pt"/>
    <w:basedOn w:val="a1"/>
    <w:uiPriority w:val="99"/>
    <w:rsid w:val="001133E2"/>
    <w:pPr>
      <w:numPr>
        <w:numId w:val="5"/>
      </w:numPr>
      <w:spacing w:before="240"/>
    </w:pPr>
    <w:rPr>
      <w:rFonts w:ascii="Arial" w:hAnsi="Arial" w:cs="Arial"/>
      <w:noProof w:val="0"/>
      <w:lang w:val="en-US" w:eastAsia="en-US"/>
    </w:rPr>
  </w:style>
  <w:style w:type="paragraph" w:customStyle="1" w:styleId="StyleHeading1After6pt">
    <w:name w:val="Style Heading 1 + After:  6 pt"/>
    <w:basedOn w:val="10"/>
    <w:uiPriority w:val="99"/>
    <w:rsid w:val="001133E2"/>
    <w:pPr>
      <w:spacing w:after="120"/>
    </w:pPr>
    <w:rPr>
      <w:rFonts w:eastAsia="Times New Roman"/>
      <w:b w:val="0"/>
      <w:bCs w:val="0"/>
      <w:sz w:val="32"/>
      <w:szCs w:val="32"/>
      <w:lang w:eastAsia="en-US"/>
    </w:rPr>
  </w:style>
  <w:style w:type="paragraph" w:customStyle="1" w:styleId="StyleBodyTextBefore12pt">
    <w:name w:val="Style Body Text + Before:  12 pt"/>
    <w:basedOn w:val="af9"/>
    <w:uiPriority w:val="99"/>
    <w:rsid w:val="001133E2"/>
    <w:pPr>
      <w:spacing w:before="240" w:line="240" w:lineRule="auto"/>
    </w:pPr>
    <w:rPr>
      <w:rFonts w:ascii="Arial" w:hAnsi="Arial" w:cs="Arial"/>
      <w:sz w:val="24"/>
      <w:szCs w:val="24"/>
      <w:lang w:val="en-US" w:eastAsia="ru-RU"/>
    </w:rPr>
  </w:style>
  <w:style w:type="paragraph" w:customStyle="1" w:styleId="StyleBefore6ptAfter6pt">
    <w:name w:val="Style Before:  6 pt After:  6 pt"/>
    <w:basedOn w:val="a1"/>
    <w:autoRedefine/>
    <w:uiPriority w:val="99"/>
    <w:rsid w:val="001133E2"/>
    <w:pPr>
      <w:spacing w:before="120" w:after="120"/>
    </w:pPr>
    <w:rPr>
      <w:rFonts w:ascii="Arial" w:hAnsi="Arial" w:cs="Arial"/>
      <w:noProof w:val="0"/>
      <w:lang w:val="en-US" w:eastAsia="en-US"/>
    </w:rPr>
  </w:style>
  <w:style w:type="paragraph" w:customStyle="1" w:styleId="StyleBefore6ptAfter6pt1">
    <w:name w:val="Style Before:  6 pt After:  6 pt1"/>
    <w:basedOn w:val="a1"/>
    <w:uiPriority w:val="99"/>
    <w:rsid w:val="001133E2"/>
    <w:pPr>
      <w:numPr>
        <w:numId w:val="6"/>
      </w:numPr>
      <w:spacing w:before="120" w:after="120"/>
    </w:pPr>
    <w:rPr>
      <w:rFonts w:ascii="Arial" w:hAnsi="Arial" w:cs="Arial"/>
      <w:noProof w:val="0"/>
      <w:lang w:val="en-US" w:eastAsia="en-US"/>
    </w:rPr>
  </w:style>
  <w:style w:type="paragraph" w:customStyle="1" w:styleId="Normaltext">
    <w:name w:val="Normal_text"/>
    <w:basedOn w:val="a1"/>
    <w:autoRedefine/>
    <w:uiPriority w:val="99"/>
    <w:rsid w:val="001133E2"/>
    <w:pPr>
      <w:numPr>
        <w:numId w:val="7"/>
      </w:numPr>
      <w:spacing w:before="240" w:after="120"/>
    </w:pPr>
    <w:rPr>
      <w:rFonts w:ascii="Arial" w:hAnsi="Arial" w:cs="Arial"/>
      <w:noProof w:val="0"/>
      <w:lang w:val="en-US" w:eastAsia="en-US"/>
    </w:rPr>
  </w:style>
  <w:style w:type="paragraph" w:customStyle="1" w:styleId="StyleNormaltextBefore12pt">
    <w:name w:val="Style Normal_text + Before:  12 pt"/>
    <w:basedOn w:val="Normaltext"/>
    <w:uiPriority w:val="99"/>
    <w:rsid w:val="001133E2"/>
    <w:pPr>
      <w:numPr>
        <w:numId w:val="0"/>
      </w:numPr>
    </w:pPr>
  </w:style>
  <w:style w:type="paragraph" w:customStyle="1" w:styleId="StyleHeading2Before12pt">
    <w:name w:val="Style Heading 2 + Before:  12 pt"/>
    <w:basedOn w:val="2"/>
    <w:uiPriority w:val="99"/>
    <w:rsid w:val="001133E2"/>
    <w:pPr>
      <w:keepNext w:val="0"/>
      <w:widowControl w:val="0"/>
      <w:spacing w:line="360" w:lineRule="auto"/>
    </w:pPr>
    <w:rPr>
      <w:rFonts w:eastAsia="Times New Roman"/>
    </w:rPr>
  </w:style>
  <w:style w:type="paragraph" w:customStyle="1" w:styleId="StyleNormaltextLeft37cmHanging011cmAfter0pt">
    <w:name w:val="Style Normal_text + Left:  37 cm Hanging:  011 cm After:  0 pt..."/>
    <w:basedOn w:val="Normaltext"/>
    <w:uiPriority w:val="99"/>
    <w:rsid w:val="001133E2"/>
    <w:pPr>
      <w:numPr>
        <w:numId w:val="0"/>
      </w:numPr>
      <w:spacing w:after="0" w:line="360" w:lineRule="auto"/>
    </w:pPr>
  </w:style>
  <w:style w:type="paragraph" w:customStyle="1" w:styleId="StyleNormaltextBefore0ptAfter0pt">
    <w:name w:val="Style Normal_text + Before:  0 pt After:  0 pt"/>
    <w:basedOn w:val="Normaltext"/>
    <w:autoRedefine/>
    <w:uiPriority w:val="99"/>
    <w:rsid w:val="001133E2"/>
    <w:pPr>
      <w:numPr>
        <w:numId w:val="0"/>
      </w:numPr>
      <w:spacing w:before="0" w:after="0"/>
    </w:pPr>
  </w:style>
  <w:style w:type="paragraph" w:customStyle="1" w:styleId="StyleNormaltextBefore0ptAfter0pt1">
    <w:name w:val="Style Normal_text + Before:  0 pt After:  0 pt1"/>
    <w:basedOn w:val="Normaltext"/>
    <w:uiPriority w:val="99"/>
    <w:rsid w:val="001133E2"/>
    <w:pPr>
      <w:numPr>
        <w:numId w:val="0"/>
      </w:numPr>
      <w:spacing w:before="0" w:after="0"/>
    </w:pPr>
  </w:style>
  <w:style w:type="paragraph" w:customStyle="1" w:styleId="StyleNormaltextBefore0ptAfter0pt2">
    <w:name w:val="Style Normal_text + Before:  0 pt After:  0 pt2"/>
    <w:basedOn w:val="Normaltext"/>
    <w:uiPriority w:val="99"/>
    <w:rsid w:val="001133E2"/>
    <w:pPr>
      <w:numPr>
        <w:numId w:val="0"/>
      </w:numPr>
      <w:spacing w:before="0" w:after="0"/>
    </w:pPr>
  </w:style>
  <w:style w:type="paragraph" w:customStyle="1" w:styleId="StyleNormaltextAfter0pt2">
    <w:name w:val="Style Normal_text + After:  0 pt2"/>
    <w:basedOn w:val="Normaltext"/>
    <w:uiPriority w:val="99"/>
    <w:rsid w:val="001133E2"/>
    <w:pPr>
      <w:numPr>
        <w:numId w:val="0"/>
      </w:numPr>
      <w:spacing w:after="0"/>
    </w:pPr>
  </w:style>
  <w:style w:type="paragraph" w:customStyle="1" w:styleId="StyleNormaltextBefore0ptAfter0pt3">
    <w:name w:val="Style Normal_text + Before:  0 pt After:  0 pt3"/>
    <w:basedOn w:val="Normaltext"/>
    <w:uiPriority w:val="99"/>
    <w:rsid w:val="001133E2"/>
    <w:pPr>
      <w:spacing w:before="0" w:after="0"/>
    </w:pPr>
  </w:style>
  <w:style w:type="paragraph" w:customStyle="1" w:styleId="StyleNormaltextBefore0ptAfter0pt4">
    <w:name w:val="Style Normal_text + Before:  0 pt After:  0 pt4"/>
    <w:basedOn w:val="Normaltext"/>
    <w:uiPriority w:val="99"/>
    <w:rsid w:val="001133E2"/>
    <w:pPr>
      <w:numPr>
        <w:numId w:val="0"/>
      </w:numPr>
      <w:spacing w:before="0" w:after="0"/>
    </w:pPr>
  </w:style>
  <w:style w:type="paragraph" w:customStyle="1" w:styleId="StyleNormaltextBefore0ptAfter0pt5">
    <w:name w:val="Style Normal_text + Before:  0 pt After:  0 pt5"/>
    <w:basedOn w:val="Normaltext"/>
    <w:autoRedefine/>
    <w:uiPriority w:val="99"/>
    <w:rsid w:val="001133E2"/>
    <w:pPr>
      <w:spacing w:before="0" w:after="0"/>
    </w:pPr>
  </w:style>
  <w:style w:type="paragraph" w:customStyle="1" w:styleId="StyleHeading2Left07cmFirstline0cm">
    <w:name w:val="Style Heading 2 + Left:  07 cm First line:  0 cm"/>
    <w:basedOn w:val="2"/>
    <w:autoRedefine/>
    <w:uiPriority w:val="99"/>
    <w:rsid w:val="001133E2"/>
    <w:pPr>
      <w:keepNext w:val="0"/>
      <w:widowControl w:val="0"/>
      <w:spacing w:before="480" w:line="360" w:lineRule="auto"/>
    </w:pPr>
    <w:rPr>
      <w:rFonts w:eastAsia="Times New Roman"/>
    </w:rPr>
  </w:style>
  <w:style w:type="paragraph" w:customStyle="1" w:styleId="StyleHeading2Before24ptAfter3ptLinespacing15">
    <w:name w:val="Style Heading 2 + Before:  24 pt After:  3 pt Line spacing:  1.5 ..."/>
    <w:basedOn w:val="2"/>
    <w:uiPriority w:val="99"/>
    <w:rsid w:val="001133E2"/>
    <w:pPr>
      <w:keepNext w:val="0"/>
      <w:widowControl w:val="0"/>
      <w:spacing w:before="480" w:line="360" w:lineRule="auto"/>
    </w:pPr>
    <w:rPr>
      <w:rFonts w:eastAsia="Times New Roman"/>
      <w:b w:val="0"/>
      <w:bCs w:val="0"/>
      <w:i w:val="0"/>
      <w:iCs w:val="0"/>
      <w:lang w:val="en-US"/>
    </w:rPr>
  </w:style>
  <w:style w:type="paragraph" w:customStyle="1" w:styleId="StyleJustifiedFirstline1cmLinespacing15lines">
    <w:name w:val="Style Justified First line:  1 cm Line spacing:  1.5 lines"/>
    <w:basedOn w:val="a1"/>
    <w:autoRedefine/>
    <w:uiPriority w:val="99"/>
    <w:rsid w:val="001133E2"/>
    <w:pPr>
      <w:spacing w:line="360" w:lineRule="auto"/>
      <w:ind w:firstLine="567"/>
      <w:jc w:val="both"/>
    </w:pPr>
    <w:rPr>
      <w:rFonts w:ascii="Arial" w:hAnsi="Arial" w:cs="Arial"/>
      <w:noProof w:val="0"/>
      <w:lang w:val="en-US" w:eastAsia="en-US"/>
    </w:rPr>
  </w:style>
  <w:style w:type="paragraph" w:customStyle="1" w:styleId="StyleJustifiedLinespacing15lines">
    <w:name w:val="Style Justified Line spacing:  1.5 lines"/>
    <w:basedOn w:val="a1"/>
    <w:uiPriority w:val="99"/>
    <w:rsid w:val="001133E2"/>
    <w:pPr>
      <w:spacing w:line="360" w:lineRule="auto"/>
      <w:ind w:firstLine="567"/>
      <w:jc w:val="both"/>
    </w:pPr>
    <w:rPr>
      <w:rFonts w:ascii="Arial" w:hAnsi="Arial" w:cs="Arial"/>
      <w:noProof w:val="0"/>
      <w:lang w:val="en-US" w:eastAsia="en-US"/>
    </w:rPr>
  </w:style>
  <w:style w:type="paragraph" w:customStyle="1" w:styleId="affffffffd">
    <w:name w:val="Название темы"/>
    <w:basedOn w:val="a1"/>
    <w:next w:val="a1"/>
    <w:uiPriority w:val="99"/>
    <w:rsid w:val="001133E2"/>
    <w:pPr>
      <w:spacing w:before="120" w:after="240"/>
    </w:pPr>
    <w:rPr>
      <w:rFonts w:ascii="Arial" w:hAnsi="Arial" w:cs="Arial"/>
      <w:noProof w:val="0"/>
      <w:sz w:val="28"/>
      <w:szCs w:val="28"/>
      <w:lang w:val="en-US" w:eastAsia="en-US"/>
    </w:rPr>
  </w:style>
  <w:style w:type="paragraph" w:customStyle="1" w:styleId="affffffffe">
    <w:name w:val="Название параграфа"/>
    <w:basedOn w:val="a1"/>
    <w:next w:val="a1"/>
    <w:uiPriority w:val="99"/>
    <w:rsid w:val="001133E2"/>
    <w:pPr>
      <w:spacing w:before="120" w:after="120"/>
      <w:jc w:val="center"/>
    </w:pPr>
    <w:rPr>
      <w:rFonts w:ascii="Arial" w:hAnsi="Arial" w:cs="Arial"/>
      <w:noProof w:val="0"/>
      <w:sz w:val="28"/>
      <w:szCs w:val="28"/>
      <w:lang w:val="en-US" w:eastAsia="en-US"/>
    </w:rPr>
  </w:style>
  <w:style w:type="paragraph" w:customStyle="1" w:styleId="a0">
    <w:name w:val="Расчетные задачи"/>
    <w:basedOn w:val="a1"/>
    <w:next w:val="a"/>
    <w:uiPriority w:val="99"/>
    <w:rsid w:val="001133E2"/>
    <w:pPr>
      <w:numPr>
        <w:numId w:val="8"/>
      </w:numPr>
      <w:spacing w:before="120"/>
    </w:pPr>
    <w:rPr>
      <w:rFonts w:ascii="Arial" w:hAnsi="Arial" w:cs="Arial"/>
      <w:b/>
      <w:bCs/>
      <w:i/>
      <w:iCs/>
      <w:noProof w:val="0"/>
      <w:lang w:val="en-US" w:eastAsia="en-US"/>
    </w:rPr>
  </w:style>
  <w:style w:type="paragraph" w:styleId="a">
    <w:name w:val="List Number"/>
    <w:basedOn w:val="a1"/>
    <w:uiPriority w:val="99"/>
    <w:rsid w:val="001133E2"/>
    <w:pPr>
      <w:numPr>
        <w:numId w:val="1"/>
      </w:numPr>
      <w:ind w:left="360"/>
    </w:pPr>
    <w:rPr>
      <w:rFonts w:ascii="Arial" w:hAnsi="Arial" w:cs="Arial"/>
      <w:noProof w:val="0"/>
      <w:lang w:val="en-US" w:eastAsia="en-US"/>
    </w:rPr>
  </w:style>
  <w:style w:type="paragraph" w:customStyle="1" w:styleId="StyleStyleHeading1After6ptCentered">
    <w:name w:val="Style Style Heading 1 + After:  6 pt + Centered"/>
    <w:basedOn w:val="StyleHeading1After6pt"/>
    <w:uiPriority w:val="99"/>
    <w:rsid w:val="001133E2"/>
    <w:pPr>
      <w:jc w:val="center"/>
    </w:pPr>
    <w:rPr>
      <w:sz w:val="28"/>
      <w:szCs w:val="28"/>
    </w:rPr>
  </w:style>
  <w:style w:type="paragraph" w:customStyle="1" w:styleId="StyleTimesNewRomanLinespacingsingle">
    <w:name w:val="Style Times New Roman Line spacing:  single"/>
    <w:basedOn w:val="a1"/>
    <w:uiPriority w:val="99"/>
    <w:rsid w:val="001133E2"/>
    <w:pPr>
      <w:ind w:firstLine="567"/>
      <w:jc w:val="both"/>
    </w:pPr>
    <w:rPr>
      <w:noProof w:val="0"/>
      <w:color w:val="000000"/>
      <w:lang w:val="ru-RU"/>
    </w:rPr>
  </w:style>
  <w:style w:type="paragraph" w:customStyle="1" w:styleId="StyleHeading114ptBefore12ptAfter0pt">
    <w:name w:val="Style Heading 1 + 14 pt Before:  12 pt After:  0 pt"/>
    <w:basedOn w:val="10"/>
    <w:autoRedefine/>
    <w:uiPriority w:val="99"/>
    <w:rsid w:val="001133E2"/>
    <w:pPr>
      <w:suppressAutoHyphens/>
      <w:spacing w:before="240"/>
      <w:ind w:firstLine="454"/>
      <w:jc w:val="both"/>
    </w:pPr>
    <w:rPr>
      <w:rFonts w:ascii="Times New Roman" w:eastAsia="Times New Roman" w:hAnsi="Times New Roman" w:cs="Times New Roman"/>
    </w:rPr>
  </w:style>
  <w:style w:type="paragraph" w:customStyle="1" w:styleId="StyleBoldBefore12pt">
    <w:name w:val="Style Bold Before:  12 pt"/>
    <w:basedOn w:val="a1"/>
    <w:autoRedefine/>
    <w:uiPriority w:val="99"/>
    <w:rsid w:val="001133E2"/>
    <w:pPr>
      <w:spacing w:before="240"/>
      <w:ind w:left="284" w:hanging="284"/>
    </w:pPr>
    <w:rPr>
      <w:rFonts w:ascii="Arial" w:hAnsi="Arial" w:cs="Arial"/>
      <w:b/>
      <w:bCs/>
      <w:noProof w:val="0"/>
      <w:lang w:val="en-US" w:eastAsia="en-US"/>
    </w:rPr>
  </w:style>
  <w:style w:type="paragraph" w:customStyle="1" w:styleId="klass">
    <w:name w:val="klass"/>
    <w:uiPriority w:val="99"/>
    <w:rsid w:val="001133E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hAnsi="Xenia" w:cs="Xenia"/>
      <w:i/>
      <w:iCs/>
      <w:caps/>
      <w:sz w:val="24"/>
      <w:szCs w:val="24"/>
      <w:lang w:eastAsia="en-US"/>
    </w:rPr>
  </w:style>
  <w:style w:type="paragraph" w:customStyle="1" w:styleId="201">
    <w:name w:val="20"/>
    <w:basedOn w:val="150"/>
    <w:next w:val="150"/>
    <w:uiPriority w:val="99"/>
    <w:rsid w:val="001133E2"/>
    <w:pPr>
      <w:spacing w:line="400" w:lineRule="atLeast"/>
    </w:pPr>
  </w:style>
  <w:style w:type="paragraph" w:customStyle="1" w:styleId="TesTStYLe">
    <w:name w:val="TesT StYLe"/>
    <w:uiPriority w:val="99"/>
    <w:rsid w:val="001133E2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sz w:val="24"/>
      <w:szCs w:val="24"/>
      <w:lang w:eastAsia="en-US"/>
    </w:rPr>
  </w:style>
  <w:style w:type="paragraph" w:customStyle="1" w:styleId="rmcicpte">
    <w:name w:val="rmcicpte"/>
    <w:basedOn w:val="a1"/>
    <w:uiPriority w:val="99"/>
    <w:rsid w:val="001133E2"/>
    <w:pPr>
      <w:spacing w:before="100" w:beforeAutospacing="1" w:after="100" w:afterAutospacing="1"/>
    </w:pPr>
    <w:rPr>
      <w:noProof w:val="0"/>
      <w:lang w:val="ru-RU"/>
    </w:rPr>
  </w:style>
  <w:style w:type="paragraph" w:customStyle="1" w:styleId="1">
    <w:name w:val="список1"/>
    <w:basedOn w:val="a1"/>
    <w:uiPriority w:val="99"/>
    <w:rsid w:val="001133E2"/>
    <w:pPr>
      <w:numPr>
        <w:numId w:val="11"/>
      </w:numPr>
      <w:spacing w:line="288" w:lineRule="auto"/>
      <w:jc w:val="both"/>
    </w:pPr>
    <w:rPr>
      <w:noProof w:val="0"/>
      <w:sz w:val="28"/>
      <w:szCs w:val="28"/>
      <w:lang w:val="ru-RU"/>
    </w:rPr>
  </w:style>
  <w:style w:type="character" w:customStyle="1" w:styleId="4c">
    <w:name w:val="Заголовок №4 + Малые прописные"/>
    <w:uiPriority w:val="99"/>
    <w:rsid w:val="001133E2"/>
    <w:rPr>
      <w:rFonts w:ascii="Arial Narrow" w:hAnsi="Arial Narrow" w:cs="Arial Narrow"/>
      <w:b/>
      <w:bCs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1133E2"/>
    <w:rPr>
      <w:rFonts w:ascii="Bookman Old Style" w:hAnsi="Bookman Old Style" w:cs="Bookman Old Style"/>
      <w:color w:val="000000"/>
      <w:spacing w:val="-20"/>
      <w:sz w:val="17"/>
      <w:szCs w:val="17"/>
      <w:u w:val="none"/>
      <w:lang w:val="be-BY" w:eastAsia="be-BY"/>
    </w:rPr>
  </w:style>
  <w:style w:type="character" w:customStyle="1" w:styleId="212pt">
    <w:name w:val="Заголовок №2 + 12 pt"/>
    <w:uiPriority w:val="99"/>
    <w:rsid w:val="001133E2"/>
    <w:rPr>
      <w:rFonts w:ascii="Arial Narrow" w:eastAsia="Times New Roman" w:hAnsi="Arial Narrow" w:cs="Arial Narrow"/>
      <w:b/>
      <w:bCs/>
      <w:sz w:val="24"/>
      <w:szCs w:val="24"/>
      <w:u w:val="none"/>
      <w:shd w:val="clear" w:color="auto" w:fill="FFFFFF"/>
      <w:lang w:val="ru-RU" w:eastAsia="ru-RU"/>
    </w:rPr>
  </w:style>
  <w:style w:type="character" w:customStyle="1" w:styleId="2ff1">
    <w:name w:val="Заголовок №2 + Не полужирный"/>
    <w:uiPriority w:val="99"/>
    <w:rsid w:val="001133E2"/>
    <w:rPr>
      <w:rFonts w:ascii="Arial Narrow" w:eastAsia="Times New Roman" w:hAnsi="Arial Narrow" w:cs="Arial Narrow"/>
      <w:sz w:val="21"/>
      <w:szCs w:val="21"/>
      <w:u w:val="none"/>
      <w:shd w:val="clear" w:color="auto" w:fill="FFFFFF"/>
    </w:rPr>
  </w:style>
  <w:style w:type="table" w:customStyle="1" w:styleId="121">
    <w:name w:val="Сетка таблицы12"/>
    <w:uiPriority w:val="99"/>
    <w:rsid w:val="001133E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locked/>
    <w:rsid w:val="001133E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1133E2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1133E2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Outlinenumbered11">
    <w:name w:val="Style Outline numbered11"/>
    <w:pPr>
      <w:numPr>
        <w:numId w:val="12"/>
      </w:numPr>
    </w:pPr>
  </w:style>
  <w:style w:type="numbering" w:customStyle="1" w:styleId="StyleOutlinenumbered">
    <w:name w:val="Style Outline numbered"/>
    <w:pPr>
      <w:numPr>
        <w:numId w:val="9"/>
      </w:numPr>
    </w:pPr>
  </w:style>
  <w:style w:type="numbering" w:customStyle="1" w:styleId="StyleOutlinenumbered2">
    <w:name w:val="Style Outline numbered2"/>
    <w:pPr>
      <w:numPr>
        <w:numId w:val="2"/>
      </w:numPr>
    </w:pPr>
  </w:style>
  <w:style w:type="numbering" w:customStyle="1" w:styleId="StyleOutlinenumbered1">
    <w:name w:val="Style Outline numbered1"/>
    <w:pPr>
      <w:numPr>
        <w:numId w:val="10"/>
      </w:numPr>
    </w:pPr>
  </w:style>
  <w:style w:type="numbering" w:customStyle="1" w:styleId="StyleOutlinenumbered111">
    <w:name w:val="Style Outline numbered111"/>
    <w:rsid w:val="00284ADD"/>
  </w:style>
  <w:style w:type="numbering" w:customStyle="1" w:styleId="StyleOutlinenumbered3">
    <w:name w:val="Style Outline numbered3"/>
    <w:rsid w:val="00284ADD"/>
  </w:style>
  <w:style w:type="numbering" w:customStyle="1" w:styleId="StyleOutlinenumbered21">
    <w:name w:val="Style Outline numbered21"/>
    <w:rsid w:val="00284ADD"/>
  </w:style>
  <w:style w:type="numbering" w:customStyle="1" w:styleId="StyleOutlinenumbered12">
    <w:name w:val="Style Outline numbered12"/>
    <w:rsid w:val="00284ADD"/>
  </w:style>
  <w:style w:type="character" w:customStyle="1" w:styleId="tlid-translation">
    <w:name w:val="tlid-translation"/>
    <w:basedOn w:val="a2"/>
    <w:rsid w:val="00F62A3B"/>
  </w:style>
  <w:style w:type="character" w:customStyle="1" w:styleId="80">
    <w:name w:val="Заголовок 8 Знак"/>
    <w:basedOn w:val="a2"/>
    <w:link w:val="8"/>
    <w:rsid w:val="00FB72B0"/>
    <w:rPr>
      <w:i/>
      <w:iCs/>
      <w:sz w:val="24"/>
      <w:szCs w:val="24"/>
    </w:rPr>
  </w:style>
  <w:style w:type="paragraph" w:customStyle="1" w:styleId="160">
    <w:name w:val="16"/>
    <w:rsid w:val="00FB72B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320" w:lineRule="atLeast"/>
      <w:ind w:firstLine="340"/>
      <w:jc w:val="both"/>
    </w:pPr>
    <w:rPr>
      <w:rFonts w:ascii="SchoolDL" w:hAnsi="SchoolDL" w:cs="SchoolDL"/>
      <w:b/>
      <w:bCs/>
      <w:i/>
      <w:iCs/>
      <w:sz w:val="20"/>
      <w:szCs w:val="20"/>
    </w:rPr>
  </w:style>
  <w:style w:type="paragraph" w:customStyle="1" w:styleId="96">
    <w:name w:val="Ариа9"/>
    <w:aliases w:val="3_стр"/>
    <w:basedOn w:val="a1"/>
    <w:next w:val="a1"/>
    <w:rsid w:val="00FB72B0"/>
    <w:pPr>
      <w:autoSpaceDE w:val="0"/>
      <w:autoSpaceDN w:val="0"/>
      <w:adjustRightInd w:val="0"/>
      <w:spacing w:line="238" w:lineRule="atLeast"/>
      <w:jc w:val="center"/>
    </w:pPr>
    <w:rPr>
      <w:rFonts w:ascii="Arial" w:hAnsi="Arial" w:cs="Arial"/>
      <w:b/>
      <w:bCs/>
      <w:noProof w:val="0"/>
      <w:sz w:val="18"/>
      <w:szCs w:val="18"/>
      <w:lang w:val="ru-RU"/>
    </w:rPr>
  </w:style>
  <w:style w:type="character" w:customStyle="1" w:styleId="link">
    <w:name w:val="link"/>
    <w:basedOn w:val="a2"/>
    <w:rsid w:val="00FB72B0"/>
  </w:style>
  <w:style w:type="paragraph" w:customStyle="1" w:styleId="Iauiue1">
    <w:name w:val="Iau?iue1"/>
    <w:rsid w:val="00FB72B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customStyle="1" w:styleId="Iniiaiieo">
    <w:name w:val="Iniiaiie o"/>
    <w:basedOn w:val="a1"/>
    <w:rsid w:val="00FB72B0"/>
    <w:pPr>
      <w:widowControl w:val="0"/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noProof w:val="0"/>
      <w:sz w:val="20"/>
      <w:szCs w:val="20"/>
    </w:rPr>
  </w:style>
  <w:style w:type="paragraph" w:customStyle="1" w:styleId="afffffffff">
    <w:name w:val="тлум"/>
    <w:rsid w:val="00FB72B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afffffffff0">
    <w:name w:val="Знак Знак Знак Знак Знак Знак"/>
    <w:basedOn w:val="a1"/>
    <w:autoRedefine/>
    <w:rsid w:val="00FB72B0"/>
    <w:pPr>
      <w:autoSpaceDE w:val="0"/>
      <w:autoSpaceDN w:val="0"/>
      <w:adjustRightInd w:val="0"/>
    </w:pPr>
    <w:rPr>
      <w:rFonts w:ascii="Arial" w:hAnsi="Arial" w:cs="Arial"/>
      <w:noProof w:val="0"/>
      <w:sz w:val="20"/>
      <w:szCs w:val="20"/>
      <w:lang w:val="en-ZA" w:eastAsia="en-ZA"/>
    </w:rPr>
  </w:style>
  <w:style w:type="paragraph" w:customStyle="1" w:styleId="afffffffff1">
    <w:name w:val="клас"/>
    <w:rsid w:val="00FB72B0"/>
    <w:pPr>
      <w:autoSpaceDE w:val="0"/>
      <w:autoSpaceDN w:val="0"/>
      <w:adjustRightInd w:val="0"/>
      <w:spacing w:after="0" w:line="238" w:lineRule="atLeast"/>
      <w:jc w:val="center"/>
    </w:pPr>
    <w:rPr>
      <w:rFonts w:ascii="Xenia" w:hAnsi="Xenia" w:cs="Xenia"/>
      <w:caps/>
      <w:sz w:val="23"/>
      <w:szCs w:val="23"/>
    </w:rPr>
  </w:style>
  <w:style w:type="paragraph" w:customStyle="1" w:styleId="afffffffff2">
    <w:name w:val="СписокЛитературы"/>
    <w:basedOn w:val="a1"/>
    <w:next w:val="a1"/>
    <w:rsid w:val="00FB72B0"/>
    <w:pPr>
      <w:autoSpaceDE w:val="0"/>
      <w:autoSpaceDN w:val="0"/>
      <w:adjustRightInd w:val="0"/>
      <w:ind w:firstLine="283"/>
      <w:jc w:val="both"/>
    </w:pPr>
    <w:rPr>
      <w:rFonts w:ascii="SchoolBook" w:hAnsi="SchoolBook"/>
      <w:noProof w:val="0"/>
      <w:sz w:val="17"/>
      <w:szCs w:val="17"/>
      <w:lang w:val="ru-RU"/>
    </w:rPr>
  </w:style>
  <w:style w:type="paragraph" w:customStyle="1" w:styleId="1ff5">
    <w:name w:val="СписокЛитературы1"/>
    <w:basedOn w:val="afffffffff2"/>
    <w:next w:val="afffffffff2"/>
    <w:rsid w:val="00FB72B0"/>
  </w:style>
  <w:style w:type="paragraph" w:customStyle="1" w:styleId="1ff6">
    <w:name w:val="Знак1"/>
    <w:basedOn w:val="a1"/>
    <w:autoRedefine/>
    <w:rsid w:val="00FB72B0"/>
    <w:pPr>
      <w:autoSpaceDE w:val="0"/>
      <w:autoSpaceDN w:val="0"/>
      <w:adjustRightInd w:val="0"/>
    </w:pPr>
    <w:rPr>
      <w:rFonts w:ascii="Arial" w:hAnsi="Arial" w:cs="Arial"/>
      <w:noProof w:val="0"/>
      <w:sz w:val="20"/>
      <w:szCs w:val="20"/>
      <w:lang w:val="en-ZA" w:eastAsia="en-ZA"/>
    </w:rPr>
  </w:style>
  <w:style w:type="character" w:customStyle="1" w:styleId="searchrezleft6">
    <w:name w:val="searchrezleft6"/>
    <w:basedOn w:val="a2"/>
    <w:rsid w:val="00FB72B0"/>
  </w:style>
  <w:style w:type="character" w:customStyle="1" w:styleId="afffffffff3">
    <w:name w:val="Основной текст_"/>
    <w:link w:val="182"/>
    <w:rsid w:val="00FB72B0"/>
    <w:rPr>
      <w:sz w:val="21"/>
      <w:szCs w:val="21"/>
      <w:shd w:val="clear" w:color="auto" w:fill="FFFFFF"/>
    </w:rPr>
  </w:style>
  <w:style w:type="paragraph" w:customStyle="1" w:styleId="182">
    <w:name w:val="Основной текст18"/>
    <w:basedOn w:val="a1"/>
    <w:link w:val="afffffffff3"/>
    <w:rsid w:val="00FB72B0"/>
    <w:pPr>
      <w:shd w:val="clear" w:color="auto" w:fill="FFFFFF"/>
      <w:spacing w:line="245" w:lineRule="exact"/>
      <w:jc w:val="both"/>
    </w:pPr>
    <w:rPr>
      <w:noProof w:val="0"/>
      <w:sz w:val="21"/>
      <w:szCs w:val="21"/>
      <w:shd w:val="clear" w:color="auto" w:fill="FFFFFF"/>
      <w:lang w:val="ru-RU"/>
    </w:rPr>
  </w:style>
  <w:style w:type="character" w:customStyle="1" w:styleId="1ff7">
    <w:name w:val="Основной текст1"/>
    <w:rsid w:val="00FB72B0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ffffffff4">
    <w:name w:val="Основной текст + Полужирный;Курсив"/>
    <w:rsid w:val="00FB72B0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character" w:customStyle="1" w:styleId="3f2">
    <w:name w:val="Основной текст3"/>
    <w:rsid w:val="00FB72B0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4d">
    <w:name w:val="Основной текст4"/>
    <w:rsid w:val="00FB72B0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57">
    <w:name w:val="Основной текст5"/>
    <w:rsid w:val="00FB72B0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66">
    <w:name w:val="Основной текст6"/>
    <w:rsid w:val="00FB72B0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77">
    <w:name w:val="Основной текст7"/>
    <w:rsid w:val="00FB72B0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97">
    <w:name w:val="Основной текст9"/>
    <w:rsid w:val="00FB7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05">
    <w:name w:val="Основной текст10"/>
    <w:rsid w:val="00FB7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1c">
    <w:name w:val="Основной текст11"/>
    <w:rsid w:val="00FB7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22">
    <w:name w:val="Основной текст12"/>
    <w:rsid w:val="00FB7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30">
    <w:name w:val="Основной текст13"/>
    <w:rsid w:val="00FB7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51">
    <w:name w:val="Основной текст15"/>
    <w:rsid w:val="00FB7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61">
    <w:name w:val="Основной текст16"/>
    <w:rsid w:val="00FB7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1">
    <w:name w:val="Основной текст17"/>
    <w:rsid w:val="00FB7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small">
    <w:name w:val="small"/>
    <w:basedOn w:val="a1"/>
    <w:rsid w:val="00FB72B0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mw-headline">
    <w:name w:val="mw-headline"/>
    <w:basedOn w:val="a2"/>
    <w:rsid w:val="00FB72B0"/>
  </w:style>
  <w:style w:type="character" w:customStyle="1" w:styleId="mw-editsection">
    <w:name w:val="mw-editsection"/>
    <w:basedOn w:val="a2"/>
    <w:rsid w:val="00FB72B0"/>
  </w:style>
  <w:style w:type="character" w:customStyle="1" w:styleId="mw-editsection-bracket">
    <w:name w:val="mw-editsection-bracket"/>
    <w:basedOn w:val="a2"/>
    <w:rsid w:val="00FB72B0"/>
  </w:style>
  <w:style w:type="character" w:customStyle="1" w:styleId="mw-editsection-divider">
    <w:name w:val="mw-editsection-divider"/>
    <w:basedOn w:val="a2"/>
    <w:rsid w:val="00FB72B0"/>
  </w:style>
  <w:style w:type="character" w:customStyle="1" w:styleId="7pt">
    <w:name w:val="Основной текст + 7 pt;Не курсив"/>
    <w:rsid w:val="00FB72B0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afffffffff5">
    <w:name w:val="Основной текст + Не курсив"/>
    <w:rsid w:val="00FB72B0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385pt">
    <w:name w:val="Основной текст (3) + 8;5 pt;Курсив"/>
    <w:rsid w:val="00FB72B0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385pt0">
    <w:name w:val="Основной текст (3) + 8;5 pt"/>
    <w:rsid w:val="00FB72B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2ff2">
    <w:name w:val="Основной текст2"/>
    <w:basedOn w:val="a1"/>
    <w:rsid w:val="00FB72B0"/>
    <w:pPr>
      <w:shd w:val="clear" w:color="auto" w:fill="FFFFFF"/>
      <w:spacing w:before="360" w:line="257" w:lineRule="exact"/>
      <w:jc w:val="both"/>
    </w:pPr>
    <w:rPr>
      <w:rFonts w:ascii="Book Antiqua" w:eastAsia="Book Antiqua" w:hAnsi="Book Antiqua" w:cs="Book Antiqua"/>
      <w:i/>
      <w:iCs/>
      <w:noProof w:val="0"/>
      <w:color w:val="000000"/>
      <w:sz w:val="17"/>
      <w:szCs w:val="17"/>
      <w:lang w:val="ru-RU"/>
    </w:rPr>
  </w:style>
  <w:style w:type="character" w:customStyle="1" w:styleId="afffffd">
    <w:name w:val="Без интервала Знак"/>
    <w:link w:val="afffffc"/>
    <w:rsid w:val="00FB72B0"/>
    <w:rPr>
      <w:sz w:val="24"/>
      <w:szCs w:val="24"/>
    </w:rPr>
  </w:style>
  <w:style w:type="paragraph" w:styleId="afffffffff6">
    <w:name w:val="Document Map"/>
    <w:basedOn w:val="a1"/>
    <w:link w:val="afffffffff7"/>
    <w:semiHidden/>
    <w:rsid w:val="00FB72B0"/>
    <w:pPr>
      <w:shd w:val="clear" w:color="auto" w:fill="000080"/>
      <w:spacing w:after="200" w:line="276" w:lineRule="auto"/>
    </w:pPr>
    <w:rPr>
      <w:rFonts w:ascii="Tahoma" w:hAnsi="Tahoma" w:cs="Tahoma"/>
      <w:noProof w:val="0"/>
      <w:sz w:val="20"/>
      <w:szCs w:val="20"/>
      <w:lang w:val="ru-RU"/>
    </w:rPr>
  </w:style>
  <w:style w:type="character" w:customStyle="1" w:styleId="afffffffff7">
    <w:name w:val="Схема документа Знак"/>
    <w:basedOn w:val="a2"/>
    <w:link w:val="afffffffff6"/>
    <w:semiHidden/>
    <w:rsid w:val="00FB72B0"/>
    <w:rPr>
      <w:rFonts w:ascii="Tahoma" w:hAnsi="Tahoma" w:cs="Tahoma"/>
      <w:sz w:val="20"/>
      <w:szCs w:val="20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7529F-9C57-41D0-A2DA-456F0DCE1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2617</Words>
  <Characters>14923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</dc:creator>
  <cp:lastModifiedBy>Пользователь Windows</cp:lastModifiedBy>
  <cp:revision>2</cp:revision>
  <cp:lastPrinted>2020-06-23T09:49:00Z</cp:lastPrinted>
  <dcterms:created xsi:type="dcterms:W3CDTF">2020-07-29T10:56:00Z</dcterms:created>
  <dcterms:modified xsi:type="dcterms:W3CDTF">2020-07-29T10:56:00Z</dcterms:modified>
</cp:coreProperties>
</file>