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98" w:rsidRPr="00EA24E0" w:rsidRDefault="00770398" w:rsidP="00770398">
      <w:pPr>
        <w:pageBreakBefore/>
        <w:spacing w:line="280" w:lineRule="exact"/>
        <w:ind w:left="4961"/>
        <w:jc w:val="both"/>
        <w:rPr>
          <w:color w:val="000000" w:themeColor="text1"/>
          <w:sz w:val="30"/>
          <w:szCs w:val="30"/>
        </w:rPr>
      </w:pPr>
      <w:bookmarkStart w:id="0" w:name="_GoBack"/>
      <w:bookmarkEnd w:id="0"/>
      <w:r w:rsidRPr="00EA24E0">
        <w:rPr>
          <w:color w:val="000000" w:themeColor="text1"/>
          <w:sz w:val="30"/>
          <w:szCs w:val="30"/>
        </w:rPr>
        <w:t>УТВЕРЖДЕНО</w:t>
      </w:r>
    </w:p>
    <w:p w:rsidR="00770398" w:rsidRPr="00EA24E0" w:rsidRDefault="00770398" w:rsidP="00770398">
      <w:pPr>
        <w:spacing w:line="280" w:lineRule="exact"/>
        <w:ind w:left="4961"/>
        <w:rPr>
          <w:color w:val="000000" w:themeColor="text1"/>
          <w:sz w:val="30"/>
          <w:szCs w:val="30"/>
        </w:rPr>
      </w:pPr>
      <w:r w:rsidRPr="00EA24E0">
        <w:rPr>
          <w:color w:val="000000" w:themeColor="text1"/>
          <w:sz w:val="30"/>
          <w:szCs w:val="30"/>
        </w:rPr>
        <w:t xml:space="preserve">Постановление Министерства образования </w:t>
      </w:r>
    </w:p>
    <w:p w:rsidR="00770398" w:rsidRPr="00EA24E0" w:rsidRDefault="00770398" w:rsidP="00770398">
      <w:pPr>
        <w:spacing w:line="280" w:lineRule="exact"/>
        <w:ind w:left="4961"/>
        <w:jc w:val="both"/>
        <w:rPr>
          <w:color w:val="000000" w:themeColor="text1"/>
          <w:sz w:val="30"/>
          <w:szCs w:val="30"/>
        </w:rPr>
      </w:pPr>
      <w:r w:rsidRPr="00EA24E0">
        <w:rPr>
          <w:color w:val="000000" w:themeColor="text1"/>
          <w:sz w:val="30"/>
          <w:szCs w:val="30"/>
        </w:rPr>
        <w:t>Республики Беларусь</w:t>
      </w:r>
    </w:p>
    <w:p w:rsidR="006C136E" w:rsidRPr="006C136E" w:rsidRDefault="006C136E" w:rsidP="006C136E">
      <w:pPr>
        <w:spacing w:line="280" w:lineRule="exact"/>
        <w:ind w:left="4961"/>
        <w:jc w:val="both"/>
        <w:rPr>
          <w:color w:val="000000" w:themeColor="text1"/>
          <w:sz w:val="30"/>
          <w:szCs w:val="30"/>
          <w:lang w:val="ru-RU"/>
        </w:rPr>
      </w:pPr>
      <w:r>
        <w:rPr>
          <w:color w:val="000000" w:themeColor="text1"/>
          <w:sz w:val="30"/>
          <w:szCs w:val="30"/>
        </w:rPr>
        <w:t>25.06.</w:t>
      </w:r>
      <w:r w:rsidRPr="00EA24E0">
        <w:rPr>
          <w:color w:val="000000" w:themeColor="text1"/>
          <w:sz w:val="30"/>
          <w:szCs w:val="30"/>
        </w:rPr>
        <w:t>2020 №</w:t>
      </w:r>
      <w:r>
        <w:rPr>
          <w:color w:val="000000" w:themeColor="text1"/>
          <w:sz w:val="30"/>
          <w:szCs w:val="30"/>
          <w:lang w:val="ru-RU"/>
        </w:rPr>
        <w:t xml:space="preserve"> 161</w:t>
      </w:r>
    </w:p>
    <w:p w:rsidR="006C136E" w:rsidRPr="00514F23" w:rsidRDefault="006C136E" w:rsidP="006C136E">
      <w:pPr>
        <w:ind w:firstLine="709"/>
        <w:jc w:val="center"/>
        <w:rPr>
          <w:sz w:val="30"/>
          <w:szCs w:val="30"/>
        </w:rPr>
      </w:pPr>
    </w:p>
    <w:p w:rsidR="00770398" w:rsidRPr="00514F23" w:rsidRDefault="00770398" w:rsidP="00770398">
      <w:pPr>
        <w:ind w:firstLine="709"/>
        <w:jc w:val="center"/>
        <w:rPr>
          <w:sz w:val="30"/>
          <w:szCs w:val="30"/>
        </w:rPr>
      </w:pPr>
    </w:p>
    <w:p w:rsidR="00770398" w:rsidRPr="00514F23" w:rsidRDefault="00770398" w:rsidP="00770398">
      <w:pPr>
        <w:ind w:firstLine="709"/>
        <w:jc w:val="center"/>
        <w:rPr>
          <w:sz w:val="30"/>
          <w:szCs w:val="30"/>
        </w:rPr>
      </w:pPr>
    </w:p>
    <w:p w:rsidR="00770398" w:rsidRPr="00514F23" w:rsidRDefault="00770398" w:rsidP="00770398">
      <w:pPr>
        <w:ind w:firstLine="709"/>
        <w:jc w:val="center"/>
        <w:rPr>
          <w:sz w:val="30"/>
          <w:szCs w:val="30"/>
        </w:rPr>
      </w:pPr>
    </w:p>
    <w:p w:rsidR="00770398" w:rsidRPr="00514F23" w:rsidRDefault="00770398" w:rsidP="00770398">
      <w:pPr>
        <w:ind w:firstLine="709"/>
        <w:jc w:val="center"/>
        <w:rPr>
          <w:sz w:val="30"/>
          <w:szCs w:val="30"/>
        </w:rPr>
      </w:pPr>
    </w:p>
    <w:p w:rsidR="00770398" w:rsidRPr="00514F23" w:rsidRDefault="00770398" w:rsidP="00770398">
      <w:pPr>
        <w:ind w:firstLine="709"/>
        <w:jc w:val="center"/>
        <w:rPr>
          <w:sz w:val="30"/>
          <w:szCs w:val="30"/>
        </w:rPr>
      </w:pPr>
    </w:p>
    <w:p w:rsidR="00770398" w:rsidRPr="00514F23" w:rsidRDefault="00770398" w:rsidP="00770398">
      <w:pPr>
        <w:ind w:firstLine="709"/>
        <w:jc w:val="center"/>
        <w:rPr>
          <w:sz w:val="30"/>
          <w:szCs w:val="30"/>
        </w:rPr>
      </w:pPr>
    </w:p>
    <w:p w:rsidR="00770398" w:rsidRPr="00514F23" w:rsidRDefault="00770398" w:rsidP="00770398">
      <w:pPr>
        <w:ind w:firstLine="709"/>
        <w:jc w:val="center"/>
        <w:rPr>
          <w:sz w:val="30"/>
          <w:szCs w:val="30"/>
        </w:rPr>
      </w:pPr>
    </w:p>
    <w:p w:rsidR="00770398" w:rsidRPr="00514F23" w:rsidRDefault="00770398" w:rsidP="00770398">
      <w:pPr>
        <w:rPr>
          <w:sz w:val="30"/>
          <w:szCs w:val="30"/>
        </w:rPr>
      </w:pPr>
    </w:p>
    <w:p w:rsidR="00770398" w:rsidRPr="00514F23" w:rsidRDefault="00770398" w:rsidP="00770398">
      <w:pPr>
        <w:ind w:firstLine="709"/>
        <w:jc w:val="center"/>
        <w:rPr>
          <w:sz w:val="30"/>
          <w:szCs w:val="30"/>
        </w:rPr>
      </w:pPr>
    </w:p>
    <w:p w:rsidR="00770398" w:rsidRPr="00514F23" w:rsidRDefault="00770398" w:rsidP="00770398">
      <w:pPr>
        <w:jc w:val="center"/>
        <w:rPr>
          <w:sz w:val="30"/>
          <w:szCs w:val="30"/>
        </w:rPr>
      </w:pPr>
      <w:r w:rsidRPr="00514F23">
        <w:rPr>
          <w:sz w:val="30"/>
          <w:szCs w:val="30"/>
        </w:rPr>
        <w:t>Учебная программа факультативн</w:t>
      </w:r>
      <w:r>
        <w:rPr>
          <w:sz w:val="30"/>
          <w:szCs w:val="30"/>
        </w:rPr>
        <w:t>ого</w:t>
      </w:r>
      <w:r w:rsidRPr="00514F23">
        <w:rPr>
          <w:sz w:val="30"/>
          <w:szCs w:val="30"/>
        </w:rPr>
        <w:t xml:space="preserve"> заняти</w:t>
      </w:r>
      <w:r>
        <w:rPr>
          <w:sz w:val="30"/>
          <w:szCs w:val="30"/>
        </w:rPr>
        <w:t>я</w:t>
      </w:r>
      <w:r w:rsidRPr="00514F23">
        <w:rPr>
          <w:sz w:val="30"/>
          <w:szCs w:val="30"/>
        </w:rPr>
        <w:t xml:space="preserve"> </w:t>
      </w:r>
    </w:p>
    <w:p w:rsidR="00770398" w:rsidRPr="00514F23" w:rsidRDefault="00770398" w:rsidP="00770398">
      <w:pPr>
        <w:jc w:val="center"/>
        <w:rPr>
          <w:sz w:val="30"/>
          <w:szCs w:val="30"/>
        </w:rPr>
      </w:pPr>
      <w:r w:rsidRPr="00514F23">
        <w:rPr>
          <w:sz w:val="30"/>
          <w:szCs w:val="30"/>
        </w:rPr>
        <w:t xml:space="preserve">«Обобщающий факультативный курс по всемирной истории </w:t>
      </w:r>
    </w:p>
    <w:p w:rsidR="00770398" w:rsidRPr="00514F23" w:rsidRDefault="00CA65C8" w:rsidP="00770398">
      <w:pPr>
        <w:jc w:val="center"/>
        <w:rPr>
          <w:sz w:val="30"/>
          <w:szCs w:val="30"/>
        </w:rPr>
      </w:pPr>
      <w:r>
        <w:rPr>
          <w:sz w:val="30"/>
          <w:szCs w:val="30"/>
        </w:rPr>
        <w:t>новейшего времени»</w:t>
      </w:r>
      <w:r>
        <w:rPr>
          <w:sz w:val="30"/>
          <w:szCs w:val="30"/>
          <w:lang w:val="ru-RU"/>
        </w:rPr>
        <w:t xml:space="preserve"> </w:t>
      </w:r>
      <w:r w:rsidR="00770398" w:rsidRPr="00514F23">
        <w:rPr>
          <w:sz w:val="30"/>
          <w:szCs w:val="30"/>
        </w:rPr>
        <w:t>для XI класса учреждений образования</w:t>
      </w:r>
      <w:r w:rsidR="00770398">
        <w:rPr>
          <w:sz w:val="30"/>
          <w:szCs w:val="30"/>
        </w:rPr>
        <w:t>, реализующих</w:t>
      </w:r>
      <w:r>
        <w:rPr>
          <w:sz w:val="30"/>
          <w:szCs w:val="30"/>
          <w:lang w:val="ru-RU"/>
        </w:rPr>
        <w:t xml:space="preserve"> </w:t>
      </w:r>
      <w:r w:rsidR="00770398">
        <w:rPr>
          <w:sz w:val="30"/>
          <w:szCs w:val="30"/>
        </w:rPr>
        <w:t>образовательные программы общего среднего образования</w:t>
      </w:r>
    </w:p>
    <w:p w:rsidR="00770398" w:rsidRPr="00514F23" w:rsidRDefault="00770398" w:rsidP="00770398">
      <w:pPr>
        <w:ind w:firstLine="709"/>
        <w:jc w:val="center"/>
        <w:rPr>
          <w:sz w:val="30"/>
          <w:szCs w:val="30"/>
        </w:rPr>
      </w:pPr>
      <w:r w:rsidRPr="00514F23">
        <w:rPr>
          <w:sz w:val="30"/>
          <w:szCs w:val="30"/>
        </w:rPr>
        <w:t xml:space="preserve"> </w:t>
      </w:r>
    </w:p>
    <w:p w:rsidR="00770398" w:rsidRPr="00343511" w:rsidRDefault="00770398" w:rsidP="00770398">
      <w:pPr>
        <w:pageBreakBefore/>
        <w:tabs>
          <w:tab w:val="center" w:pos="4819"/>
        </w:tabs>
        <w:spacing w:after="240"/>
        <w:jc w:val="center"/>
        <w:rPr>
          <w:sz w:val="30"/>
          <w:szCs w:val="30"/>
        </w:rPr>
      </w:pPr>
      <w:r w:rsidRPr="00BE04E1">
        <w:rPr>
          <w:bCs/>
          <w:sz w:val="30"/>
          <w:szCs w:val="30"/>
        </w:rPr>
        <w:lastRenderedPageBreak/>
        <w:t>ГЛАВА 1</w:t>
      </w:r>
      <w:r w:rsidRPr="00BE04E1">
        <w:rPr>
          <w:bCs/>
          <w:sz w:val="30"/>
          <w:szCs w:val="30"/>
        </w:rPr>
        <w:br/>
        <w:t>ОБЩИЕ ПОЛОЖЕНИЯ</w:t>
      </w:r>
    </w:p>
    <w:p w:rsidR="00770398" w:rsidRPr="00EA24E0" w:rsidRDefault="00770398" w:rsidP="00770398">
      <w:pPr>
        <w:ind w:firstLine="709"/>
        <w:jc w:val="both"/>
        <w:rPr>
          <w:color w:val="000000" w:themeColor="text1"/>
          <w:sz w:val="30"/>
          <w:szCs w:val="30"/>
        </w:rPr>
      </w:pPr>
      <w:r w:rsidRPr="00EA24E0">
        <w:rPr>
          <w:color w:val="000000" w:themeColor="text1"/>
          <w:sz w:val="30"/>
          <w:szCs w:val="30"/>
        </w:rPr>
        <w:t>1. </w:t>
      </w:r>
      <w:r w:rsidR="00C41981">
        <w:rPr>
          <w:color w:val="000000" w:themeColor="text1"/>
          <w:sz w:val="30"/>
          <w:szCs w:val="30"/>
          <w:lang w:val="ru-RU"/>
        </w:rPr>
        <w:t xml:space="preserve">Настоящая </w:t>
      </w:r>
      <w:r w:rsidR="00C41981">
        <w:rPr>
          <w:color w:val="000000" w:themeColor="text1"/>
          <w:sz w:val="30"/>
          <w:szCs w:val="30"/>
        </w:rPr>
        <w:t>у</w:t>
      </w:r>
      <w:r w:rsidRPr="00EA24E0">
        <w:rPr>
          <w:color w:val="000000" w:themeColor="text1"/>
          <w:sz w:val="30"/>
          <w:szCs w:val="30"/>
        </w:rPr>
        <w:t xml:space="preserve">чебная программа предназначена для </w:t>
      </w:r>
      <w:r>
        <w:rPr>
          <w:color w:val="000000" w:themeColor="text1"/>
          <w:sz w:val="30"/>
          <w:szCs w:val="30"/>
          <w:lang w:val="en-US"/>
        </w:rPr>
        <w:t>XI</w:t>
      </w:r>
      <w:r w:rsidRPr="00EA24E0">
        <w:rPr>
          <w:color w:val="000000" w:themeColor="text1"/>
          <w:sz w:val="30"/>
          <w:szCs w:val="30"/>
        </w:rPr>
        <w:t xml:space="preserve"> классов учреждений образования, реализующих образовательные программы общего среднего образования.</w:t>
      </w:r>
    </w:p>
    <w:p w:rsidR="00770398" w:rsidRPr="00EA24E0" w:rsidRDefault="00C903A0" w:rsidP="00770398">
      <w:pPr>
        <w:ind w:firstLine="709"/>
        <w:jc w:val="both"/>
        <w:rPr>
          <w:color w:val="000000" w:themeColor="text1"/>
          <w:sz w:val="30"/>
          <w:szCs w:val="30"/>
        </w:rPr>
      </w:pPr>
      <w:r>
        <w:rPr>
          <w:color w:val="000000" w:themeColor="text1"/>
          <w:sz w:val="30"/>
          <w:szCs w:val="30"/>
        </w:rPr>
        <w:t>2.Настоящая у</w:t>
      </w:r>
      <w:r w:rsidR="00770398" w:rsidRPr="00EA24E0">
        <w:rPr>
          <w:color w:val="000000" w:themeColor="text1"/>
          <w:sz w:val="30"/>
          <w:szCs w:val="30"/>
        </w:rPr>
        <w:t>чебная программа рассчитана на 70 часов (</w:t>
      </w:r>
      <w:r w:rsidR="00770398">
        <w:rPr>
          <w:color w:val="000000" w:themeColor="text1"/>
          <w:sz w:val="30"/>
          <w:szCs w:val="30"/>
        </w:rPr>
        <w:t>2</w:t>
      </w:r>
      <w:r w:rsidR="00770398" w:rsidRPr="00EA24E0">
        <w:rPr>
          <w:color w:val="000000" w:themeColor="text1"/>
          <w:sz w:val="30"/>
          <w:szCs w:val="30"/>
        </w:rPr>
        <w:t xml:space="preserve"> час</w:t>
      </w:r>
      <w:r w:rsidR="00770398">
        <w:rPr>
          <w:color w:val="000000" w:themeColor="text1"/>
          <w:sz w:val="30"/>
          <w:szCs w:val="30"/>
        </w:rPr>
        <w:t>а</w:t>
      </w:r>
      <w:r w:rsidR="00770398" w:rsidRPr="00EA24E0">
        <w:rPr>
          <w:color w:val="000000" w:themeColor="text1"/>
          <w:sz w:val="30"/>
          <w:szCs w:val="30"/>
        </w:rPr>
        <w:t xml:space="preserve"> в неделю).</w:t>
      </w:r>
    </w:p>
    <w:p w:rsidR="00770398" w:rsidRPr="00387EC4" w:rsidRDefault="00EF04D5" w:rsidP="00770398">
      <w:pPr>
        <w:ind w:firstLine="709"/>
        <w:jc w:val="both"/>
        <w:rPr>
          <w:sz w:val="30"/>
          <w:szCs w:val="30"/>
        </w:rPr>
      </w:pPr>
      <w:r>
        <w:rPr>
          <w:color w:val="000000" w:themeColor="text1"/>
          <w:sz w:val="30"/>
          <w:szCs w:val="30"/>
        </w:rPr>
        <w:t xml:space="preserve">В </w:t>
      </w:r>
      <w:r w:rsidR="00530615">
        <w:rPr>
          <w:color w:val="000000" w:themeColor="text1"/>
          <w:sz w:val="30"/>
          <w:szCs w:val="30"/>
          <w:lang w:val="ru-RU"/>
        </w:rPr>
        <w:t xml:space="preserve">настоящей </w:t>
      </w:r>
      <w:r w:rsidR="00770398" w:rsidRPr="00EA24E0">
        <w:rPr>
          <w:color w:val="000000" w:themeColor="text1"/>
          <w:sz w:val="30"/>
          <w:szCs w:val="30"/>
        </w:rPr>
        <w:t xml:space="preserve">учебной программе содержательный </w:t>
      </w:r>
      <w:r w:rsidR="00770398" w:rsidRPr="00387EC4">
        <w:rPr>
          <w:sz w:val="30"/>
          <w:szCs w:val="30"/>
        </w:rPr>
        <w:t>и процессуальный (демонстрации, практические занятия) компоненты учебного материала структурированы по темам и распределены по двум модулям:</w:t>
      </w:r>
    </w:p>
    <w:p w:rsidR="00770398" w:rsidRDefault="00770398" w:rsidP="00770398">
      <w:pPr>
        <w:ind w:firstLine="709"/>
        <w:jc w:val="both"/>
        <w:rPr>
          <w:bCs/>
          <w:sz w:val="30"/>
          <w:szCs w:val="30"/>
        </w:rPr>
      </w:pPr>
      <w:r>
        <w:rPr>
          <w:bCs/>
          <w:sz w:val="30"/>
          <w:szCs w:val="30"/>
        </w:rPr>
        <w:t>Модуль</w:t>
      </w:r>
      <w:r w:rsidRPr="00514F23">
        <w:rPr>
          <w:bCs/>
          <w:sz w:val="30"/>
          <w:szCs w:val="30"/>
        </w:rPr>
        <w:t xml:space="preserve"> I. Мир в первой половине XX в.</w:t>
      </w:r>
      <w:r>
        <w:rPr>
          <w:bCs/>
          <w:sz w:val="30"/>
          <w:szCs w:val="30"/>
        </w:rPr>
        <w:t>;</w:t>
      </w:r>
    </w:p>
    <w:p w:rsidR="00770398" w:rsidRDefault="00770398" w:rsidP="00770398">
      <w:pPr>
        <w:ind w:firstLine="709"/>
        <w:jc w:val="both"/>
        <w:rPr>
          <w:bCs/>
          <w:sz w:val="30"/>
          <w:szCs w:val="30"/>
        </w:rPr>
      </w:pPr>
      <w:r>
        <w:rPr>
          <w:bCs/>
          <w:sz w:val="30"/>
          <w:szCs w:val="30"/>
        </w:rPr>
        <w:t>Модуль</w:t>
      </w:r>
      <w:r w:rsidRPr="00514F23">
        <w:rPr>
          <w:bCs/>
          <w:sz w:val="30"/>
          <w:szCs w:val="30"/>
        </w:rPr>
        <w:t xml:space="preserve"> II. Мир во второй половине XX – начале XXI в.</w:t>
      </w:r>
    </w:p>
    <w:p w:rsidR="00770398" w:rsidRPr="00387EC4" w:rsidRDefault="00770398" w:rsidP="00770398">
      <w:pPr>
        <w:ind w:firstLine="709"/>
        <w:jc w:val="both"/>
        <w:rPr>
          <w:sz w:val="30"/>
          <w:szCs w:val="30"/>
        </w:rPr>
      </w:pPr>
      <w:r w:rsidRPr="00387EC4">
        <w:rPr>
          <w:sz w:val="30"/>
          <w:szCs w:val="30"/>
        </w:rPr>
        <w:t>Учитель имеет право перераспределить количество часов на изучение тем в предела</w:t>
      </w:r>
      <w:r w:rsidR="00165C35">
        <w:rPr>
          <w:sz w:val="30"/>
          <w:szCs w:val="30"/>
        </w:rPr>
        <w:t>х 70</w:t>
      </w:r>
      <w:r w:rsidRPr="00387EC4">
        <w:rPr>
          <w:sz w:val="30"/>
          <w:szCs w:val="30"/>
        </w:rPr>
        <w:t xml:space="preserve"> часов.</w:t>
      </w:r>
    </w:p>
    <w:p w:rsidR="00770398" w:rsidRDefault="00770398" w:rsidP="00770398">
      <w:pPr>
        <w:widowControl w:val="0"/>
        <w:shd w:val="clear" w:color="auto" w:fill="FFFFFF"/>
        <w:autoSpaceDE w:val="0"/>
        <w:autoSpaceDN w:val="0"/>
        <w:adjustRightInd w:val="0"/>
        <w:ind w:firstLine="709"/>
        <w:jc w:val="both"/>
        <w:rPr>
          <w:sz w:val="30"/>
          <w:szCs w:val="30"/>
        </w:rPr>
      </w:pPr>
      <w:r>
        <w:rPr>
          <w:sz w:val="30"/>
          <w:szCs w:val="30"/>
        </w:rPr>
        <w:t xml:space="preserve">3. Цель – </w:t>
      </w:r>
      <w:r w:rsidRPr="00514F23">
        <w:rPr>
          <w:sz w:val="30"/>
          <w:szCs w:val="30"/>
        </w:rPr>
        <w:t>повторение, обобщение, систематизация полученных в школьном курсе изучения учебного предмета знаний, подготовка учащихся к вступительным испытаниям, к</w:t>
      </w:r>
      <w:r w:rsidR="00FE7CE8">
        <w:rPr>
          <w:sz w:val="30"/>
          <w:szCs w:val="30"/>
        </w:rPr>
        <w:t>оторые проводятся в виде центра</w:t>
      </w:r>
      <w:r w:rsidRPr="00514F23">
        <w:rPr>
          <w:sz w:val="30"/>
          <w:szCs w:val="30"/>
        </w:rPr>
        <w:t>лизованного тестирования.</w:t>
      </w:r>
    </w:p>
    <w:p w:rsidR="00770398" w:rsidRPr="00EA24E0" w:rsidRDefault="00770398" w:rsidP="00770398">
      <w:pPr>
        <w:ind w:firstLine="709"/>
        <w:jc w:val="both"/>
        <w:rPr>
          <w:color w:val="000000" w:themeColor="text1"/>
          <w:sz w:val="30"/>
          <w:szCs w:val="30"/>
        </w:rPr>
      </w:pPr>
      <w:r>
        <w:rPr>
          <w:sz w:val="30"/>
          <w:szCs w:val="30"/>
        </w:rPr>
        <w:t xml:space="preserve">4. Задачи: </w:t>
      </w:r>
    </w:p>
    <w:p w:rsidR="00770398" w:rsidRPr="00514F23" w:rsidRDefault="00770398" w:rsidP="00770398">
      <w:pPr>
        <w:ind w:firstLine="709"/>
        <w:jc w:val="both"/>
        <w:rPr>
          <w:sz w:val="30"/>
          <w:szCs w:val="30"/>
        </w:rPr>
      </w:pPr>
      <w:r w:rsidRPr="00514F23">
        <w:rPr>
          <w:sz w:val="30"/>
          <w:szCs w:val="30"/>
        </w:rPr>
        <w:t>расширение и углубление знаний учащихся по всемирной истории путем развития навыков самостоятельного поиска и анализа исторической информации</w:t>
      </w:r>
      <w:r>
        <w:rPr>
          <w:sz w:val="30"/>
          <w:szCs w:val="30"/>
        </w:rPr>
        <w:t>;</w:t>
      </w:r>
    </w:p>
    <w:p w:rsidR="00770398" w:rsidRPr="00514F23" w:rsidRDefault="00770398" w:rsidP="00770398">
      <w:pPr>
        <w:ind w:firstLine="709"/>
        <w:jc w:val="both"/>
        <w:rPr>
          <w:sz w:val="30"/>
          <w:szCs w:val="30"/>
        </w:rPr>
      </w:pPr>
      <w:r w:rsidRPr="00514F23">
        <w:rPr>
          <w:sz w:val="30"/>
          <w:szCs w:val="30"/>
        </w:rPr>
        <w:t>повышение интереса к изучаемому предмету;</w:t>
      </w:r>
    </w:p>
    <w:p w:rsidR="00770398" w:rsidRPr="00514F23" w:rsidRDefault="00770398" w:rsidP="00770398">
      <w:pPr>
        <w:ind w:firstLine="709"/>
        <w:jc w:val="both"/>
        <w:rPr>
          <w:sz w:val="30"/>
          <w:szCs w:val="30"/>
        </w:rPr>
      </w:pPr>
      <w:r w:rsidRPr="00514F23">
        <w:rPr>
          <w:sz w:val="30"/>
          <w:szCs w:val="30"/>
        </w:rPr>
        <w:t>развитие познавательных способностей учащихся;</w:t>
      </w:r>
    </w:p>
    <w:p w:rsidR="00770398" w:rsidRDefault="00770398" w:rsidP="00770398">
      <w:pPr>
        <w:ind w:firstLine="709"/>
        <w:jc w:val="both"/>
        <w:rPr>
          <w:sz w:val="30"/>
          <w:szCs w:val="30"/>
        </w:rPr>
      </w:pPr>
      <w:r w:rsidRPr="00514F23">
        <w:rPr>
          <w:sz w:val="30"/>
          <w:szCs w:val="30"/>
        </w:rPr>
        <w:t xml:space="preserve">расширение опыта самостоятельной работы с исторической информацией. </w:t>
      </w:r>
    </w:p>
    <w:p w:rsidR="00770398" w:rsidRDefault="00770398" w:rsidP="00770398">
      <w:pPr>
        <w:widowControl w:val="0"/>
        <w:shd w:val="clear" w:color="auto" w:fill="FFFFFF"/>
        <w:autoSpaceDE w:val="0"/>
        <w:autoSpaceDN w:val="0"/>
        <w:adjustRightInd w:val="0"/>
        <w:ind w:firstLine="709"/>
        <w:jc w:val="both"/>
        <w:rPr>
          <w:sz w:val="30"/>
          <w:szCs w:val="30"/>
        </w:rPr>
      </w:pPr>
      <w:r>
        <w:rPr>
          <w:sz w:val="30"/>
          <w:szCs w:val="30"/>
        </w:rPr>
        <w:t xml:space="preserve">5. </w:t>
      </w:r>
      <w:r w:rsidRPr="00387EC4">
        <w:rPr>
          <w:sz w:val="30"/>
          <w:szCs w:val="30"/>
        </w:rPr>
        <w:t xml:space="preserve">Рекомендуемые формы и методы обучения и воспитания с учетом возрастных особенностей учащихся </w:t>
      </w:r>
      <w:r>
        <w:rPr>
          <w:sz w:val="30"/>
          <w:szCs w:val="30"/>
          <w:lang w:val="en-US"/>
        </w:rPr>
        <w:t>XI</w:t>
      </w:r>
      <w:r w:rsidRPr="00387EC4">
        <w:rPr>
          <w:sz w:val="30"/>
          <w:szCs w:val="30"/>
        </w:rPr>
        <w:t xml:space="preserve"> класс</w:t>
      </w:r>
      <w:r>
        <w:rPr>
          <w:sz w:val="30"/>
          <w:szCs w:val="30"/>
        </w:rPr>
        <w:t>а</w:t>
      </w:r>
      <w:r w:rsidRPr="00387EC4">
        <w:rPr>
          <w:sz w:val="30"/>
          <w:szCs w:val="30"/>
        </w:rPr>
        <w:t>, содержательного и процессуального компонентов учебного материала: формы, методы и средства обучения и воспитания должны быть нацелены на учащегося как центральную фигуру образовательного процесса, стимулирование его учебной деятельности, развитие самостоятельности в учении.</w:t>
      </w:r>
      <w:r>
        <w:rPr>
          <w:sz w:val="30"/>
          <w:szCs w:val="30"/>
        </w:rPr>
        <w:t xml:space="preserve"> </w:t>
      </w:r>
    </w:p>
    <w:p w:rsidR="00CA65C8" w:rsidRPr="008125EA" w:rsidRDefault="00770398" w:rsidP="00CA65C8">
      <w:pPr>
        <w:ind w:firstLine="709"/>
        <w:jc w:val="both"/>
        <w:rPr>
          <w:sz w:val="30"/>
          <w:szCs w:val="30"/>
        </w:rPr>
      </w:pPr>
      <w:r>
        <w:rPr>
          <w:sz w:val="30"/>
          <w:szCs w:val="30"/>
        </w:rPr>
        <w:t xml:space="preserve">6. </w:t>
      </w:r>
      <w:r w:rsidR="00CA65C8" w:rsidRPr="008125EA">
        <w:rPr>
          <w:sz w:val="30"/>
          <w:szCs w:val="30"/>
        </w:rPr>
        <w:t xml:space="preserve">В процессе освоения содержания </w:t>
      </w:r>
      <w:r w:rsidR="00C903A0">
        <w:rPr>
          <w:sz w:val="30"/>
          <w:szCs w:val="30"/>
          <w:lang w:val="ru-RU"/>
        </w:rPr>
        <w:t xml:space="preserve">настоящей </w:t>
      </w:r>
      <w:r w:rsidR="00CA65C8">
        <w:rPr>
          <w:sz w:val="30"/>
          <w:szCs w:val="30"/>
        </w:rPr>
        <w:t xml:space="preserve">учебной программы </w:t>
      </w:r>
      <w:r w:rsidR="00CA65C8" w:rsidRPr="008125EA">
        <w:rPr>
          <w:sz w:val="30"/>
          <w:szCs w:val="30"/>
        </w:rPr>
        <w:t>учащиес</w:t>
      </w:r>
      <w:r w:rsidR="00CA65C8">
        <w:rPr>
          <w:sz w:val="30"/>
          <w:szCs w:val="30"/>
        </w:rPr>
        <w:t>я должны</w:t>
      </w:r>
      <w:r w:rsidR="00CA65C8">
        <w:rPr>
          <w:sz w:val="30"/>
          <w:szCs w:val="30"/>
          <w:lang w:val="ru-RU"/>
        </w:rPr>
        <w:t>:</w:t>
      </w:r>
      <w:r w:rsidR="00CA65C8">
        <w:rPr>
          <w:sz w:val="30"/>
          <w:szCs w:val="30"/>
        </w:rPr>
        <w:t xml:space="preserve"> </w:t>
      </w:r>
    </w:p>
    <w:p w:rsidR="00770398" w:rsidRDefault="00240389" w:rsidP="00CA65C8">
      <w:pPr>
        <w:ind w:firstLine="709"/>
        <w:jc w:val="both"/>
        <w:rPr>
          <w:sz w:val="30"/>
          <w:szCs w:val="30"/>
        </w:rPr>
      </w:pPr>
      <w:r>
        <w:rPr>
          <w:sz w:val="30"/>
          <w:szCs w:val="30"/>
        </w:rPr>
        <w:t>6.1. знать</w:t>
      </w:r>
      <w:r w:rsidR="00770398">
        <w:rPr>
          <w:sz w:val="30"/>
          <w:szCs w:val="30"/>
        </w:rPr>
        <w:t xml:space="preserve"> о</w:t>
      </w:r>
      <w:r w:rsidR="00770398" w:rsidRPr="00514F23">
        <w:rPr>
          <w:sz w:val="30"/>
          <w:szCs w:val="30"/>
        </w:rPr>
        <w:t>сновно</w:t>
      </w:r>
      <w:r w:rsidR="008A5C6B">
        <w:rPr>
          <w:sz w:val="30"/>
          <w:szCs w:val="30"/>
        </w:rPr>
        <w:t>й</w:t>
      </w:r>
      <w:r w:rsidR="00770398" w:rsidRPr="00514F23">
        <w:rPr>
          <w:sz w:val="30"/>
          <w:szCs w:val="30"/>
        </w:rPr>
        <w:t xml:space="preserve"> фактическ</w:t>
      </w:r>
      <w:r w:rsidR="008A5C6B">
        <w:rPr>
          <w:sz w:val="30"/>
          <w:szCs w:val="30"/>
        </w:rPr>
        <w:t>ий</w:t>
      </w:r>
      <w:r w:rsidR="00770398" w:rsidRPr="00514F23">
        <w:rPr>
          <w:sz w:val="30"/>
          <w:szCs w:val="30"/>
        </w:rPr>
        <w:t xml:space="preserve"> материал и ориентироваться в важнейших событиях истории новейшего времени</w:t>
      </w:r>
      <w:r w:rsidR="00770398">
        <w:rPr>
          <w:sz w:val="30"/>
          <w:szCs w:val="30"/>
        </w:rPr>
        <w:t>;</w:t>
      </w:r>
    </w:p>
    <w:p w:rsidR="008A5C6B" w:rsidRDefault="00240389" w:rsidP="00770398">
      <w:pPr>
        <w:widowControl w:val="0"/>
        <w:shd w:val="clear" w:color="auto" w:fill="FFFFFF"/>
        <w:autoSpaceDE w:val="0"/>
        <w:autoSpaceDN w:val="0"/>
        <w:adjustRightInd w:val="0"/>
        <w:ind w:firstLine="709"/>
        <w:jc w:val="both"/>
        <w:rPr>
          <w:sz w:val="30"/>
          <w:szCs w:val="30"/>
          <w:lang w:val="ru-RU"/>
        </w:rPr>
      </w:pPr>
      <w:r>
        <w:rPr>
          <w:sz w:val="30"/>
          <w:szCs w:val="30"/>
        </w:rPr>
        <w:t>6.2. уметь</w:t>
      </w:r>
      <w:r w:rsidR="008A5C6B">
        <w:rPr>
          <w:sz w:val="30"/>
          <w:szCs w:val="30"/>
          <w:lang w:val="ru-RU"/>
        </w:rPr>
        <w:t>:</w:t>
      </w:r>
    </w:p>
    <w:p w:rsidR="008A5C6B"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локализовывать исторические события во времени и пространстве;</w:t>
      </w:r>
    </w:p>
    <w:p w:rsidR="008A5C6B"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характеризовать и оценивать деятельность исторических личностей;</w:t>
      </w:r>
    </w:p>
    <w:p w:rsidR="008A5C6B"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 xml:space="preserve">объяснять причинно-следственные связи между историческими </w:t>
      </w:r>
      <w:r w:rsidRPr="00514F23">
        <w:rPr>
          <w:sz w:val="30"/>
          <w:szCs w:val="30"/>
        </w:rPr>
        <w:lastRenderedPageBreak/>
        <w:t>фактами;</w:t>
      </w:r>
      <w:r>
        <w:rPr>
          <w:sz w:val="30"/>
          <w:szCs w:val="30"/>
        </w:rPr>
        <w:t xml:space="preserve"> </w:t>
      </w:r>
    </w:p>
    <w:p w:rsidR="008A5C6B"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систематизировать и обобщать исторические факты, делать на этой основе аргументированные выводы;</w:t>
      </w:r>
      <w:r>
        <w:rPr>
          <w:sz w:val="30"/>
          <w:szCs w:val="30"/>
        </w:rPr>
        <w:t xml:space="preserve"> </w:t>
      </w:r>
    </w:p>
    <w:p w:rsidR="008A5C6B"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сравнивать исторические факты;</w:t>
      </w:r>
      <w:r>
        <w:rPr>
          <w:sz w:val="30"/>
          <w:szCs w:val="30"/>
        </w:rPr>
        <w:t xml:space="preserve"> </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конкретизировать теоретические выводы и исторические понятия.</w:t>
      </w:r>
    </w:p>
    <w:p w:rsidR="00770398" w:rsidRPr="00514F23" w:rsidRDefault="00770398" w:rsidP="00770398">
      <w:pPr>
        <w:widowControl w:val="0"/>
        <w:shd w:val="clear" w:color="auto" w:fill="FFFFFF"/>
        <w:autoSpaceDE w:val="0"/>
        <w:autoSpaceDN w:val="0"/>
        <w:adjustRightInd w:val="0"/>
        <w:ind w:firstLine="709"/>
        <w:jc w:val="center"/>
        <w:rPr>
          <w:sz w:val="30"/>
          <w:szCs w:val="30"/>
        </w:rPr>
      </w:pPr>
    </w:p>
    <w:p w:rsidR="00770398" w:rsidRDefault="00770398" w:rsidP="00770398">
      <w:pPr>
        <w:spacing w:after="240"/>
        <w:jc w:val="center"/>
        <w:rPr>
          <w:sz w:val="30"/>
          <w:szCs w:val="30"/>
        </w:rPr>
      </w:pPr>
      <w:r w:rsidRPr="00387EC4">
        <w:rPr>
          <w:sz w:val="30"/>
          <w:szCs w:val="30"/>
        </w:rPr>
        <w:t xml:space="preserve">ГЛАВА 2 </w:t>
      </w:r>
      <w:r w:rsidRPr="00387EC4">
        <w:rPr>
          <w:sz w:val="30"/>
          <w:szCs w:val="30"/>
        </w:rPr>
        <w:br/>
        <w:t>СОДЕРЖАНИЕ УЧЕБНОГО МАТЕРИАЛА</w:t>
      </w:r>
    </w:p>
    <w:p w:rsidR="008A5C6B" w:rsidRPr="00764DFF" w:rsidRDefault="008A5C6B" w:rsidP="00770398">
      <w:pPr>
        <w:spacing w:after="240"/>
        <w:jc w:val="center"/>
        <w:rPr>
          <w:sz w:val="30"/>
          <w:szCs w:val="30"/>
        </w:rPr>
      </w:pPr>
      <w:r>
        <w:rPr>
          <w:color w:val="000000" w:themeColor="text1"/>
          <w:sz w:val="30"/>
          <w:szCs w:val="30"/>
          <w:lang w:val="en-US"/>
        </w:rPr>
        <w:t>XI</w:t>
      </w:r>
      <w:r>
        <w:rPr>
          <w:color w:val="000000" w:themeColor="text1"/>
          <w:sz w:val="30"/>
          <w:szCs w:val="30"/>
        </w:rPr>
        <w:t xml:space="preserve"> класс (70 часов)</w:t>
      </w:r>
    </w:p>
    <w:p w:rsidR="00770398" w:rsidRPr="00514F23" w:rsidRDefault="008A5C6B" w:rsidP="008A5C6B">
      <w:pPr>
        <w:ind w:firstLine="709"/>
        <w:jc w:val="center"/>
        <w:rPr>
          <w:bCs/>
          <w:sz w:val="30"/>
          <w:szCs w:val="30"/>
        </w:rPr>
      </w:pPr>
      <w:r>
        <w:rPr>
          <w:bCs/>
          <w:sz w:val="30"/>
          <w:szCs w:val="30"/>
        </w:rPr>
        <w:t>Модуль</w:t>
      </w:r>
      <w:r w:rsidRPr="00514F23">
        <w:rPr>
          <w:bCs/>
          <w:sz w:val="30"/>
          <w:szCs w:val="30"/>
        </w:rPr>
        <w:t xml:space="preserve"> I. Мир в первой половине XX в.</w:t>
      </w:r>
      <w:r>
        <w:rPr>
          <w:bCs/>
          <w:sz w:val="30"/>
          <w:szCs w:val="30"/>
          <w:lang w:val="ru-RU"/>
        </w:rPr>
        <w:t xml:space="preserve"> </w:t>
      </w:r>
      <w:r w:rsidR="00770398" w:rsidRPr="00514F23">
        <w:rPr>
          <w:bCs/>
          <w:sz w:val="30"/>
          <w:szCs w:val="30"/>
        </w:rPr>
        <w:t>(35 ч</w:t>
      </w:r>
      <w:r w:rsidR="00770398">
        <w:rPr>
          <w:bCs/>
          <w:sz w:val="30"/>
          <w:szCs w:val="30"/>
        </w:rPr>
        <w:t>асов</w:t>
      </w:r>
      <w:r w:rsidR="00770398" w:rsidRPr="00514F23">
        <w:rPr>
          <w:bCs/>
          <w:sz w:val="30"/>
          <w:szCs w:val="30"/>
        </w:rPr>
        <w:t>)</w:t>
      </w:r>
    </w:p>
    <w:p w:rsidR="00770398" w:rsidRPr="00514F23" w:rsidRDefault="00770398" w:rsidP="00770398">
      <w:pPr>
        <w:widowControl w:val="0"/>
        <w:shd w:val="clear" w:color="auto" w:fill="FFFFFF"/>
        <w:autoSpaceDE w:val="0"/>
        <w:autoSpaceDN w:val="0"/>
        <w:adjustRightInd w:val="0"/>
        <w:ind w:firstLine="709"/>
        <w:jc w:val="center"/>
        <w:rPr>
          <w:bCs/>
          <w:sz w:val="30"/>
          <w:szCs w:val="30"/>
        </w:rPr>
      </w:pPr>
    </w:p>
    <w:p w:rsidR="008A5C6B" w:rsidRDefault="00244D36" w:rsidP="00770398">
      <w:pPr>
        <w:widowControl w:val="0"/>
        <w:shd w:val="clear" w:color="auto" w:fill="FFFFFF"/>
        <w:autoSpaceDE w:val="0"/>
        <w:autoSpaceDN w:val="0"/>
        <w:adjustRightInd w:val="0"/>
        <w:jc w:val="center"/>
        <w:rPr>
          <w:bCs/>
          <w:sz w:val="30"/>
          <w:szCs w:val="30"/>
        </w:rPr>
      </w:pPr>
      <w:r>
        <w:rPr>
          <w:bCs/>
          <w:sz w:val="30"/>
          <w:szCs w:val="30"/>
        </w:rPr>
        <w:t>Страны Европы и Соединенных Штатов Америки</w:t>
      </w:r>
      <w:r w:rsidR="00770398" w:rsidRPr="00514F23">
        <w:rPr>
          <w:bCs/>
          <w:sz w:val="30"/>
          <w:szCs w:val="30"/>
        </w:rPr>
        <w:t xml:space="preserve"> </w:t>
      </w:r>
    </w:p>
    <w:p w:rsidR="00770398" w:rsidRPr="00514F23" w:rsidRDefault="00770398" w:rsidP="00770398">
      <w:pPr>
        <w:widowControl w:val="0"/>
        <w:shd w:val="clear" w:color="auto" w:fill="FFFFFF"/>
        <w:autoSpaceDE w:val="0"/>
        <w:autoSpaceDN w:val="0"/>
        <w:adjustRightInd w:val="0"/>
        <w:jc w:val="center"/>
        <w:rPr>
          <w:bCs/>
          <w:sz w:val="30"/>
          <w:szCs w:val="30"/>
        </w:rPr>
      </w:pPr>
      <w:r w:rsidRPr="00514F23">
        <w:rPr>
          <w:bCs/>
          <w:sz w:val="30"/>
          <w:szCs w:val="30"/>
        </w:rPr>
        <w:t>в 1918–1939 гг. (10 ч</w:t>
      </w:r>
      <w:r>
        <w:rPr>
          <w:bCs/>
          <w:sz w:val="30"/>
          <w:szCs w:val="30"/>
        </w:rPr>
        <w:t>асов</w:t>
      </w:r>
      <w:r w:rsidRPr="00514F23">
        <w:rPr>
          <w:bCs/>
          <w:sz w:val="30"/>
          <w:szCs w:val="30"/>
        </w:rPr>
        <w:t>)</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bCs/>
          <w:sz w:val="30"/>
          <w:szCs w:val="30"/>
        </w:rPr>
        <w:t>Кризис индустриального общества в первой половине XX в.</w:t>
      </w:r>
      <w:r w:rsidRPr="00514F23">
        <w:rPr>
          <w:sz w:val="30"/>
          <w:szCs w:val="30"/>
        </w:rPr>
        <w:t xml:space="preserve"> Итоги модернизации. Первая мировая война как рубежный период мировой истории. Влияние Октябрьской революции на мировое развитие. Угроза фашизма в Западной Европе. Всемирно-историческое значение победы Советского Союза и стран антигитлеровской коалиции над фашистской Германией.</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bCs/>
          <w:sz w:val="30"/>
          <w:szCs w:val="30"/>
        </w:rPr>
        <w:t>Страны Запада в 1918–1923 гг.</w:t>
      </w:r>
      <w:r w:rsidRPr="00514F23">
        <w:rPr>
          <w:sz w:val="30"/>
          <w:szCs w:val="30"/>
        </w:rPr>
        <w:t xml:space="preserve"> Подъем народных выступлений после Первой мировой войны. Революции в Германии и Австрии. Возникновение радикальных политических движений. Возникновение фашистской партии в Германии. Народные выступления в европейских странах. Возникновение коммунистических партий. Коммунистический Интернационал. Установление фашистской диктатуры в Италии.</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bCs/>
          <w:sz w:val="30"/>
          <w:szCs w:val="30"/>
        </w:rPr>
        <w:t>Создание Версальско-Вашингтонской системы и международные отношения в 1920-е гг.</w:t>
      </w:r>
      <w:r w:rsidRPr="00514F23">
        <w:rPr>
          <w:sz w:val="30"/>
          <w:szCs w:val="30"/>
        </w:rPr>
        <w:t xml:space="preserve"> Новая расстановка сил на международной арене после Первой мировой войны. Парижская мирная конференция. Мирные договоры с Германией и ее союзника</w:t>
      </w:r>
      <w:r w:rsidR="00D42F7D">
        <w:rPr>
          <w:sz w:val="30"/>
          <w:szCs w:val="30"/>
        </w:rPr>
        <w:t>ми. Создание Лиги Наций. Вашинг</w:t>
      </w:r>
      <w:r w:rsidRPr="00514F23">
        <w:rPr>
          <w:sz w:val="30"/>
          <w:szCs w:val="30"/>
        </w:rPr>
        <w:t>тонская конференция. Противоречия</w:t>
      </w:r>
      <w:r w:rsidR="00D42F7D">
        <w:rPr>
          <w:sz w:val="30"/>
          <w:szCs w:val="30"/>
        </w:rPr>
        <w:t xml:space="preserve"> Версальско-Вашингтонской систе</w:t>
      </w:r>
      <w:r w:rsidRPr="00514F23">
        <w:rPr>
          <w:sz w:val="30"/>
          <w:szCs w:val="30"/>
        </w:rPr>
        <w:t>мы. Стабилизация международных отношений. Конференция в Локарно.</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bCs/>
          <w:sz w:val="30"/>
          <w:szCs w:val="30"/>
        </w:rPr>
        <w:t xml:space="preserve">Страны Западной Европы и </w:t>
      </w:r>
      <w:r w:rsidR="00502D03">
        <w:rPr>
          <w:bCs/>
          <w:sz w:val="30"/>
          <w:szCs w:val="30"/>
          <w:lang w:val="ru-RU"/>
        </w:rPr>
        <w:t xml:space="preserve">Соединенных Штатов Америки (далее – </w:t>
      </w:r>
      <w:r w:rsidRPr="00514F23">
        <w:rPr>
          <w:bCs/>
          <w:sz w:val="30"/>
          <w:szCs w:val="30"/>
        </w:rPr>
        <w:t>США</w:t>
      </w:r>
      <w:r w:rsidR="00502D03">
        <w:rPr>
          <w:bCs/>
          <w:sz w:val="30"/>
          <w:szCs w:val="30"/>
          <w:lang w:val="ru-RU"/>
        </w:rPr>
        <w:t>)</w:t>
      </w:r>
      <w:r w:rsidRPr="00514F23">
        <w:rPr>
          <w:bCs/>
          <w:sz w:val="30"/>
          <w:szCs w:val="30"/>
        </w:rPr>
        <w:t xml:space="preserve"> в 1924–1929 гг.</w:t>
      </w:r>
      <w:r w:rsidRPr="00514F23">
        <w:rPr>
          <w:sz w:val="30"/>
          <w:szCs w:val="30"/>
        </w:rPr>
        <w:t xml:space="preserve"> Преодоление последствий послевоенного кризиса. Экономический подъем 1924–1929 гг. Массовое внедрение достижений научно-технического прогресса. Укрепление парламентской системы. Рост реформистских настроений. Расширение социальной деятельности буржуазных правительств.</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bCs/>
          <w:sz w:val="30"/>
          <w:szCs w:val="30"/>
        </w:rPr>
        <w:t>Мировой экономический кризис 1929–1933 гг.</w:t>
      </w:r>
      <w:r w:rsidR="00D42F7D">
        <w:rPr>
          <w:sz w:val="30"/>
          <w:szCs w:val="30"/>
        </w:rPr>
        <w:t xml:space="preserve"> Глобальный харак</w:t>
      </w:r>
      <w:r w:rsidRPr="00514F23">
        <w:rPr>
          <w:sz w:val="30"/>
          <w:szCs w:val="30"/>
        </w:rPr>
        <w:t xml:space="preserve">тер кризиса и его особенности в разных странах. Влияние кризиса на </w:t>
      </w:r>
      <w:r w:rsidRPr="00514F23">
        <w:rPr>
          <w:sz w:val="30"/>
          <w:szCs w:val="30"/>
        </w:rPr>
        <w:lastRenderedPageBreak/>
        <w:t xml:space="preserve">положение трудящихся. Усиление роли </w:t>
      </w:r>
      <w:r w:rsidR="00D42F7D">
        <w:rPr>
          <w:sz w:val="30"/>
          <w:szCs w:val="30"/>
        </w:rPr>
        <w:t>государства в социально-экономи</w:t>
      </w:r>
      <w:r w:rsidRPr="00514F23">
        <w:rPr>
          <w:sz w:val="30"/>
          <w:szCs w:val="30"/>
        </w:rPr>
        <w:t>ческой жизни. «Новый курс» Ф. Рузвельта в США. Направления выхода из кризиса. Установление фашистской</w:t>
      </w:r>
      <w:r w:rsidR="00D42F7D">
        <w:rPr>
          <w:sz w:val="30"/>
          <w:szCs w:val="30"/>
        </w:rPr>
        <w:t xml:space="preserve">  диктатуры в Германии. Внутрен</w:t>
      </w:r>
      <w:r w:rsidRPr="00514F23">
        <w:rPr>
          <w:sz w:val="30"/>
          <w:szCs w:val="30"/>
        </w:rPr>
        <w:t>няя политика национал-социалистов.</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bCs/>
          <w:sz w:val="30"/>
          <w:szCs w:val="30"/>
        </w:rPr>
        <w:t>Западный мир накануне Второй мировой войны.</w:t>
      </w:r>
      <w:r w:rsidRPr="00514F23">
        <w:rPr>
          <w:sz w:val="30"/>
          <w:szCs w:val="30"/>
        </w:rPr>
        <w:t xml:space="preserve"> Предпосылки демократической революции в Испании. Нарастание угрозы фашизма. Движение за создание народных фронтов. Деятельность правительств Народного фронта в Испании и Франции. Гражданская война в Испании и ее итоги.</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bCs/>
          <w:sz w:val="30"/>
          <w:szCs w:val="30"/>
        </w:rPr>
        <w:t xml:space="preserve">Страны Центральной и Юго-Восточной Европы в межвоенный период. </w:t>
      </w:r>
      <w:r w:rsidRPr="00514F23">
        <w:rPr>
          <w:sz w:val="30"/>
          <w:szCs w:val="30"/>
        </w:rPr>
        <w:t xml:space="preserve">Социально-экономическое </w:t>
      </w:r>
      <w:r w:rsidR="00D42F7D">
        <w:rPr>
          <w:sz w:val="30"/>
          <w:szCs w:val="30"/>
        </w:rPr>
        <w:t>и политическое развитие Чехосло</w:t>
      </w:r>
      <w:r w:rsidRPr="00514F23">
        <w:rPr>
          <w:sz w:val="30"/>
          <w:szCs w:val="30"/>
        </w:rPr>
        <w:t>вакии, Польши, Югославии, Болгарии. Установление авторитарных режимов. Славянские государства в системе международных отношений накануне Второй мировой войны.</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М</w:t>
      </w:r>
      <w:r w:rsidR="00502D03">
        <w:rPr>
          <w:sz w:val="30"/>
          <w:szCs w:val="30"/>
        </w:rPr>
        <w:t>еждународные отношения в 1930-е  </w:t>
      </w:r>
      <w:r w:rsidRPr="00514F23">
        <w:rPr>
          <w:sz w:val="30"/>
          <w:szCs w:val="30"/>
        </w:rPr>
        <w:t>гг. Влияние мирового экономического кризиса 1929–1933 гг. на международные отношения. Начало агрессивных действий фашистских государств. Захват Эфиопии фашистской Италией. Вмешательство Италии и Германии в испанские дела. Создание блока агрессивных г</w:t>
      </w:r>
      <w:r w:rsidR="00D42F7D">
        <w:rPr>
          <w:sz w:val="30"/>
          <w:szCs w:val="30"/>
        </w:rPr>
        <w:t>осударств. Аншлюс Австрии. Поли</w:t>
      </w:r>
      <w:r w:rsidRPr="00514F23">
        <w:rPr>
          <w:sz w:val="30"/>
          <w:szCs w:val="30"/>
        </w:rPr>
        <w:t>тика «умиротворения» в отношении фашистской Германии. Мюнхенское соглашение. Новые акты агрессии в Европе и Азии. Проблемы создания системы коллективной безопасности в Европе. Советско-германский пакт о ненападении.</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 xml:space="preserve">Наука и культура западных стран в межвоенный период. Научно-технический прогресс. </w:t>
      </w:r>
      <w:r w:rsidR="00502D03">
        <w:rPr>
          <w:sz w:val="30"/>
          <w:szCs w:val="30"/>
        </w:rPr>
        <w:t>Успехи фундаментальных наук. А. </w:t>
      </w:r>
      <w:r w:rsidRPr="00514F23">
        <w:rPr>
          <w:sz w:val="30"/>
          <w:szCs w:val="30"/>
        </w:rPr>
        <w:t>Эйнштейн, З. Фрейд. Основные тенденции развития общественных наук. Продо</w:t>
      </w:r>
      <w:r w:rsidR="00D42F7D">
        <w:rPr>
          <w:sz w:val="30"/>
          <w:szCs w:val="30"/>
        </w:rPr>
        <w:t>лже</w:t>
      </w:r>
      <w:r w:rsidRPr="00514F23">
        <w:rPr>
          <w:sz w:val="30"/>
          <w:szCs w:val="30"/>
        </w:rPr>
        <w:t xml:space="preserve">ние традиций реализма в </w:t>
      </w:r>
      <w:r w:rsidR="00D42F7D">
        <w:rPr>
          <w:sz w:val="30"/>
          <w:szCs w:val="30"/>
        </w:rPr>
        <w:t>литературе. Э. Хемингуэй, Э. М. Ремарк. Восхи</w:t>
      </w:r>
      <w:r w:rsidRPr="00514F23">
        <w:rPr>
          <w:sz w:val="30"/>
          <w:szCs w:val="30"/>
        </w:rPr>
        <w:t>щение революционной романтикой. П</w:t>
      </w:r>
      <w:r w:rsidR="00D42F7D">
        <w:rPr>
          <w:sz w:val="30"/>
          <w:szCs w:val="30"/>
        </w:rPr>
        <w:t>оиски новых форм в изобразитель</w:t>
      </w:r>
      <w:r w:rsidRPr="00514F23">
        <w:rPr>
          <w:sz w:val="30"/>
          <w:szCs w:val="30"/>
        </w:rPr>
        <w:t>ном искусстве. Кино. Архитектура.</w:t>
      </w:r>
    </w:p>
    <w:p w:rsidR="00770398" w:rsidRPr="00514F23" w:rsidRDefault="00770398" w:rsidP="00770398">
      <w:pPr>
        <w:widowControl w:val="0"/>
        <w:shd w:val="clear" w:color="auto" w:fill="FFFFFF"/>
        <w:autoSpaceDE w:val="0"/>
        <w:autoSpaceDN w:val="0"/>
        <w:adjustRightInd w:val="0"/>
        <w:ind w:firstLine="709"/>
        <w:jc w:val="both"/>
        <w:outlineLvl w:val="0"/>
        <w:rPr>
          <w:sz w:val="30"/>
          <w:szCs w:val="30"/>
        </w:rPr>
      </w:pPr>
    </w:p>
    <w:p w:rsidR="00770398" w:rsidRPr="00244D36" w:rsidRDefault="00770398" w:rsidP="00244D36">
      <w:pPr>
        <w:pStyle w:val="ab"/>
        <w:jc w:val="center"/>
        <w:rPr>
          <w:sz w:val="30"/>
          <w:szCs w:val="30"/>
        </w:rPr>
      </w:pPr>
      <w:r w:rsidRPr="00244D36">
        <w:rPr>
          <w:sz w:val="30"/>
          <w:szCs w:val="30"/>
        </w:rPr>
        <w:t xml:space="preserve">Советское государство в </w:t>
      </w:r>
      <w:proofErr w:type="spellStart"/>
      <w:r w:rsidRPr="00244D36">
        <w:rPr>
          <w:sz w:val="30"/>
          <w:szCs w:val="30"/>
        </w:rPr>
        <w:t>межвоенный</w:t>
      </w:r>
      <w:proofErr w:type="spellEnd"/>
      <w:r w:rsidRPr="00244D36">
        <w:rPr>
          <w:sz w:val="30"/>
          <w:szCs w:val="30"/>
        </w:rPr>
        <w:t xml:space="preserve"> период (8 часов)</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Октябрьская революция и установление советской власти. Расстановка политических сил в России после Февральской революции. Подготовка партии большевиков к вооруженному восстанию. Победа восстания в Петрограде. II Всероссийский съезд Советов рабочих и солдатских депутатов и его решения. Роспуск Учредительного собрания. Брестский мир.</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Гражданская война и военная интервенция. Причины гражданской войны и военной интервенции. Польско-советская война. Основные противодействующие силы. Мятеж чех</w:t>
      </w:r>
      <w:r w:rsidR="00005DBB">
        <w:rPr>
          <w:sz w:val="30"/>
          <w:szCs w:val="30"/>
        </w:rPr>
        <w:t>ословацкого корпуса. Империалис</w:t>
      </w:r>
      <w:r w:rsidRPr="00514F23">
        <w:rPr>
          <w:sz w:val="30"/>
          <w:szCs w:val="30"/>
        </w:rPr>
        <w:t>тическая интервенция. «Белое движени</w:t>
      </w:r>
      <w:r w:rsidR="00CA329B">
        <w:rPr>
          <w:sz w:val="30"/>
          <w:szCs w:val="30"/>
        </w:rPr>
        <w:t xml:space="preserve">е». Политика </w:t>
      </w:r>
      <w:r w:rsidR="00CA329B">
        <w:rPr>
          <w:sz w:val="30"/>
          <w:szCs w:val="30"/>
        </w:rPr>
        <w:lastRenderedPageBreak/>
        <w:t>«военного коммуниз</w:t>
      </w:r>
      <w:r w:rsidRPr="00514F23">
        <w:rPr>
          <w:sz w:val="30"/>
          <w:szCs w:val="30"/>
        </w:rPr>
        <w:t>ма». «Белый» и «красный» террор. Итоги гражданской войны.</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 xml:space="preserve">Новая экономическая политика. Образование </w:t>
      </w:r>
      <w:r w:rsidR="00502D03">
        <w:rPr>
          <w:sz w:val="30"/>
          <w:szCs w:val="30"/>
          <w:lang w:val="ru-RU"/>
        </w:rPr>
        <w:t xml:space="preserve">Союза Советских Социалистических Республик (далее – </w:t>
      </w:r>
      <w:r w:rsidRPr="00514F23">
        <w:rPr>
          <w:sz w:val="30"/>
          <w:szCs w:val="30"/>
        </w:rPr>
        <w:t>СССР</w:t>
      </w:r>
      <w:r w:rsidR="00502D03">
        <w:rPr>
          <w:sz w:val="30"/>
          <w:szCs w:val="30"/>
          <w:lang w:val="ru-RU"/>
        </w:rPr>
        <w:t>)</w:t>
      </w:r>
      <w:r w:rsidRPr="00514F23">
        <w:rPr>
          <w:sz w:val="30"/>
          <w:szCs w:val="30"/>
        </w:rPr>
        <w:t>. Экономический и политический кризис в стране. Су</w:t>
      </w:r>
      <w:r w:rsidR="00005DBB">
        <w:rPr>
          <w:sz w:val="30"/>
          <w:szCs w:val="30"/>
        </w:rPr>
        <w:t>щность и значение новой экономи</w:t>
      </w:r>
      <w:r w:rsidRPr="00514F23">
        <w:rPr>
          <w:sz w:val="30"/>
          <w:szCs w:val="30"/>
        </w:rPr>
        <w:t>ческой политики. Проекты объединения советских республик. Идея «автономизации». I Всесоюзный съезд Советов. Конституция СССР 1924 г. Прео</w:t>
      </w:r>
      <w:r w:rsidR="00D42F7D">
        <w:rPr>
          <w:sz w:val="30"/>
          <w:szCs w:val="30"/>
        </w:rPr>
        <w:t xml:space="preserve">доление советским государством политической </w:t>
      </w:r>
      <w:r w:rsidRPr="00514F23">
        <w:rPr>
          <w:sz w:val="30"/>
          <w:szCs w:val="30"/>
        </w:rPr>
        <w:t>изоляции.</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Экономическое и социально-пол</w:t>
      </w:r>
      <w:r w:rsidR="00005DBB">
        <w:rPr>
          <w:sz w:val="30"/>
          <w:szCs w:val="30"/>
        </w:rPr>
        <w:t>итическое развитие СССР. Индуст</w:t>
      </w:r>
      <w:r w:rsidRPr="00514F23">
        <w:rPr>
          <w:sz w:val="30"/>
          <w:szCs w:val="30"/>
        </w:rPr>
        <w:t xml:space="preserve">риализация страны: сущность, методы </w:t>
      </w:r>
      <w:r w:rsidR="00005DBB">
        <w:rPr>
          <w:sz w:val="30"/>
          <w:szCs w:val="30"/>
        </w:rPr>
        <w:t xml:space="preserve">и результаты. Состояние сельско </w:t>
      </w:r>
      <w:r w:rsidRPr="00514F23">
        <w:rPr>
          <w:sz w:val="30"/>
          <w:szCs w:val="30"/>
        </w:rPr>
        <w:t>хозяйственного производства. Осущ</w:t>
      </w:r>
      <w:r w:rsidR="00005DBB">
        <w:rPr>
          <w:sz w:val="30"/>
          <w:szCs w:val="30"/>
        </w:rPr>
        <w:t>ествление сплошной коллективиза</w:t>
      </w:r>
      <w:r w:rsidRPr="00514F23">
        <w:rPr>
          <w:sz w:val="30"/>
          <w:szCs w:val="30"/>
        </w:rPr>
        <w:t>ции. Ликвидация кулачества как класса. Изменение социальной структуры советского общества.</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Внутренняя и внешняя политика СССР в 1930-е гг. Утверждение режима личной диктатуры И. В. Сталина. Конституция СССР 1936 г. Укрепление обороноспособности ССС</w:t>
      </w:r>
      <w:r w:rsidR="00005DBB">
        <w:rPr>
          <w:sz w:val="30"/>
          <w:szCs w:val="30"/>
        </w:rPr>
        <w:t>Р. Проблема национальных отноше</w:t>
      </w:r>
      <w:r w:rsidRPr="00514F23">
        <w:rPr>
          <w:sz w:val="30"/>
          <w:szCs w:val="30"/>
        </w:rPr>
        <w:t>ний в СССР. Политические репрессии. Нарастание военной угрозы. Попытки создания системы коллективной безопасности. Вступление СССР в Лигу Наций. Боев</w:t>
      </w:r>
      <w:r w:rsidR="00005DBB">
        <w:rPr>
          <w:sz w:val="30"/>
          <w:szCs w:val="30"/>
        </w:rPr>
        <w:t xml:space="preserve">ые действия Красной Армии у озера Хасан и реки </w:t>
      </w:r>
      <w:r w:rsidRPr="00514F23">
        <w:rPr>
          <w:sz w:val="30"/>
          <w:szCs w:val="30"/>
        </w:rPr>
        <w:t>Халхин-Гол. Англо-франко-советские переговоры 1939 г. Советско-германские договоры 1939 г.</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Осуществление культурных преобразований. Ликвидация массовой неграмотности. Сущность культурной революции. Формирование новой идеологии. Новая интеллигенция. Развитие средней и высшей школы. Достижения советской науки. Особенности развития литературы и искусства.</w:t>
      </w:r>
    </w:p>
    <w:p w:rsidR="00770398" w:rsidRPr="00514F23" w:rsidRDefault="00770398" w:rsidP="00770398">
      <w:pPr>
        <w:widowControl w:val="0"/>
        <w:shd w:val="clear" w:color="auto" w:fill="FFFFFF"/>
        <w:autoSpaceDE w:val="0"/>
        <w:autoSpaceDN w:val="0"/>
        <w:adjustRightInd w:val="0"/>
        <w:ind w:firstLine="709"/>
        <w:jc w:val="center"/>
        <w:outlineLvl w:val="0"/>
        <w:rPr>
          <w:sz w:val="30"/>
          <w:szCs w:val="30"/>
        </w:rPr>
      </w:pPr>
    </w:p>
    <w:p w:rsidR="00770398" w:rsidRPr="00244D36" w:rsidRDefault="00770398" w:rsidP="00244D36">
      <w:pPr>
        <w:pStyle w:val="ab"/>
        <w:jc w:val="center"/>
        <w:rPr>
          <w:sz w:val="30"/>
          <w:szCs w:val="30"/>
        </w:rPr>
      </w:pPr>
      <w:r w:rsidRPr="00244D36">
        <w:rPr>
          <w:sz w:val="30"/>
          <w:szCs w:val="30"/>
        </w:rPr>
        <w:t xml:space="preserve">Страны Азии и Африки в </w:t>
      </w:r>
      <w:proofErr w:type="spellStart"/>
      <w:r w:rsidRPr="00244D36">
        <w:rPr>
          <w:sz w:val="30"/>
          <w:szCs w:val="30"/>
        </w:rPr>
        <w:t>межвоенный</w:t>
      </w:r>
      <w:proofErr w:type="spellEnd"/>
      <w:r w:rsidRPr="00244D36">
        <w:rPr>
          <w:sz w:val="30"/>
          <w:szCs w:val="30"/>
        </w:rPr>
        <w:t xml:space="preserve"> период (6 часов)</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Китай. Положение в стране после Первой мировой войны. Подъем национального движения. Формиров</w:t>
      </w:r>
      <w:r w:rsidR="00005DBB">
        <w:rPr>
          <w:sz w:val="30"/>
          <w:szCs w:val="30"/>
        </w:rPr>
        <w:t>ание политических партий. Идеоло</w:t>
      </w:r>
      <w:r w:rsidRPr="00514F23">
        <w:rPr>
          <w:sz w:val="30"/>
          <w:szCs w:val="30"/>
        </w:rPr>
        <w:t>гия суньятсенизма. Национальная революц</w:t>
      </w:r>
      <w:r w:rsidR="00D42F7D">
        <w:rPr>
          <w:sz w:val="30"/>
          <w:szCs w:val="30"/>
        </w:rPr>
        <w:t>ия в Китае. Укрепление гоминьда</w:t>
      </w:r>
      <w:r w:rsidRPr="00514F23">
        <w:rPr>
          <w:sz w:val="30"/>
          <w:szCs w:val="30"/>
        </w:rPr>
        <w:t>новского режима. Японская агрессия в Китае в 1930-е гг. Проблема единства действий антияпонских сил.</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Индия. Подъем национально-освободительного движения в 1918–1922 гг. Деятельность Индийского Национального конгресса. Идеология гандизма. Конституция 1935 г. и политическая борьба в стране.</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Япония. Усиление внутренних противоречий после Первой мировой войны. «Рисовые бунты». Политика либеральных правительств. Влияние мирового экономического кризис</w:t>
      </w:r>
      <w:r w:rsidR="00005DBB">
        <w:rPr>
          <w:sz w:val="30"/>
          <w:szCs w:val="30"/>
        </w:rPr>
        <w:t>а на Японию. Усиление праворади</w:t>
      </w:r>
      <w:r w:rsidRPr="00514F23">
        <w:rPr>
          <w:sz w:val="30"/>
          <w:szCs w:val="30"/>
        </w:rPr>
        <w:t xml:space="preserve">кальных сил в 1930-е годы. Установление милитаристской диктатуры. Нарастание агрессивных тенденций во внешней политике. </w:t>
      </w:r>
      <w:r w:rsidRPr="00514F23">
        <w:rPr>
          <w:sz w:val="30"/>
          <w:szCs w:val="30"/>
        </w:rPr>
        <w:lastRenderedPageBreak/>
        <w:t>Подготовка к войне на Тихом океане.</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Мусульманский мир. Активиза</w:t>
      </w:r>
      <w:r w:rsidR="00005DBB">
        <w:rPr>
          <w:sz w:val="30"/>
          <w:szCs w:val="30"/>
        </w:rPr>
        <w:t>ция антиимпериалистического дви</w:t>
      </w:r>
      <w:r w:rsidRPr="00514F23">
        <w:rPr>
          <w:sz w:val="30"/>
          <w:szCs w:val="30"/>
        </w:rPr>
        <w:t>жения после Первой мировой войны. Национальная революция в Турции. Завоевание независимости Афганистаном и Египтом.</w:t>
      </w:r>
    </w:p>
    <w:p w:rsidR="00770398" w:rsidRPr="00EF04D5" w:rsidRDefault="00770398" w:rsidP="00EF04D5">
      <w:pPr>
        <w:pStyle w:val="ab"/>
        <w:rPr>
          <w:sz w:val="30"/>
          <w:szCs w:val="30"/>
        </w:rPr>
      </w:pPr>
    </w:p>
    <w:p w:rsidR="00244D36" w:rsidRDefault="00770398" w:rsidP="00244D36">
      <w:pPr>
        <w:pStyle w:val="ab"/>
        <w:jc w:val="center"/>
        <w:rPr>
          <w:sz w:val="30"/>
          <w:szCs w:val="30"/>
        </w:rPr>
      </w:pPr>
      <w:r w:rsidRPr="00244D36">
        <w:rPr>
          <w:sz w:val="30"/>
          <w:szCs w:val="30"/>
        </w:rPr>
        <w:t>Вторая мировая война.</w:t>
      </w:r>
      <w:r w:rsidR="00244D36">
        <w:rPr>
          <w:sz w:val="30"/>
          <w:szCs w:val="30"/>
        </w:rPr>
        <w:t xml:space="preserve"> </w:t>
      </w:r>
      <w:r w:rsidRPr="00244D36">
        <w:rPr>
          <w:sz w:val="30"/>
          <w:szCs w:val="30"/>
        </w:rPr>
        <w:t>Великая отече</w:t>
      </w:r>
      <w:r w:rsidR="00244D36">
        <w:rPr>
          <w:sz w:val="30"/>
          <w:szCs w:val="30"/>
        </w:rPr>
        <w:t xml:space="preserve">ственная война </w:t>
      </w:r>
    </w:p>
    <w:p w:rsidR="00770398" w:rsidRPr="00244D36" w:rsidRDefault="00244D36" w:rsidP="00244D36">
      <w:pPr>
        <w:pStyle w:val="ab"/>
        <w:jc w:val="center"/>
        <w:rPr>
          <w:sz w:val="30"/>
          <w:szCs w:val="30"/>
        </w:rPr>
      </w:pPr>
      <w:r>
        <w:rPr>
          <w:sz w:val="30"/>
          <w:szCs w:val="30"/>
        </w:rPr>
        <w:t>Советского союза (10</w:t>
      </w:r>
      <w:r w:rsidR="00770398" w:rsidRPr="00244D36">
        <w:rPr>
          <w:sz w:val="30"/>
          <w:szCs w:val="30"/>
        </w:rPr>
        <w:t xml:space="preserve"> часов)</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Начало Второй мировой войны. Причины и характер войны. Захват фашистской Германией Польши, Дан</w:t>
      </w:r>
      <w:r w:rsidR="00005DBB">
        <w:rPr>
          <w:sz w:val="30"/>
          <w:szCs w:val="30"/>
        </w:rPr>
        <w:t>ии и Норвегии. Капитуляция Фран</w:t>
      </w:r>
      <w:r w:rsidRPr="00514F23">
        <w:rPr>
          <w:sz w:val="30"/>
          <w:szCs w:val="30"/>
        </w:rPr>
        <w:t>ции. Военные действия против Англии. Советско-германские отношения. Воссоединение Западной Беларуси с Б</w:t>
      </w:r>
      <w:r w:rsidR="00005DBB">
        <w:rPr>
          <w:sz w:val="30"/>
          <w:szCs w:val="30"/>
          <w:lang w:val="ru-RU"/>
        </w:rPr>
        <w:t xml:space="preserve">елорусской </w:t>
      </w:r>
      <w:r w:rsidRPr="00514F23">
        <w:rPr>
          <w:sz w:val="30"/>
          <w:szCs w:val="30"/>
        </w:rPr>
        <w:t>С</w:t>
      </w:r>
      <w:r w:rsidR="00005DBB">
        <w:rPr>
          <w:sz w:val="30"/>
          <w:szCs w:val="30"/>
          <w:lang w:val="ru-RU"/>
        </w:rPr>
        <w:t xml:space="preserve">оветской </w:t>
      </w:r>
      <w:r w:rsidRPr="00514F23">
        <w:rPr>
          <w:sz w:val="30"/>
          <w:szCs w:val="30"/>
        </w:rPr>
        <w:t>С</w:t>
      </w:r>
      <w:r w:rsidR="00005DBB">
        <w:rPr>
          <w:sz w:val="30"/>
          <w:szCs w:val="30"/>
          <w:lang w:val="ru-RU"/>
        </w:rPr>
        <w:t xml:space="preserve">оциалистической </w:t>
      </w:r>
      <w:r w:rsidRPr="00514F23">
        <w:rPr>
          <w:sz w:val="30"/>
          <w:szCs w:val="30"/>
        </w:rPr>
        <w:t>Р</w:t>
      </w:r>
      <w:r w:rsidR="00005DBB">
        <w:rPr>
          <w:sz w:val="30"/>
          <w:szCs w:val="30"/>
          <w:lang w:val="ru-RU"/>
        </w:rPr>
        <w:t>еспубликой</w:t>
      </w:r>
      <w:r w:rsidRPr="00514F23">
        <w:rPr>
          <w:sz w:val="30"/>
          <w:szCs w:val="30"/>
        </w:rPr>
        <w:t xml:space="preserve"> и Западной Украины с У</w:t>
      </w:r>
      <w:r w:rsidR="00005DBB">
        <w:rPr>
          <w:sz w:val="30"/>
          <w:szCs w:val="30"/>
          <w:lang w:val="ru-RU"/>
        </w:rPr>
        <w:t xml:space="preserve">краинской </w:t>
      </w:r>
      <w:r w:rsidR="00005DBB" w:rsidRPr="00514F23">
        <w:rPr>
          <w:sz w:val="30"/>
          <w:szCs w:val="30"/>
        </w:rPr>
        <w:t>С</w:t>
      </w:r>
      <w:r w:rsidR="00005DBB">
        <w:rPr>
          <w:sz w:val="30"/>
          <w:szCs w:val="30"/>
          <w:lang w:val="ru-RU"/>
        </w:rPr>
        <w:t xml:space="preserve">оветской </w:t>
      </w:r>
      <w:r w:rsidR="00005DBB" w:rsidRPr="00514F23">
        <w:rPr>
          <w:sz w:val="30"/>
          <w:szCs w:val="30"/>
        </w:rPr>
        <w:t>С</w:t>
      </w:r>
      <w:r w:rsidR="00005DBB">
        <w:rPr>
          <w:sz w:val="30"/>
          <w:szCs w:val="30"/>
          <w:lang w:val="ru-RU"/>
        </w:rPr>
        <w:t xml:space="preserve">оциалистической </w:t>
      </w:r>
      <w:r w:rsidR="00005DBB" w:rsidRPr="00514F23">
        <w:rPr>
          <w:sz w:val="30"/>
          <w:szCs w:val="30"/>
        </w:rPr>
        <w:t>Р</w:t>
      </w:r>
      <w:r w:rsidR="00005DBB">
        <w:rPr>
          <w:sz w:val="30"/>
          <w:szCs w:val="30"/>
          <w:lang w:val="ru-RU"/>
        </w:rPr>
        <w:t>еспубликой</w:t>
      </w:r>
      <w:r w:rsidRPr="00514F23">
        <w:rPr>
          <w:sz w:val="30"/>
          <w:szCs w:val="30"/>
        </w:rPr>
        <w:t>. Вхождение прибалтийских государств, Северной Буковины и Бессарабии в состав СССР. Советско-финляндская война.</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 xml:space="preserve">Начало Великой Отечественной </w:t>
      </w:r>
      <w:r w:rsidR="00005DBB">
        <w:rPr>
          <w:sz w:val="30"/>
          <w:szCs w:val="30"/>
        </w:rPr>
        <w:t>войны. Военно-политические собы</w:t>
      </w:r>
      <w:r w:rsidRPr="00514F23">
        <w:rPr>
          <w:sz w:val="30"/>
          <w:szCs w:val="30"/>
        </w:rPr>
        <w:t>тия 1941–1942 гг. Нападение гитлеровской Германии на СССР. Боевые действия летом–осенью 1941 г. Поражение фашистской Германии под Москвой. Нападение Японии на США. Военные действия на Восточном фронте весной–осенью 1942 г. Со</w:t>
      </w:r>
      <w:r w:rsidR="00005DBB">
        <w:rPr>
          <w:sz w:val="30"/>
          <w:szCs w:val="30"/>
        </w:rPr>
        <w:t>глашения между СССР, США и Вели</w:t>
      </w:r>
      <w:r w:rsidRPr="00514F23">
        <w:rPr>
          <w:sz w:val="30"/>
          <w:szCs w:val="30"/>
        </w:rPr>
        <w:t>кобританией о совместных действиях в войне. Проблема второго фронта.</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Коренной перелом в ходе Великой Отечественной и Второй мировой войн. Окружение и разгром немецко</w:t>
      </w:r>
      <w:r w:rsidR="00005DBB">
        <w:rPr>
          <w:sz w:val="30"/>
          <w:szCs w:val="30"/>
        </w:rPr>
        <w:t>-фашистских войск под Сталингра</w:t>
      </w:r>
      <w:r w:rsidRPr="00514F23">
        <w:rPr>
          <w:sz w:val="30"/>
          <w:szCs w:val="30"/>
        </w:rPr>
        <w:t>дом. Битва на Курской дуге. Битва за Днепр. Наступление союзников в Африке. Выход Италии из фашистского блока. Тегеранская конференция и ее значение.</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 xml:space="preserve">Антифашистская борьба на оккупированных территориях СССР и стран Европы. Немецко-фашистский </w:t>
      </w:r>
      <w:r w:rsidR="00005DBB">
        <w:rPr>
          <w:sz w:val="30"/>
          <w:szCs w:val="30"/>
        </w:rPr>
        <w:t>оккупационный режим на захвачен</w:t>
      </w:r>
      <w:r w:rsidRPr="00514F23">
        <w:rPr>
          <w:sz w:val="30"/>
          <w:szCs w:val="30"/>
        </w:rPr>
        <w:t>ных территориях. Антифашистское подполье и партизанское движение на оккупированной территории СССР</w:t>
      </w:r>
      <w:r w:rsidR="00005DBB">
        <w:rPr>
          <w:sz w:val="30"/>
          <w:szCs w:val="30"/>
        </w:rPr>
        <w:t>. Движение Сопротивления в евро</w:t>
      </w:r>
      <w:r w:rsidRPr="00514F23">
        <w:rPr>
          <w:sz w:val="30"/>
          <w:szCs w:val="30"/>
        </w:rPr>
        <w:t>пейских странах. Проблема единства действий антифашистских сил. Возникновение национальных фронтов. Антифашистские восстания в европейских странах. Рост влияния левых партий.</w:t>
      </w:r>
    </w:p>
    <w:p w:rsidR="00770398" w:rsidRPr="00514F23" w:rsidRDefault="00770398" w:rsidP="00770398">
      <w:pPr>
        <w:widowControl w:val="0"/>
        <w:shd w:val="clear" w:color="auto" w:fill="FFFFFF"/>
        <w:autoSpaceDE w:val="0"/>
        <w:autoSpaceDN w:val="0"/>
        <w:adjustRightInd w:val="0"/>
        <w:ind w:firstLine="709"/>
        <w:jc w:val="both"/>
        <w:rPr>
          <w:sz w:val="30"/>
          <w:szCs w:val="30"/>
        </w:rPr>
      </w:pPr>
      <w:r w:rsidRPr="00514F23">
        <w:rPr>
          <w:sz w:val="30"/>
          <w:szCs w:val="30"/>
        </w:rPr>
        <w:t xml:space="preserve">Заключительный этап Великой Отечественной и Второй мировой войн. Освобождение территории СССР. Высадка союзников во Франции. Освобождение европейских стран. Крымская конференция и ее решения. Разгром гитлеровской Германии. Потсдамская конференция. Вступление СССР в войну с Японией. Капитуляция Японии и завершение Второй мировой войны. Итоги и уроки Великой Отечественной и Второй мировой </w:t>
      </w:r>
      <w:r w:rsidRPr="00514F23">
        <w:rPr>
          <w:sz w:val="30"/>
          <w:szCs w:val="30"/>
        </w:rPr>
        <w:lastRenderedPageBreak/>
        <w:t>войн.</w:t>
      </w:r>
    </w:p>
    <w:p w:rsidR="00770398" w:rsidRDefault="00770398" w:rsidP="00244D36">
      <w:pPr>
        <w:widowControl w:val="0"/>
        <w:shd w:val="clear" w:color="auto" w:fill="FFFFFF"/>
        <w:autoSpaceDE w:val="0"/>
        <w:autoSpaceDN w:val="0"/>
        <w:adjustRightInd w:val="0"/>
        <w:ind w:firstLine="709"/>
        <w:jc w:val="center"/>
        <w:rPr>
          <w:sz w:val="30"/>
          <w:szCs w:val="30"/>
        </w:rPr>
      </w:pPr>
      <w:r w:rsidRPr="00514F23">
        <w:rPr>
          <w:sz w:val="30"/>
          <w:szCs w:val="30"/>
        </w:rPr>
        <w:t>Резервное время (1ч</w:t>
      </w:r>
      <w:r w:rsidR="00244D36">
        <w:rPr>
          <w:sz w:val="30"/>
          <w:szCs w:val="30"/>
          <w:lang w:val="ru-RU"/>
        </w:rPr>
        <w:t>ас</w:t>
      </w:r>
      <w:r w:rsidRPr="00514F23">
        <w:rPr>
          <w:sz w:val="30"/>
          <w:szCs w:val="30"/>
        </w:rPr>
        <w:t>)</w:t>
      </w:r>
    </w:p>
    <w:p w:rsidR="00005DBB" w:rsidRDefault="00005DBB" w:rsidP="00244D36">
      <w:pPr>
        <w:widowControl w:val="0"/>
        <w:shd w:val="clear" w:color="auto" w:fill="FFFFFF"/>
        <w:autoSpaceDE w:val="0"/>
        <w:autoSpaceDN w:val="0"/>
        <w:adjustRightInd w:val="0"/>
        <w:ind w:firstLine="709"/>
        <w:jc w:val="center"/>
        <w:rPr>
          <w:sz w:val="30"/>
          <w:szCs w:val="30"/>
        </w:rPr>
      </w:pPr>
    </w:p>
    <w:p w:rsidR="00770398" w:rsidRPr="00514F23" w:rsidRDefault="008A5C6B" w:rsidP="00502D03">
      <w:pPr>
        <w:ind w:firstLine="709"/>
        <w:jc w:val="both"/>
        <w:rPr>
          <w:bCs/>
          <w:sz w:val="30"/>
          <w:szCs w:val="30"/>
        </w:rPr>
      </w:pPr>
      <w:r>
        <w:rPr>
          <w:bCs/>
          <w:sz w:val="30"/>
          <w:szCs w:val="30"/>
        </w:rPr>
        <w:t>Модуль</w:t>
      </w:r>
      <w:r w:rsidRPr="00514F23">
        <w:rPr>
          <w:bCs/>
          <w:sz w:val="30"/>
          <w:szCs w:val="30"/>
        </w:rPr>
        <w:t xml:space="preserve"> II. Мир во второй половине XX – начале XXI в.</w:t>
      </w:r>
      <w:r w:rsidR="00502D03">
        <w:rPr>
          <w:bCs/>
          <w:sz w:val="30"/>
          <w:szCs w:val="30"/>
          <w:lang w:val="ru-RU"/>
        </w:rPr>
        <w:t xml:space="preserve"> </w:t>
      </w:r>
      <w:r w:rsidR="00770398" w:rsidRPr="00514F23">
        <w:rPr>
          <w:bCs/>
          <w:sz w:val="30"/>
          <w:szCs w:val="30"/>
        </w:rPr>
        <w:t>(35 ч</w:t>
      </w:r>
      <w:r w:rsidR="00770398">
        <w:rPr>
          <w:bCs/>
          <w:sz w:val="30"/>
          <w:szCs w:val="30"/>
        </w:rPr>
        <w:t>асов</w:t>
      </w:r>
      <w:r w:rsidR="00770398" w:rsidRPr="00514F23">
        <w:rPr>
          <w:bCs/>
          <w:sz w:val="30"/>
          <w:szCs w:val="30"/>
        </w:rPr>
        <w:t>)</w:t>
      </w:r>
    </w:p>
    <w:p w:rsidR="00770398" w:rsidRDefault="00770398" w:rsidP="00770398">
      <w:pPr>
        <w:widowControl w:val="0"/>
        <w:shd w:val="clear" w:color="auto" w:fill="FFFFFF"/>
        <w:autoSpaceDE w:val="0"/>
        <w:autoSpaceDN w:val="0"/>
        <w:adjustRightInd w:val="0"/>
        <w:spacing w:line="228" w:lineRule="auto"/>
        <w:jc w:val="center"/>
        <w:outlineLvl w:val="0"/>
        <w:rPr>
          <w:bCs/>
          <w:sz w:val="30"/>
          <w:szCs w:val="30"/>
        </w:rPr>
      </w:pPr>
    </w:p>
    <w:p w:rsidR="00165C35" w:rsidRDefault="00165C35" w:rsidP="00005DBB">
      <w:pPr>
        <w:pStyle w:val="ab"/>
        <w:jc w:val="center"/>
        <w:rPr>
          <w:sz w:val="30"/>
          <w:szCs w:val="30"/>
        </w:rPr>
      </w:pPr>
      <w:r>
        <w:rPr>
          <w:sz w:val="30"/>
          <w:szCs w:val="30"/>
        </w:rPr>
        <w:t xml:space="preserve">США и страны Европы  </w:t>
      </w:r>
      <w:r w:rsidR="00770398" w:rsidRPr="00005DBB">
        <w:rPr>
          <w:sz w:val="30"/>
          <w:szCs w:val="30"/>
        </w:rPr>
        <w:t xml:space="preserve">во второй половине XX – начале XXI в. </w:t>
      </w:r>
    </w:p>
    <w:p w:rsidR="00770398" w:rsidRPr="00005DBB" w:rsidRDefault="00770398" w:rsidP="00005DBB">
      <w:pPr>
        <w:pStyle w:val="ab"/>
        <w:jc w:val="center"/>
        <w:rPr>
          <w:sz w:val="30"/>
          <w:szCs w:val="30"/>
        </w:rPr>
      </w:pPr>
      <w:r w:rsidRPr="00005DBB">
        <w:rPr>
          <w:sz w:val="30"/>
          <w:szCs w:val="30"/>
        </w:rPr>
        <w:t>(10 часов)</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Основные тенденции развития стран Америки и Европы. Послевоенное восстановление. «Холодная война». Формирование «общества благосостояния». Информационная революция. Формирование постиндустриального общества. Неоко</w:t>
      </w:r>
      <w:r w:rsidR="00CA329B">
        <w:rPr>
          <w:sz w:val="30"/>
          <w:szCs w:val="30"/>
        </w:rPr>
        <w:t>нсервативная волна. Интеграцион</w:t>
      </w:r>
      <w:r w:rsidRPr="00514F23">
        <w:rPr>
          <w:sz w:val="30"/>
          <w:szCs w:val="30"/>
        </w:rPr>
        <w:t>ные процессы в странах западного мира и Латинской Америки. Современная геополитическа</w:t>
      </w:r>
      <w:r w:rsidR="00D42F7D">
        <w:rPr>
          <w:sz w:val="30"/>
          <w:szCs w:val="30"/>
        </w:rPr>
        <w:t>я роль США и Европейского Союза.</w:t>
      </w:r>
      <w:r w:rsidRPr="00514F23">
        <w:rPr>
          <w:sz w:val="30"/>
          <w:szCs w:val="30"/>
        </w:rPr>
        <w:t xml:space="preserve"> Запад и глобальные проблемы человечества.</w:t>
      </w:r>
    </w:p>
    <w:p w:rsidR="00770398" w:rsidRPr="00514F23" w:rsidRDefault="00005DBB"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США</w:t>
      </w:r>
      <w:r w:rsidR="00770398" w:rsidRPr="00514F23">
        <w:rPr>
          <w:sz w:val="30"/>
          <w:szCs w:val="30"/>
        </w:rPr>
        <w:t>. США в первые послевоенные годы. Двухпартийная система. Президентство Д. Эйзенхауэра. «Новые рубежи» президента Дж. Кеннеди. «Великое общество» и война во Вьетнаме. Военно-промышленный комплекс. Ра</w:t>
      </w:r>
      <w:r w:rsidR="00CA329B">
        <w:rPr>
          <w:sz w:val="30"/>
          <w:szCs w:val="30"/>
        </w:rPr>
        <w:t>совая проблема. Социально-эконо</w:t>
      </w:r>
      <w:r w:rsidR="00770398" w:rsidRPr="00514F23">
        <w:rPr>
          <w:sz w:val="30"/>
          <w:szCs w:val="30"/>
        </w:rPr>
        <w:t xml:space="preserve">мические и политические проблемы 1970-х гг. Рейганомика. </w:t>
      </w:r>
      <w:r w:rsidR="00CA329B">
        <w:rPr>
          <w:sz w:val="30"/>
          <w:szCs w:val="30"/>
        </w:rPr>
        <w:t>Деятельность администрации Б. </w:t>
      </w:r>
      <w:r w:rsidR="00770398" w:rsidRPr="00514F23">
        <w:rPr>
          <w:sz w:val="30"/>
          <w:szCs w:val="30"/>
        </w:rPr>
        <w:t>Клинтона в 1990-х гг. Внутренняя и внешняя политика республиканской администрации в начале XXI в.</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Великобритания. Великобритания в первые послевоенные годы. Начало распада Британской колониальной империи. Внутренняя и внешняя политика лейбористов и консерваторов. Ирландская проблема. Тэтчеризм. Великобритания в конце XX – начале XXI в.</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Франция. Франция в первые послевоенные годы. Социально-экономическое и политическое развитие Четвертой Республики. Распад французской колониальной империи. Внутренняя политика Ш. де Голля. Кризис 1968 г. Франция в конце XX – начале XXI в.</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 xml:space="preserve">Федеративная Республика Германия. Формирование двух немецких государств после Второй мировой </w:t>
      </w:r>
      <w:r w:rsidR="00CA329B">
        <w:rPr>
          <w:sz w:val="30"/>
          <w:szCs w:val="30"/>
        </w:rPr>
        <w:t>войны. Государственный и полити</w:t>
      </w:r>
      <w:r w:rsidRPr="00514F23">
        <w:rPr>
          <w:sz w:val="30"/>
          <w:szCs w:val="30"/>
        </w:rPr>
        <w:t>ческий строй ФРГ. «Экономическое чудо» в Западной Германии. «Новая восточная политика». Внутренняя и внешняя политика Ф</w:t>
      </w:r>
      <w:r w:rsidR="00005DBB">
        <w:rPr>
          <w:sz w:val="30"/>
          <w:szCs w:val="30"/>
          <w:lang w:val="ru-RU"/>
        </w:rPr>
        <w:t xml:space="preserve">едеративной </w:t>
      </w:r>
      <w:r w:rsidRPr="00514F23">
        <w:rPr>
          <w:sz w:val="30"/>
          <w:szCs w:val="30"/>
        </w:rPr>
        <w:t>Р</w:t>
      </w:r>
      <w:r w:rsidR="00005DBB">
        <w:rPr>
          <w:sz w:val="30"/>
          <w:szCs w:val="30"/>
          <w:lang w:val="ru-RU"/>
        </w:rPr>
        <w:t xml:space="preserve">еспублики </w:t>
      </w:r>
      <w:r w:rsidRPr="00514F23">
        <w:rPr>
          <w:sz w:val="30"/>
          <w:szCs w:val="30"/>
        </w:rPr>
        <w:t>Г</w:t>
      </w:r>
      <w:r w:rsidR="00005DBB">
        <w:rPr>
          <w:sz w:val="30"/>
          <w:szCs w:val="30"/>
          <w:lang w:val="ru-RU"/>
        </w:rPr>
        <w:t>ермания</w:t>
      </w:r>
      <w:r w:rsidRPr="00514F23">
        <w:rPr>
          <w:sz w:val="30"/>
          <w:szCs w:val="30"/>
        </w:rPr>
        <w:t xml:space="preserve"> в конце XX – начале XXI в.</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Страны Центральной и Юго-Восточной Европы во второй половине 1940–1970-х гг. Демократические реформы и преобразов</w:t>
      </w:r>
      <w:r w:rsidR="007E5D1B">
        <w:rPr>
          <w:sz w:val="30"/>
          <w:szCs w:val="30"/>
        </w:rPr>
        <w:t>ания во второй половине 1940-х  </w:t>
      </w:r>
      <w:r w:rsidRPr="00514F23">
        <w:rPr>
          <w:sz w:val="30"/>
          <w:szCs w:val="30"/>
        </w:rPr>
        <w:t xml:space="preserve">гг. Строительство основ социализма. Самоуправляющийся социализм в Югославии. Создание Совета Экономической Взаимопомощи </w:t>
      </w:r>
      <w:r w:rsidRPr="00D42F7D">
        <w:rPr>
          <w:sz w:val="30"/>
          <w:szCs w:val="30"/>
        </w:rPr>
        <w:t>(</w:t>
      </w:r>
      <w:r w:rsidR="00D42F7D">
        <w:rPr>
          <w:sz w:val="30"/>
          <w:szCs w:val="30"/>
          <w:lang w:val="ru-RU"/>
        </w:rPr>
        <w:t xml:space="preserve">далее – </w:t>
      </w:r>
      <w:r w:rsidRPr="00D42F7D">
        <w:rPr>
          <w:sz w:val="30"/>
          <w:szCs w:val="30"/>
        </w:rPr>
        <w:t>СЭВ</w:t>
      </w:r>
      <w:r w:rsidRPr="00514F23">
        <w:rPr>
          <w:sz w:val="30"/>
          <w:szCs w:val="30"/>
        </w:rPr>
        <w:t>) и Организации Варшавского договора (</w:t>
      </w:r>
      <w:r w:rsidR="00D42F7D">
        <w:rPr>
          <w:sz w:val="30"/>
          <w:szCs w:val="30"/>
          <w:lang w:val="ru-RU"/>
        </w:rPr>
        <w:t xml:space="preserve">далее – </w:t>
      </w:r>
      <w:r w:rsidRPr="00D42F7D">
        <w:rPr>
          <w:sz w:val="30"/>
          <w:szCs w:val="30"/>
        </w:rPr>
        <w:t>ОВД</w:t>
      </w:r>
      <w:r w:rsidRPr="00514F23">
        <w:rPr>
          <w:sz w:val="30"/>
          <w:szCs w:val="30"/>
        </w:rPr>
        <w:t>). Трудности и противоречия социально</w:t>
      </w:r>
      <w:r w:rsidR="00005DBB">
        <w:rPr>
          <w:sz w:val="30"/>
          <w:szCs w:val="30"/>
        </w:rPr>
        <w:t>-экономического развития. Народ</w:t>
      </w:r>
      <w:r w:rsidRPr="00514F23">
        <w:rPr>
          <w:sz w:val="30"/>
          <w:szCs w:val="30"/>
        </w:rPr>
        <w:t>ные восстания 1950-х гг. в Г</w:t>
      </w:r>
      <w:r w:rsidR="00005DBB">
        <w:rPr>
          <w:sz w:val="30"/>
          <w:szCs w:val="30"/>
          <w:lang w:val="ru-RU"/>
        </w:rPr>
        <w:t xml:space="preserve">ерманской </w:t>
      </w:r>
      <w:r w:rsidRPr="00514F23">
        <w:rPr>
          <w:sz w:val="30"/>
          <w:szCs w:val="30"/>
        </w:rPr>
        <w:t>Д</w:t>
      </w:r>
      <w:r w:rsidR="00005DBB">
        <w:rPr>
          <w:sz w:val="30"/>
          <w:szCs w:val="30"/>
          <w:lang w:val="ru-RU"/>
        </w:rPr>
        <w:t xml:space="preserve">емократической </w:t>
      </w:r>
      <w:r w:rsidRPr="00514F23">
        <w:rPr>
          <w:sz w:val="30"/>
          <w:szCs w:val="30"/>
        </w:rPr>
        <w:t>Р</w:t>
      </w:r>
      <w:r w:rsidR="00005DBB">
        <w:rPr>
          <w:sz w:val="30"/>
          <w:szCs w:val="30"/>
          <w:lang w:val="ru-RU"/>
        </w:rPr>
        <w:t>еспублике</w:t>
      </w:r>
      <w:r w:rsidRPr="00514F23">
        <w:rPr>
          <w:sz w:val="30"/>
          <w:szCs w:val="30"/>
        </w:rPr>
        <w:t>, Польше и Венгрии. Чехословацкий кризис 1968 г.</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lastRenderedPageBreak/>
        <w:t>Страны Центральной и Юго-Восточной Европы в 1980-е гг. – начале XXI в. Кризис социалистической модели развития. Революции конца 1980-х гг. Формирование новых политических систем. Переход к рыночной экономике. Распад Югослави</w:t>
      </w:r>
      <w:r w:rsidR="00D42F7D">
        <w:rPr>
          <w:sz w:val="30"/>
          <w:szCs w:val="30"/>
        </w:rPr>
        <w:t>и и раздел Чехословакии. Объеди</w:t>
      </w:r>
      <w:r w:rsidRPr="00514F23">
        <w:rPr>
          <w:sz w:val="30"/>
          <w:szCs w:val="30"/>
        </w:rPr>
        <w:t xml:space="preserve">нение Германии. Роспуск СЭВ и ОВД. Изменение внешнеполитической ориентации стран </w:t>
      </w:r>
      <w:r w:rsidR="00D42F7D">
        <w:rPr>
          <w:sz w:val="30"/>
          <w:szCs w:val="30"/>
        </w:rPr>
        <w:t>региона в конце XX – начале XXI</w:t>
      </w:r>
      <w:r w:rsidR="00D42F7D">
        <w:rPr>
          <w:sz w:val="30"/>
          <w:szCs w:val="30"/>
          <w:lang w:val="ru-RU"/>
        </w:rPr>
        <w:t> </w:t>
      </w:r>
      <w:r w:rsidRPr="00514F23">
        <w:rPr>
          <w:sz w:val="30"/>
          <w:szCs w:val="30"/>
        </w:rPr>
        <w:t>в.</w:t>
      </w:r>
    </w:p>
    <w:p w:rsidR="00770398" w:rsidRPr="00514F23" w:rsidRDefault="00770398" w:rsidP="00770398">
      <w:pPr>
        <w:widowControl w:val="0"/>
        <w:shd w:val="clear" w:color="auto" w:fill="FFFFFF"/>
        <w:autoSpaceDE w:val="0"/>
        <w:autoSpaceDN w:val="0"/>
        <w:adjustRightInd w:val="0"/>
        <w:spacing w:line="228" w:lineRule="auto"/>
        <w:jc w:val="center"/>
        <w:outlineLvl w:val="0"/>
        <w:rPr>
          <w:bCs/>
          <w:sz w:val="30"/>
          <w:szCs w:val="30"/>
        </w:rPr>
      </w:pPr>
    </w:p>
    <w:p w:rsidR="00770398" w:rsidRPr="00EF04D5" w:rsidRDefault="00770398" w:rsidP="00EF04D5">
      <w:pPr>
        <w:pStyle w:val="ab"/>
        <w:jc w:val="center"/>
        <w:rPr>
          <w:sz w:val="30"/>
          <w:szCs w:val="30"/>
        </w:rPr>
      </w:pPr>
      <w:r w:rsidRPr="00EF04D5">
        <w:rPr>
          <w:sz w:val="30"/>
          <w:szCs w:val="30"/>
        </w:rPr>
        <w:t>СССР. Российская Федерация (11 часов)</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СССР в 1945–1953 гг. Восстановление народного хозяйства. Политическое развитие страны. Внешняя политика. Взаимоотношения СССР и стран Центральной и Юго-Восточной Европы. Культура и наука в послевоенные годы.</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Изменения в политическом развитии СССР в середине 1950-х – середине 1960-х гг. Смерть И. В. Сталина и перемены в политическом руководстве. XX Съезд К</w:t>
      </w:r>
      <w:r w:rsidR="00D42F7D">
        <w:rPr>
          <w:sz w:val="30"/>
          <w:szCs w:val="30"/>
          <w:lang w:val="ru-RU"/>
        </w:rPr>
        <w:t xml:space="preserve">оммунистической партии </w:t>
      </w:r>
      <w:r w:rsidRPr="00514F23">
        <w:rPr>
          <w:sz w:val="30"/>
          <w:szCs w:val="30"/>
        </w:rPr>
        <w:t>С</w:t>
      </w:r>
      <w:r w:rsidR="00D42F7D">
        <w:rPr>
          <w:sz w:val="30"/>
          <w:szCs w:val="30"/>
          <w:lang w:val="ru-RU"/>
        </w:rPr>
        <w:t xml:space="preserve">оветского </w:t>
      </w:r>
      <w:r w:rsidRPr="00514F23">
        <w:rPr>
          <w:sz w:val="30"/>
          <w:szCs w:val="30"/>
        </w:rPr>
        <w:t>С</w:t>
      </w:r>
      <w:r w:rsidR="00D42F7D">
        <w:rPr>
          <w:sz w:val="30"/>
          <w:szCs w:val="30"/>
          <w:lang w:val="ru-RU"/>
        </w:rPr>
        <w:t>оюза (далее – КПСС)</w:t>
      </w:r>
      <w:r w:rsidRPr="00514F23">
        <w:rPr>
          <w:sz w:val="30"/>
          <w:szCs w:val="30"/>
        </w:rPr>
        <w:t xml:space="preserve"> и его итоги. Противоречивость процесса либерализации общественной жизни страны. Поворот в международной политике от «холодной войны» к мирному сосуществованию.</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Социально-экономическое и культурное развитие СССР в середине 1950-х – середине 1960-х гг. Экономические реформы. Развитие сельского хозяйства: успехи и трудности. Оживление духовной жизни и культурно-национальных традиций. Достижения в культуре и науке. Космические исследования. Литература и искусство.</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Советское государство и общество в середине 1960-х – первой половине 1980-х гг. Внутриполитическая жизнь. Конституция 1977 г. Экономическое развитие страны. Реформы А. Н. Косыгина. Нарастание негативных явлений в экономике и социальной сфере. Основные направления внешнеполитической деятельности СССР. Программа мира 1970-х гг. Достижение военно-стратегического паритета с США. СССР и социалистические страны. Развитие культуры и науки.</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Перестройка в СССР. Причины и цели перестройки. Курс на демократизацию общества. Перестройка политической системы. Гласность. Формирование различных общественно-политических групп и движений. Введение института президентства. Трудности перестройки экономики. Обострение социальных и национальных проблем. Внешняя политика М. С. Горбачева.</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 xml:space="preserve">Распад СССР и создание </w:t>
      </w:r>
      <w:r w:rsidR="00D42F7D" w:rsidRPr="00514F23">
        <w:rPr>
          <w:sz w:val="30"/>
          <w:szCs w:val="30"/>
        </w:rPr>
        <w:t xml:space="preserve">Содружества Независимых Государств </w:t>
      </w:r>
      <w:r w:rsidR="00D42F7D">
        <w:rPr>
          <w:sz w:val="30"/>
          <w:szCs w:val="30"/>
          <w:lang w:val="ru-RU"/>
        </w:rPr>
        <w:t xml:space="preserve">(далее – </w:t>
      </w:r>
      <w:r w:rsidRPr="00514F23">
        <w:rPr>
          <w:sz w:val="30"/>
          <w:szCs w:val="30"/>
        </w:rPr>
        <w:t>СНГ</w:t>
      </w:r>
      <w:r w:rsidR="00D42F7D">
        <w:rPr>
          <w:sz w:val="30"/>
          <w:szCs w:val="30"/>
          <w:lang w:val="ru-RU"/>
        </w:rPr>
        <w:t>)</w:t>
      </w:r>
      <w:r w:rsidRPr="00514F23">
        <w:rPr>
          <w:sz w:val="30"/>
          <w:szCs w:val="30"/>
        </w:rPr>
        <w:t xml:space="preserve">. Углубление кризиса советского общества. «Парад суверенитетов». Августовский путч 1991 г. Запрещение деятельности КПСС. Беловежские соглашения о ликвидации СССР и создании </w:t>
      </w:r>
      <w:r w:rsidR="00D42F7D">
        <w:rPr>
          <w:sz w:val="30"/>
          <w:szCs w:val="30"/>
        </w:rPr>
        <w:t>СНГ</w:t>
      </w:r>
      <w:r w:rsidRPr="00514F23">
        <w:rPr>
          <w:sz w:val="30"/>
          <w:szCs w:val="30"/>
        </w:rPr>
        <w:t>. Поиск экономической интеграции и путей выхода из кризиса.</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 xml:space="preserve">Российская Федерация в конце XX – начале XXI в. Программа </w:t>
      </w:r>
      <w:r w:rsidRPr="00514F23">
        <w:rPr>
          <w:sz w:val="30"/>
          <w:szCs w:val="30"/>
        </w:rPr>
        <w:lastRenderedPageBreak/>
        <w:t>реформ и ее реализация. Курс на создание рыночной экономики. Негативные процессы в экономике. Рост социальной и национальной напряженности. Обострение политической борьбы. События октября 1993 г. Новая российская конституция. Основные тенденции социально-экономического и политического развития России во второй половине 1990-х гг.–начале XXI в. Российская Федерация в системе международных отношений.</w:t>
      </w:r>
    </w:p>
    <w:p w:rsidR="00770398" w:rsidRPr="00514F23" w:rsidRDefault="00770398" w:rsidP="00770398">
      <w:pPr>
        <w:widowControl w:val="0"/>
        <w:shd w:val="clear" w:color="auto" w:fill="FFFFFF"/>
        <w:autoSpaceDE w:val="0"/>
        <w:autoSpaceDN w:val="0"/>
        <w:adjustRightInd w:val="0"/>
        <w:spacing w:line="228" w:lineRule="auto"/>
        <w:jc w:val="center"/>
        <w:outlineLvl w:val="0"/>
        <w:rPr>
          <w:bCs/>
          <w:sz w:val="30"/>
          <w:szCs w:val="30"/>
        </w:rPr>
      </w:pPr>
    </w:p>
    <w:p w:rsidR="00770398" w:rsidRPr="00EF04D5" w:rsidRDefault="00770398" w:rsidP="00EF04D5">
      <w:pPr>
        <w:pStyle w:val="ab"/>
        <w:jc w:val="center"/>
        <w:rPr>
          <w:sz w:val="30"/>
          <w:szCs w:val="30"/>
        </w:rPr>
      </w:pPr>
      <w:r w:rsidRPr="00EF04D5">
        <w:rPr>
          <w:sz w:val="30"/>
          <w:szCs w:val="30"/>
        </w:rPr>
        <w:t>Страны Азии, Африки и Латинской Америки</w:t>
      </w:r>
      <w:r w:rsidR="00165C35" w:rsidRPr="00EF04D5">
        <w:rPr>
          <w:sz w:val="30"/>
          <w:szCs w:val="30"/>
        </w:rPr>
        <w:t xml:space="preserve"> </w:t>
      </w:r>
      <w:r w:rsidRPr="00EF04D5">
        <w:rPr>
          <w:sz w:val="30"/>
          <w:szCs w:val="30"/>
        </w:rPr>
        <w:t>во второй половине XX – начале XXI в. (10 часов)</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Деколонизация и распад колониальной системы. Причины и предпосылки крушения колониальной системы. Деколонизация в Азии. Освобождение Африки. Возникновение новых государств и проблема выбора путей развития. Неоколониализм. «Новые индустриальные страны».</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 xml:space="preserve">Китай на пути модернизации и реформирования. Гражданская война и провозглашение </w:t>
      </w:r>
      <w:r w:rsidR="00D42F7D">
        <w:rPr>
          <w:sz w:val="30"/>
          <w:szCs w:val="30"/>
          <w:lang w:val="ru-RU"/>
        </w:rPr>
        <w:t xml:space="preserve">Китайской Народной Республики (далее – </w:t>
      </w:r>
      <w:r w:rsidRPr="00514F23">
        <w:rPr>
          <w:sz w:val="30"/>
          <w:szCs w:val="30"/>
        </w:rPr>
        <w:t>КНР</w:t>
      </w:r>
      <w:r w:rsidR="00D42F7D">
        <w:rPr>
          <w:sz w:val="30"/>
          <w:szCs w:val="30"/>
          <w:lang w:val="ru-RU"/>
        </w:rPr>
        <w:t>)</w:t>
      </w:r>
      <w:r w:rsidRPr="00514F23">
        <w:rPr>
          <w:sz w:val="30"/>
          <w:szCs w:val="30"/>
        </w:rPr>
        <w:t>. Социалистические преобразования первой половины 1950-х гг. Курс «трех красных знамен». Цели, характер и результаты «культурной революции». Реформы 1980–1990-х гг. и их итоги. Внешняя политика КНР.</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Япония. Оккупационная политика С</w:t>
      </w:r>
      <w:r w:rsidR="00CA329B">
        <w:rPr>
          <w:sz w:val="30"/>
          <w:szCs w:val="30"/>
        </w:rPr>
        <w:t xml:space="preserve">ША в Японии. Реформы           </w:t>
      </w:r>
      <w:r w:rsidRPr="00514F23">
        <w:rPr>
          <w:sz w:val="30"/>
          <w:szCs w:val="30"/>
        </w:rPr>
        <w:t>1945–1949 гг. Истоки и итоги «экономического чуда». Основные тенденции внутриполитического развития и внешней политики Японии в конце XX – начале XXI в.</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Индия. Завоевание независимости и провозглашение республики. Вн</w:t>
      </w:r>
      <w:r w:rsidR="00D42F7D">
        <w:rPr>
          <w:sz w:val="30"/>
          <w:szCs w:val="30"/>
        </w:rPr>
        <w:t>утренняя и внешняя политика Дж.</w:t>
      </w:r>
      <w:r w:rsidR="00CA329B">
        <w:rPr>
          <w:sz w:val="30"/>
          <w:szCs w:val="30"/>
          <w:lang w:val="ru-RU"/>
        </w:rPr>
        <w:t> </w:t>
      </w:r>
      <w:r w:rsidRPr="00514F23">
        <w:rPr>
          <w:sz w:val="30"/>
          <w:szCs w:val="30"/>
        </w:rPr>
        <w:t>Неру. Особенности политики модернизации. Основные тенденции политического развития. Внешняя политика Индии.</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Исламский мир. Антиимпериалистические революции в исламском мире. Особенности социально-экономического и политического развития Египта, Алжира, Ирака, Ирана, Турции. Исламский фундаментализм и политизация ислама. Исламский мир в системе международных отношений.</w:t>
      </w:r>
    </w:p>
    <w:p w:rsidR="00D42F7D" w:rsidRDefault="00770398" w:rsidP="00FE7CE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 xml:space="preserve">Страны Латинской Америки. Этнокультурная карта континента. Проблема преодоления экономической </w:t>
      </w:r>
      <w:r w:rsidR="00D42F7D">
        <w:rPr>
          <w:sz w:val="30"/>
          <w:szCs w:val="30"/>
        </w:rPr>
        <w:t>отсталости. Особенности социаль</w:t>
      </w:r>
      <w:r w:rsidRPr="00514F23">
        <w:rPr>
          <w:sz w:val="30"/>
          <w:szCs w:val="30"/>
        </w:rPr>
        <w:t>но-политического развития. Характер политических режимов. Кубинская революция. Современное положение ведущих стран региона (Бразилия, Аргентина, Мексика).</w:t>
      </w:r>
    </w:p>
    <w:p w:rsidR="00165C35" w:rsidRPr="00FE7CE8" w:rsidRDefault="00165C35" w:rsidP="00FE7CE8">
      <w:pPr>
        <w:widowControl w:val="0"/>
        <w:shd w:val="clear" w:color="auto" w:fill="FFFFFF"/>
        <w:autoSpaceDE w:val="0"/>
        <w:autoSpaceDN w:val="0"/>
        <w:adjustRightInd w:val="0"/>
        <w:spacing w:line="228" w:lineRule="auto"/>
        <w:ind w:firstLine="709"/>
        <w:jc w:val="both"/>
        <w:rPr>
          <w:sz w:val="30"/>
          <w:szCs w:val="30"/>
        </w:rPr>
      </w:pPr>
    </w:p>
    <w:p w:rsidR="00770398" w:rsidRPr="00D42F7D" w:rsidRDefault="00165C35" w:rsidP="00D42F7D">
      <w:pPr>
        <w:pStyle w:val="ab"/>
        <w:jc w:val="center"/>
        <w:rPr>
          <w:sz w:val="30"/>
          <w:szCs w:val="30"/>
        </w:rPr>
      </w:pPr>
      <w:r>
        <w:rPr>
          <w:sz w:val="30"/>
          <w:szCs w:val="30"/>
        </w:rPr>
        <w:t xml:space="preserve">Международные отношения </w:t>
      </w:r>
      <w:r w:rsidR="00770398" w:rsidRPr="00D42F7D">
        <w:rPr>
          <w:sz w:val="30"/>
          <w:szCs w:val="30"/>
        </w:rPr>
        <w:t>во второй половине XX – начале XXI в. (2 часа)</w:t>
      </w:r>
    </w:p>
    <w:p w:rsidR="00770398" w:rsidRPr="00514F23" w:rsidRDefault="00770398" w:rsidP="00770398">
      <w:pPr>
        <w:widowControl w:val="0"/>
        <w:shd w:val="clear" w:color="auto" w:fill="FFFFFF"/>
        <w:autoSpaceDE w:val="0"/>
        <w:autoSpaceDN w:val="0"/>
        <w:adjustRightInd w:val="0"/>
        <w:spacing w:line="228" w:lineRule="auto"/>
        <w:ind w:firstLine="709"/>
        <w:jc w:val="both"/>
        <w:rPr>
          <w:sz w:val="30"/>
          <w:szCs w:val="30"/>
        </w:rPr>
      </w:pPr>
      <w:r w:rsidRPr="00514F23">
        <w:rPr>
          <w:sz w:val="30"/>
          <w:szCs w:val="30"/>
        </w:rPr>
        <w:t xml:space="preserve">Международные отношения. Обострение противоречий между </w:t>
      </w:r>
      <w:r w:rsidRPr="00514F23">
        <w:rPr>
          <w:sz w:val="30"/>
          <w:szCs w:val="30"/>
        </w:rPr>
        <w:lastRenderedPageBreak/>
        <w:t>западными государствами и СССР. «Холодная война» и ее этапы. Возникновение конфликтных зон с участием великих держав. Локальные войны и конфликты. Изменения в геополитической ситуации в мире после распада СССР. Проблема международного терроризма.</w:t>
      </w:r>
    </w:p>
    <w:p w:rsidR="00D42F7D" w:rsidRDefault="00D42F7D" w:rsidP="00D42F7D">
      <w:pPr>
        <w:widowControl w:val="0"/>
        <w:shd w:val="clear" w:color="auto" w:fill="FFFFFF"/>
        <w:autoSpaceDE w:val="0"/>
        <w:autoSpaceDN w:val="0"/>
        <w:adjustRightInd w:val="0"/>
        <w:ind w:firstLine="709"/>
        <w:jc w:val="center"/>
        <w:rPr>
          <w:sz w:val="30"/>
          <w:szCs w:val="30"/>
        </w:rPr>
      </w:pPr>
    </w:p>
    <w:p w:rsidR="00A63B2B" w:rsidRDefault="00D42F7D" w:rsidP="000872F9">
      <w:pPr>
        <w:widowControl w:val="0"/>
        <w:shd w:val="clear" w:color="auto" w:fill="FFFFFF"/>
        <w:autoSpaceDE w:val="0"/>
        <w:autoSpaceDN w:val="0"/>
        <w:adjustRightInd w:val="0"/>
        <w:ind w:firstLine="709"/>
        <w:jc w:val="center"/>
        <w:rPr>
          <w:sz w:val="30"/>
          <w:szCs w:val="30"/>
        </w:rPr>
      </w:pPr>
      <w:r>
        <w:rPr>
          <w:sz w:val="30"/>
          <w:szCs w:val="30"/>
        </w:rPr>
        <w:t>Резервное время (2</w:t>
      </w:r>
      <w:r w:rsidR="00165C35">
        <w:rPr>
          <w:sz w:val="30"/>
          <w:szCs w:val="30"/>
          <w:lang w:val="ru-RU"/>
        </w:rPr>
        <w:t xml:space="preserve"> </w:t>
      </w:r>
      <w:r w:rsidRPr="00514F23">
        <w:rPr>
          <w:sz w:val="30"/>
          <w:szCs w:val="30"/>
        </w:rPr>
        <w:t>ч</w:t>
      </w:r>
      <w:r>
        <w:rPr>
          <w:sz w:val="30"/>
          <w:szCs w:val="30"/>
          <w:lang w:val="ru-RU"/>
        </w:rPr>
        <w:t>аса</w:t>
      </w:r>
      <w:r w:rsidRPr="00514F23">
        <w:rPr>
          <w:sz w:val="30"/>
          <w:szCs w:val="30"/>
        </w:rPr>
        <w:t>)</w:t>
      </w:r>
    </w:p>
    <w:sectPr w:rsidR="00A63B2B" w:rsidSect="005058D1">
      <w:headerReference w:type="default" r:id="rId9"/>
      <w:footerReference w:type="default" r:id="rId10"/>
      <w:footnotePr>
        <w:numRestart w:val="eachSect"/>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A8" w:rsidRDefault="005329A8">
      <w:r>
        <w:separator/>
      </w:r>
    </w:p>
  </w:endnote>
  <w:endnote w:type="continuationSeparator" w:id="0">
    <w:p w:rsidR="005329A8" w:rsidRDefault="0053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choolBookNewC">
    <w:altName w:val="Times New Roman"/>
    <w:charset w:val="CC"/>
    <w:family w:val="auto"/>
    <w:pitch w:val="variable"/>
    <w:sig w:usb0="80000283" w:usb1="0000004A"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PragmaticaC-Bold">
    <w:panose1 w:val="00000000000000000000"/>
    <w:charset w:val="CC"/>
    <w:family w:val="auto"/>
    <w:notTrueType/>
    <w:pitch w:val="default"/>
    <w:sig w:usb0="00000203" w:usb1="00000000" w:usb2="00000000" w:usb3="00000000" w:csb0="00000005" w:csb1="00000000"/>
  </w:font>
  <w:font w:name="SchoolBookC-Bold">
    <w:panose1 w:val="00000000000000000000"/>
    <w:charset w:val="CC"/>
    <w:family w:val="auto"/>
    <w:notTrueType/>
    <w:pitch w:val="default"/>
    <w:sig w:usb0="00000203" w:usb1="00000000" w:usb2="00000000" w:usb3="00000000" w:csb0="00000005" w:csb1="00000000"/>
  </w:font>
  <w:font w:name="ArialMT">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panose1 w:val="00000000000000000000"/>
    <w:charset w:val="00"/>
    <w:family w:val="decorative"/>
    <w:notTrueType/>
    <w:pitch w:val="variable"/>
    <w:sig w:usb0="00000203" w:usb1="00000000" w:usb2="00000000" w:usb3="00000000" w:csb0="00000005" w:csb1="00000000"/>
  </w:font>
  <w:font w:name="PetersburgC">
    <w:altName w:val="Times New Roman"/>
    <w:panose1 w:val="00000000000000000000"/>
    <w:charset w:val="00"/>
    <w:family w:val="roman"/>
    <w:notTrueType/>
    <w:pitch w:val="default"/>
    <w:sig w:usb0="00000201" w:usb1="00000000" w:usb2="00000000" w:usb3="00000000" w:csb0="00000004"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PS">
    <w:panose1 w:val="00000000000000000000"/>
    <w:charset w:val="02"/>
    <w:family w:val="roman"/>
    <w:notTrueType/>
    <w:pitch w:val="variable"/>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Xeni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0C" w:rsidRDefault="00F1130C" w:rsidP="0021110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A8" w:rsidRDefault="005329A8">
      <w:r>
        <w:separator/>
      </w:r>
    </w:p>
  </w:footnote>
  <w:footnote w:type="continuationSeparator" w:id="0">
    <w:p w:rsidR="005329A8" w:rsidRDefault="00532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20768"/>
      <w:docPartObj>
        <w:docPartGallery w:val="Page Numbers (Top of Page)"/>
        <w:docPartUnique/>
      </w:docPartObj>
    </w:sdtPr>
    <w:sdtEndPr/>
    <w:sdtContent>
      <w:p w:rsidR="00F1130C" w:rsidRDefault="00F1130C">
        <w:pPr>
          <w:pStyle w:val="a6"/>
          <w:jc w:val="center"/>
        </w:pPr>
        <w:r>
          <w:fldChar w:fldCharType="begin"/>
        </w:r>
        <w:r>
          <w:instrText>PAGE   \* MERGEFORMAT</w:instrText>
        </w:r>
        <w:r>
          <w:fldChar w:fldCharType="separate"/>
        </w:r>
        <w:r w:rsidR="000872F9" w:rsidRPr="000872F9">
          <w:rPr>
            <w:lang w:val="ru-RU"/>
          </w:rPr>
          <w:t>8</w:t>
        </w:r>
        <w:r>
          <w:fldChar w:fldCharType="end"/>
        </w:r>
      </w:p>
    </w:sdtContent>
  </w:sdt>
  <w:p w:rsidR="00F1130C" w:rsidRDefault="00F113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21926"/>
    <w:styleLink w:val="StyleOutlinenumbered11"/>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0"/>
        </w:tabs>
        <w:ind w:left="1146" w:hanging="360"/>
      </w:pPr>
      <w:rPr>
        <w:rFonts w:ascii="Symbol" w:hAnsi="Symbol" w:cs="Symbol"/>
        <w:caps/>
        <w:color w:val="000000"/>
        <w:spacing w:val="0"/>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Num2"/>
    <w:lvl w:ilvl="0">
      <w:start w:val="1"/>
      <w:numFmt w:val="bullet"/>
      <w:lvlText w:val=""/>
      <w:lvlJc w:val="left"/>
      <w:pPr>
        <w:tabs>
          <w:tab w:val="num" w:pos="0"/>
        </w:tabs>
        <w:ind w:left="1146" w:hanging="360"/>
      </w:pPr>
      <w:rPr>
        <w:rFonts w:ascii="Symbol" w:hAnsi="Symbol" w:cs="Symbol"/>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bullet"/>
      <w:lvlText w:val=""/>
      <w:lvlJc w:val="left"/>
      <w:pPr>
        <w:tabs>
          <w:tab w:val="num" w:pos="0"/>
        </w:tabs>
        <w:ind w:left="927" w:hanging="360"/>
      </w:pPr>
      <w:rPr>
        <w:rFonts w:ascii="Symbol" w:hAnsi="Symbol" w:cs="Symbol"/>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4"/>
    <w:lvl w:ilvl="0">
      <w:start w:val="1"/>
      <w:numFmt w:val="bullet"/>
      <w:lvlText w:val=""/>
      <w:lvlJc w:val="left"/>
      <w:pPr>
        <w:tabs>
          <w:tab w:val="num" w:pos="1429"/>
        </w:tabs>
        <w:ind w:left="1429" w:hanging="360"/>
      </w:pPr>
      <w:rPr>
        <w:rFonts w:ascii="Symbol" w:hAnsi="Symbol" w:cs="Symbol"/>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Num5"/>
    <w:lvl w:ilvl="0">
      <w:start w:val="1"/>
      <w:numFmt w:val="bullet"/>
      <w:lvlText w:val=""/>
      <w:lvlJc w:val="left"/>
      <w:pPr>
        <w:tabs>
          <w:tab w:val="num" w:pos="0"/>
        </w:tabs>
        <w:ind w:left="720" w:hanging="360"/>
      </w:pPr>
      <w:rPr>
        <w:rFonts w:ascii="Symbol" w:hAnsi="Symbol" w:cs="Symbol"/>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BD2D7E"/>
    <w:multiLevelType w:val="hybridMultilevel"/>
    <w:tmpl w:val="17F68AC4"/>
    <w:lvl w:ilvl="0" w:tplc="4D4E090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50700F5"/>
    <w:multiLevelType w:val="hybridMultilevel"/>
    <w:tmpl w:val="FE7220D8"/>
    <w:lvl w:ilvl="0" w:tplc="5D062F86">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C4746"/>
    <w:multiLevelType w:val="hybridMultilevel"/>
    <w:tmpl w:val="34FADC4A"/>
    <w:lvl w:ilvl="0" w:tplc="B4E2B304">
      <w:start w:val="1"/>
      <w:numFmt w:val="decimal"/>
      <w:lvlText w:val="%1."/>
      <w:lvlJc w:val="left"/>
      <w:pPr>
        <w:ind w:left="720" w:hanging="360"/>
      </w:pPr>
      <w:rPr>
        <w:lang w:val="be-BY"/>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3322C"/>
    <w:multiLevelType w:val="hybridMultilevel"/>
    <w:tmpl w:val="E0EA212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0BE21E40"/>
    <w:multiLevelType w:val="hybridMultilevel"/>
    <w:tmpl w:val="69FC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FB45C4"/>
    <w:multiLevelType w:val="hybridMultilevel"/>
    <w:tmpl w:val="5E5425FC"/>
    <w:lvl w:ilvl="0" w:tplc="D4C8823A">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3">
    <w:nsid w:val="0FBB1DBB"/>
    <w:multiLevelType w:val="hybridMultilevel"/>
    <w:tmpl w:val="34307E62"/>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567"/>
        </w:tabs>
        <w:ind w:left="567" w:hanging="113"/>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left"/>
      <w:pPr>
        <w:tabs>
          <w:tab w:val="num" w:pos="0"/>
        </w:tabs>
      </w:pPr>
      <w:rPr>
        <w:rFonts w:hint="default"/>
      </w:rPr>
    </w:lvl>
  </w:abstractNum>
  <w:abstractNum w:abstractNumId="15">
    <w:nsid w:val="1727693B"/>
    <w:multiLevelType w:val="hybridMultilevel"/>
    <w:tmpl w:val="A426B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CB6E4C"/>
    <w:multiLevelType w:val="hybridMultilevel"/>
    <w:tmpl w:val="490490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left"/>
      <w:pPr>
        <w:tabs>
          <w:tab w:val="num" w:pos="0"/>
        </w:tabs>
      </w:pPr>
      <w:rPr>
        <w:rFonts w:hint="default"/>
      </w:rPr>
    </w:lvl>
  </w:abstractNum>
  <w:abstractNum w:abstractNumId="18">
    <w:nsid w:val="235E773A"/>
    <w:multiLevelType w:val="hybridMultilevel"/>
    <w:tmpl w:val="97F28D7C"/>
    <w:lvl w:ilvl="0" w:tplc="D4C88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AA5A0A"/>
    <w:multiLevelType w:val="hybridMultilevel"/>
    <w:tmpl w:val="15E0A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3AF1FD4"/>
    <w:multiLevelType w:val="hybridMultilevel"/>
    <w:tmpl w:val="9CBC56A8"/>
    <w:lvl w:ilvl="0" w:tplc="B3AE9E40">
      <w:start w:val="1"/>
      <w:numFmt w:val="bullet"/>
      <w:lvlText w:val=""/>
      <w:lvlJc w:val="left"/>
      <w:pPr>
        <w:tabs>
          <w:tab w:val="num" w:pos="508"/>
        </w:tabs>
        <w:ind w:left="374" w:firstLine="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8545382"/>
    <w:multiLevelType w:val="hybridMultilevel"/>
    <w:tmpl w:val="EA14BDEA"/>
    <w:lvl w:ilvl="0" w:tplc="6E6E15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8A64F4"/>
    <w:multiLevelType w:val="hybridMultilevel"/>
    <w:tmpl w:val="65108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984"/>
        </w:tabs>
        <w:ind w:left="624"/>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284"/>
        </w:tabs>
        <w:ind w:left="284"/>
      </w:pPr>
      <w:rPr>
        <w:rFonts w:hint="default"/>
      </w:rPr>
    </w:lvl>
    <w:lvl w:ilvl="3">
      <w:start w:val="1"/>
      <w:numFmt w:val="decimal"/>
      <w:lvlText w:val="(%4)"/>
      <w:lvlJc w:val="left"/>
      <w:pPr>
        <w:tabs>
          <w:tab w:val="num" w:pos="284"/>
        </w:tabs>
        <w:ind w:left="284"/>
      </w:pPr>
      <w:rPr>
        <w:rFonts w:hint="default"/>
      </w:rPr>
    </w:lvl>
    <w:lvl w:ilvl="4">
      <w:start w:val="1"/>
      <w:numFmt w:val="lowerLetter"/>
      <w:lvlText w:val="(%5)"/>
      <w:lvlJc w:val="left"/>
      <w:pPr>
        <w:tabs>
          <w:tab w:val="num" w:pos="284"/>
        </w:tabs>
        <w:ind w:left="284"/>
      </w:pPr>
      <w:rPr>
        <w:rFonts w:hint="default"/>
      </w:rPr>
    </w:lvl>
    <w:lvl w:ilvl="5">
      <w:start w:val="1"/>
      <w:numFmt w:val="lowerRoman"/>
      <w:lvlText w:val="(%6)"/>
      <w:lvlJc w:val="left"/>
      <w:pPr>
        <w:tabs>
          <w:tab w:val="num" w:pos="284"/>
        </w:tabs>
        <w:ind w:left="284"/>
      </w:pPr>
      <w:rPr>
        <w:rFonts w:hint="default"/>
      </w:rPr>
    </w:lvl>
    <w:lvl w:ilvl="6">
      <w:start w:val="1"/>
      <w:numFmt w:val="decimal"/>
      <w:lvlText w:val="%7."/>
      <w:lvlJc w:val="left"/>
      <w:pPr>
        <w:tabs>
          <w:tab w:val="num" w:pos="284"/>
        </w:tabs>
        <w:ind w:left="284"/>
      </w:pPr>
      <w:rPr>
        <w:rFonts w:hint="default"/>
      </w:rPr>
    </w:lvl>
    <w:lvl w:ilvl="7">
      <w:start w:val="1"/>
      <w:numFmt w:val="lowerLetter"/>
      <w:lvlText w:val="%8."/>
      <w:lvlJc w:val="left"/>
      <w:pPr>
        <w:tabs>
          <w:tab w:val="num" w:pos="284"/>
        </w:tabs>
        <w:ind w:left="284"/>
      </w:pPr>
      <w:rPr>
        <w:rFonts w:hint="default"/>
      </w:rPr>
    </w:lvl>
    <w:lvl w:ilvl="8">
      <w:start w:val="1"/>
      <w:numFmt w:val="lowerRoman"/>
      <w:lvlText w:val="%9."/>
      <w:lvlJc w:val="left"/>
      <w:pPr>
        <w:tabs>
          <w:tab w:val="num" w:pos="284"/>
        </w:tabs>
        <w:ind w:left="284"/>
      </w:pPr>
      <w:rPr>
        <w:rFonts w:hint="default"/>
      </w:rPr>
    </w:lvl>
  </w:abstractNum>
  <w:abstractNum w:abstractNumId="24">
    <w:nsid w:val="344C782B"/>
    <w:multiLevelType w:val="hybridMultilevel"/>
    <w:tmpl w:val="9F4EF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113FB1"/>
    <w:multiLevelType w:val="hybridMultilevel"/>
    <w:tmpl w:val="413AC048"/>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26">
    <w:nsid w:val="37B55F7D"/>
    <w:multiLevelType w:val="hybridMultilevel"/>
    <w:tmpl w:val="17F68AC4"/>
    <w:lvl w:ilvl="0" w:tplc="4D4E090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4BE6F3F"/>
    <w:multiLevelType w:val="hybridMultilevel"/>
    <w:tmpl w:val="6C04310C"/>
    <w:lvl w:ilvl="0" w:tplc="E2D82630">
      <w:start w:val="1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left"/>
      <w:pPr>
        <w:tabs>
          <w:tab w:val="num" w:pos="0"/>
        </w:tabs>
      </w:pPr>
      <w:rPr>
        <w:rFonts w:hint="default"/>
      </w:rPr>
    </w:lvl>
  </w:abstractNum>
  <w:abstractNum w:abstractNumId="29">
    <w:nsid w:val="4A92782D"/>
    <w:multiLevelType w:val="hybridMultilevel"/>
    <w:tmpl w:val="723609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51933913"/>
    <w:multiLevelType w:val="hybridMultilevel"/>
    <w:tmpl w:val="BB60F23C"/>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697BAE"/>
    <w:multiLevelType w:val="multilevel"/>
    <w:tmpl w:val="802C9AC4"/>
    <w:styleLink w:val="StyleOutlinenumbered"/>
    <w:lvl w:ilvl="0">
      <w:start w:val="1"/>
      <w:numFmt w:val="decimal"/>
      <w:suff w:val="space"/>
      <w:lvlText w:val="%1."/>
      <w:lvlJc w:val="left"/>
      <w:pPr>
        <w:ind w:left="454" w:hanging="454"/>
      </w:pPr>
      <w:rPr>
        <w:rFonts w:ascii="Arial" w:hAnsi="Arial" w:cs="Arial" w:hint="default"/>
        <w:b w:val="0"/>
        <w:bCs w:val="0"/>
        <w:i w:val="0"/>
        <w:iCs w:val="0"/>
        <w:sz w:val="24"/>
        <w:szCs w:val="24"/>
      </w:rPr>
    </w:lvl>
    <w:lvl w:ilvl="1">
      <w:start w:val="1"/>
      <w:numFmt w:val="russianLower"/>
      <w:suff w:val="space"/>
      <w:lvlText w:val="%2)"/>
      <w:lvlJc w:val="left"/>
      <w:pPr>
        <w:ind w:left="1021" w:hanging="624"/>
      </w:pPr>
      <w:rPr>
        <w:rFonts w:ascii="Arial" w:hAnsi="Arial" w:cs="Arial"/>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D24F61"/>
    <w:multiLevelType w:val="hybridMultilevel"/>
    <w:tmpl w:val="FBFA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547D0"/>
    <w:multiLevelType w:val="hybridMultilevel"/>
    <w:tmpl w:val="E58231AE"/>
    <w:lvl w:ilvl="0" w:tplc="FFFFFFFF">
      <w:start w:val="1"/>
      <w:numFmt w:val="decimal"/>
      <w:pStyle w:val="StyleBefore6ptAfter6pt1"/>
      <w:lvlText w:val="Пример %1."/>
      <w:lvlJc w:val="left"/>
      <w:pPr>
        <w:tabs>
          <w:tab w:val="num" w:pos="1440"/>
        </w:tabs>
        <w:ind w:left="397" w:hanging="397"/>
      </w:pPr>
      <w:rPr>
        <w:rFonts w:ascii="Arial" w:hAnsi="Arial" w:cs="Arial" w:hint="default"/>
        <w:b/>
        <w:bCs/>
        <w:i/>
        <w:iCs/>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9D86BFB"/>
    <w:multiLevelType w:val="multilevel"/>
    <w:tmpl w:val="25F0E7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left"/>
      <w:pPr>
        <w:tabs>
          <w:tab w:val="num" w:pos="0"/>
        </w:tabs>
      </w:pPr>
      <w:rPr>
        <w:rFonts w:hint="default"/>
      </w:rPr>
    </w:lvl>
  </w:abstractNum>
  <w:abstractNum w:abstractNumId="36">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37">
    <w:nsid w:val="5DCF26D9"/>
    <w:multiLevelType w:val="hybridMultilevel"/>
    <w:tmpl w:val="2B1E9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E5385D"/>
    <w:multiLevelType w:val="hybridMultilevel"/>
    <w:tmpl w:val="04744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7A2466"/>
    <w:multiLevelType w:val="hybridMultilevel"/>
    <w:tmpl w:val="25F0E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6A04E38"/>
    <w:multiLevelType w:val="hybridMultilevel"/>
    <w:tmpl w:val="FCB673D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66E35117"/>
    <w:multiLevelType w:val="multilevel"/>
    <w:tmpl w:val="9034A804"/>
    <w:styleLink w:val="StyleOutlinenumbered1"/>
    <w:lvl w:ilvl="0">
      <w:start w:val="1"/>
      <w:numFmt w:val="decimal"/>
      <w:suff w:val="space"/>
      <w:lvlText w:val="%1."/>
      <w:lvlJc w:val="left"/>
      <w:pPr>
        <w:ind w:left="454" w:hanging="454"/>
      </w:pPr>
      <w:rPr>
        <w:rFonts w:ascii="Arial" w:hAnsi="Arial" w:cs="Arial" w:hint="default"/>
        <w:b w:val="0"/>
        <w:bCs w:val="0"/>
        <w:i w:val="0"/>
        <w:iCs w:val="0"/>
        <w:sz w:val="24"/>
        <w:szCs w:val="24"/>
      </w:rPr>
    </w:lvl>
    <w:lvl w:ilvl="1">
      <w:start w:val="1"/>
      <w:numFmt w:val="russianLower"/>
      <w:suff w:val="space"/>
      <w:lvlText w:val="%2)"/>
      <w:lvlJc w:val="left"/>
      <w:pPr>
        <w:ind w:left="1021" w:hanging="624"/>
      </w:pPr>
      <w:rPr>
        <w:rFonts w:ascii="Arial" w:hAnsi="Arial" w:cs="Arial"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8F66E79"/>
    <w:multiLevelType w:val="hybridMultilevel"/>
    <w:tmpl w:val="6D40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F73B91"/>
    <w:multiLevelType w:val="hybridMultilevel"/>
    <w:tmpl w:val="DCB48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3460C2"/>
    <w:multiLevelType w:val="hybridMultilevel"/>
    <w:tmpl w:val="FBFA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10367E"/>
    <w:multiLevelType w:val="hybridMultilevel"/>
    <w:tmpl w:val="75548DE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CF7698"/>
    <w:multiLevelType w:val="hybridMultilevel"/>
    <w:tmpl w:val="DBB2E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6"/>
  </w:num>
  <w:num w:numId="3">
    <w:abstractNumId w:val="35"/>
  </w:num>
  <w:num w:numId="4">
    <w:abstractNumId w:val="17"/>
  </w:num>
  <w:num w:numId="5">
    <w:abstractNumId w:val="28"/>
  </w:num>
  <w:num w:numId="6">
    <w:abstractNumId w:val="33"/>
  </w:num>
  <w:num w:numId="7">
    <w:abstractNumId w:val="14"/>
  </w:num>
  <w:num w:numId="8">
    <w:abstractNumId w:val="23"/>
  </w:num>
  <w:num w:numId="9">
    <w:abstractNumId w:val="31"/>
  </w:num>
  <w:num w:numId="10">
    <w:abstractNumId w:val="41"/>
  </w:num>
  <w:num w:numId="11">
    <w:abstractNumId w:val="12"/>
  </w:num>
  <w:num w:numId="12">
    <w:abstractNumId w:val="0"/>
  </w:num>
  <w:num w:numId="13">
    <w:abstractNumId w:val="26"/>
  </w:num>
  <w:num w:numId="14">
    <w:abstractNumId w:val="21"/>
  </w:num>
  <w:num w:numId="15">
    <w:abstractNumId w:val="30"/>
  </w:num>
  <w:num w:numId="16">
    <w:abstractNumId w:val="9"/>
  </w:num>
  <w:num w:numId="17">
    <w:abstractNumId w:val="18"/>
  </w:num>
  <w:num w:numId="18">
    <w:abstractNumId w:val="11"/>
  </w:num>
  <w:num w:numId="19">
    <w:abstractNumId w:val="40"/>
  </w:num>
  <w:num w:numId="20">
    <w:abstractNumId w:val="25"/>
  </w:num>
  <w:num w:numId="21">
    <w:abstractNumId w:val="15"/>
  </w:num>
  <w:num w:numId="22">
    <w:abstractNumId w:val="45"/>
  </w:num>
  <w:num w:numId="23">
    <w:abstractNumId w:val="8"/>
  </w:num>
  <w:num w:numId="24">
    <w:abstractNumId w:val="46"/>
  </w:num>
  <w:num w:numId="25">
    <w:abstractNumId w:val="7"/>
  </w:num>
  <w:num w:numId="26">
    <w:abstractNumId w:val="27"/>
  </w:num>
  <w:num w:numId="27">
    <w:abstractNumId w:val="42"/>
  </w:num>
  <w:num w:numId="28">
    <w:abstractNumId w:val="10"/>
  </w:num>
  <w:num w:numId="29">
    <w:abstractNumId w:val="43"/>
  </w:num>
  <w:num w:numId="30">
    <w:abstractNumId w:val="24"/>
  </w:num>
  <w:num w:numId="31">
    <w:abstractNumId w:val="19"/>
  </w:num>
  <w:num w:numId="32">
    <w:abstractNumId w:val="38"/>
  </w:num>
  <w:num w:numId="33">
    <w:abstractNumId w:val="32"/>
  </w:num>
  <w:num w:numId="34">
    <w:abstractNumId w:val="44"/>
  </w:num>
  <w:num w:numId="35">
    <w:abstractNumId w:val="22"/>
  </w:num>
  <w:num w:numId="36">
    <w:abstractNumId w:val="29"/>
  </w:num>
  <w:num w:numId="37">
    <w:abstractNumId w:val="39"/>
  </w:num>
  <w:num w:numId="38">
    <w:abstractNumId w:val="34"/>
  </w:num>
  <w:num w:numId="39">
    <w:abstractNumId w:val="37"/>
  </w:num>
  <w:num w:numId="40">
    <w:abstractNumId w:val="20"/>
  </w:num>
  <w:num w:numId="41">
    <w:abstractNumId w:val="16"/>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9"/>
  <w:hyphenationZone w:val="357"/>
  <w:doNotHyphenateCaps/>
  <w:characterSpacingControl w:val="doNotCompress"/>
  <w:doNotValidateAgainstSchema/>
  <w:doNotDemarcateInvalidXml/>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BE"/>
    <w:rsid w:val="0000181B"/>
    <w:rsid w:val="00003AE8"/>
    <w:rsid w:val="0000441D"/>
    <w:rsid w:val="00004D10"/>
    <w:rsid w:val="00004F84"/>
    <w:rsid w:val="00005524"/>
    <w:rsid w:val="00005DBB"/>
    <w:rsid w:val="00005E96"/>
    <w:rsid w:val="000064E2"/>
    <w:rsid w:val="00006D0C"/>
    <w:rsid w:val="000077F4"/>
    <w:rsid w:val="000102CF"/>
    <w:rsid w:val="00010693"/>
    <w:rsid w:val="00010CA2"/>
    <w:rsid w:val="00011991"/>
    <w:rsid w:val="000121B4"/>
    <w:rsid w:val="00012944"/>
    <w:rsid w:val="000129B1"/>
    <w:rsid w:val="00012A8E"/>
    <w:rsid w:val="00012BE8"/>
    <w:rsid w:val="00015D9F"/>
    <w:rsid w:val="000174B9"/>
    <w:rsid w:val="00017A19"/>
    <w:rsid w:val="000201B5"/>
    <w:rsid w:val="00020708"/>
    <w:rsid w:val="00020C27"/>
    <w:rsid w:val="00022BD6"/>
    <w:rsid w:val="000233F8"/>
    <w:rsid w:val="000239AA"/>
    <w:rsid w:val="00023C77"/>
    <w:rsid w:val="00023EF8"/>
    <w:rsid w:val="00025447"/>
    <w:rsid w:val="000266DA"/>
    <w:rsid w:val="00026CB2"/>
    <w:rsid w:val="00026F99"/>
    <w:rsid w:val="000310AC"/>
    <w:rsid w:val="00031ED8"/>
    <w:rsid w:val="00032417"/>
    <w:rsid w:val="0003258E"/>
    <w:rsid w:val="00034D31"/>
    <w:rsid w:val="000354CF"/>
    <w:rsid w:val="0003559F"/>
    <w:rsid w:val="00035AC2"/>
    <w:rsid w:val="0003721D"/>
    <w:rsid w:val="0004001D"/>
    <w:rsid w:val="000410E5"/>
    <w:rsid w:val="000424CC"/>
    <w:rsid w:val="00042838"/>
    <w:rsid w:val="00042952"/>
    <w:rsid w:val="0004346C"/>
    <w:rsid w:val="000441E6"/>
    <w:rsid w:val="00044A95"/>
    <w:rsid w:val="000452A4"/>
    <w:rsid w:val="00046710"/>
    <w:rsid w:val="000471DA"/>
    <w:rsid w:val="000476DB"/>
    <w:rsid w:val="00047EE9"/>
    <w:rsid w:val="0005048E"/>
    <w:rsid w:val="00051809"/>
    <w:rsid w:val="0005184C"/>
    <w:rsid w:val="00051F76"/>
    <w:rsid w:val="00052EDB"/>
    <w:rsid w:val="000532A3"/>
    <w:rsid w:val="0005416A"/>
    <w:rsid w:val="000553F3"/>
    <w:rsid w:val="000559F9"/>
    <w:rsid w:val="00055AE1"/>
    <w:rsid w:val="00057E7F"/>
    <w:rsid w:val="00060339"/>
    <w:rsid w:val="00060A33"/>
    <w:rsid w:val="00063B71"/>
    <w:rsid w:val="00064356"/>
    <w:rsid w:val="00064E08"/>
    <w:rsid w:val="00065016"/>
    <w:rsid w:val="00065183"/>
    <w:rsid w:val="00065431"/>
    <w:rsid w:val="0006578D"/>
    <w:rsid w:val="00065FF8"/>
    <w:rsid w:val="00067DB9"/>
    <w:rsid w:val="000723F7"/>
    <w:rsid w:val="000726E1"/>
    <w:rsid w:val="00072973"/>
    <w:rsid w:val="00072B78"/>
    <w:rsid w:val="000737E4"/>
    <w:rsid w:val="00074229"/>
    <w:rsid w:val="000744CF"/>
    <w:rsid w:val="0007476F"/>
    <w:rsid w:val="00074C3F"/>
    <w:rsid w:val="00075400"/>
    <w:rsid w:val="00075552"/>
    <w:rsid w:val="00075ABB"/>
    <w:rsid w:val="000767F2"/>
    <w:rsid w:val="000775A0"/>
    <w:rsid w:val="00077B80"/>
    <w:rsid w:val="00077DC7"/>
    <w:rsid w:val="00080309"/>
    <w:rsid w:val="00080E2B"/>
    <w:rsid w:val="000813C9"/>
    <w:rsid w:val="0008183B"/>
    <w:rsid w:val="00081E23"/>
    <w:rsid w:val="00081ED6"/>
    <w:rsid w:val="00082ABE"/>
    <w:rsid w:val="000834E4"/>
    <w:rsid w:val="00083C6D"/>
    <w:rsid w:val="00084E80"/>
    <w:rsid w:val="00085236"/>
    <w:rsid w:val="00085D50"/>
    <w:rsid w:val="00086FAD"/>
    <w:rsid w:val="000872F9"/>
    <w:rsid w:val="0009043F"/>
    <w:rsid w:val="00090FC9"/>
    <w:rsid w:val="00091072"/>
    <w:rsid w:val="00091482"/>
    <w:rsid w:val="00091D64"/>
    <w:rsid w:val="00091E0F"/>
    <w:rsid w:val="00091E91"/>
    <w:rsid w:val="00095391"/>
    <w:rsid w:val="00095560"/>
    <w:rsid w:val="00095A00"/>
    <w:rsid w:val="00096988"/>
    <w:rsid w:val="00097040"/>
    <w:rsid w:val="000974DB"/>
    <w:rsid w:val="00097829"/>
    <w:rsid w:val="000A027D"/>
    <w:rsid w:val="000A0A0F"/>
    <w:rsid w:val="000A0EB2"/>
    <w:rsid w:val="000A1D20"/>
    <w:rsid w:val="000A2508"/>
    <w:rsid w:val="000A4D11"/>
    <w:rsid w:val="000A5A4D"/>
    <w:rsid w:val="000A797C"/>
    <w:rsid w:val="000A7B3F"/>
    <w:rsid w:val="000B09B2"/>
    <w:rsid w:val="000B1EAE"/>
    <w:rsid w:val="000B2170"/>
    <w:rsid w:val="000B2746"/>
    <w:rsid w:val="000B2B24"/>
    <w:rsid w:val="000B2D8C"/>
    <w:rsid w:val="000B350E"/>
    <w:rsid w:val="000B35B7"/>
    <w:rsid w:val="000B4961"/>
    <w:rsid w:val="000B50BC"/>
    <w:rsid w:val="000B5680"/>
    <w:rsid w:val="000B6E05"/>
    <w:rsid w:val="000B73CB"/>
    <w:rsid w:val="000B7924"/>
    <w:rsid w:val="000C0BE1"/>
    <w:rsid w:val="000C267D"/>
    <w:rsid w:val="000C2852"/>
    <w:rsid w:val="000C4D6A"/>
    <w:rsid w:val="000C5614"/>
    <w:rsid w:val="000C7421"/>
    <w:rsid w:val="000C77D7"/>
    <w:rsid w:val="000C7B94"/>
    <w:rsid w:val="000C7ED9"/>
    <w:rsid w:val="000D3E7E"/>
    <w:rsid w:val="000D4346"/>
    <w:rsid w:val="000D5471"/>
    <w:rsid w:val="000D5D74"/>
    <w:rsid w:val="000E0D29"/>
    <w:rsid w:val="000E15A1"/>
    <w:rsid w:val="000E1624"/>
    <w:rsid w:val="000E1B46"/>
    <w:rsid w:val="000E2489"/>
    <w:rsid w:val="000E2CBA"/>
    <w:rsid w:val="000E62A1"/>
    <w:rsid w:val="000E6554"/>
    <w:rsid w:val="000E661B"/>
    <w:rsid w:val="000E6E60"/>
    <w:rsid w:val="000E7429"/>
    <w:rsid w:val="000E7575"/>
    <w:rsid w:val="000E760A"/>
    <w:rsid w:val="000F1735"/>
    <w:rsid w:val="000F1F7C"/>
    <w:rsid w:val="000F39BD"/>
    <w:rsid w:val="000F54A4"/>
    <w:rsid w:val="000F66B3"/>
    <w:rsid w:val="000F6A3A"/>
    <w:rsid w:val="000F7169"/>
    <w:rsid w:val="001005B6"/>
    <w:rsid w:val="00100E0E"/>
    <w:rsid w:val="00101C92"/>
    <w:rsid w:val="001043EC"/>
    <w:rsid w:val="001046E2"/>
    <w:rsid w:val="00104B5B"/>
    <w:rsid w:val="00106460"/>
    <w:rsid w:val="00106AF6"/>
    <w:rsid w:val="001070A0"/>
    <w:rsid w:val="001076F8"/>
    <w:rsid w:val="00107C7D"/>
    <w:rsid w:val="0011195F"/>
    <w:rsid w:val="00112595"/>
    <w:rsid w:val="001133E2"/>
    <w:rsid w:val="00113E78"/>
    <w:rsid w:val="001140F7"/>
    <w:rsid w:val="001145E0"/>
    <w:rsid w:val="0011578A"/>
    <w:rsid w:val="001163B7"/>
    <w:rsid w:val="00116CAD"/>
    <w:rsid w:val="0011738B"/>
    <w:rsid w:val="00117508"/>
    <w:rsid w:val="0011765C"/>
    <w:rsid w:val="001228D5"/>
    <w:rsid w:val="001229BB"/>
    <w:rsid w:val="00122F86"/>
    <w:rsid w:val="00123F85"/>
    <w:rsid w:val="00124026"/>
    <w:rsid w:val="00124ACF"/>
    <w:rsid w:val="0012652A"/>
    <w:rsid w:val="0012740B"/>
    <w:rsid w:val="00127D79"/>
    <w:rsid w:val="00130200"/>
    <w:rsid w:val="00130961"/>
    <w:rsid w:val="00131B12"/>
    <w:rsid w:val="001329AB"/>
    <w:rsid w:val="00133AF5"/>
    <w:rsid w:val="0013622D"/>
    <w:rsid w:val="00136834"/>
    <w:rsid w:val="001375B9"/>
    <w:rsid w:val="001376D0"/>
    <w:rsid w:val="001408DB"/>
    <w:rsid w:val="0014104F"/>
    <w:rsid w:val="001421FC"/>
    <w:rsid w:val="00142764"/>
    <w:rsid w:val="0014315E"/>
    <w:rsid w:val="001435E3"/>
    <w:rsid w:val="00144588"/>
    <w:rsid w:val="001461F5"/>
    <w:rsid w:val="00147086"/>
    <w:rsid w:val="00147B0E"/>
    <w:rsid w:val="00147DEE"/>
    <w:rsid w:val="00147FD4"/>
    <w:rsid w:val="001501C6"/>
    <w:rsid w:val="001516CB"/>
    <w:rsid w:val="0015267E"/>
    <w:rsid w:val="00152AEC"/>
    <w:rsid w:val="00153650"/>
    <w:rsid w:val="00153837"/>
    <w:rsid w:val="001539FE"/>
    <w:rsid w:val="00153D9E"/>
    <w:rsid w:val="00153E08"/>
    <w:rsid w:val="00153EAF"/>
    <w:rsid w:val="00154D08"/>
    <w:rsid w:val="00155331"/>
    <w:rsid w:val="001554EA"/>
    <w:rsid w:val="00155522"/>
    <w:rsid w:val="001562CB"/>
    <w:rsid w:val="00156630"/>
    <w:rsid w:val="00157622"/>
    <w:rsid w:val="00160069"/>
    <w:rsid w:val="00163F6A"/>
    <w:rsid w:val="001645D6"/>
    <w:rsid w:val="00165198"/>
    <w:rsid w:val="00165C35"/>
    <w:rsid w:val="0016743C"/>
    <w:rsid w:val="001675E8"/>
    <w:rsid w:val="0017015C"/>
    <w:rsid w:val="001701D3"/>
    <w:rsid w:val="0017038D"/>
    <w:rsid w:val="0017143E"/>
    <w:rsid w:val="00171836"/>
    <w:rsid w:val="00172192"/>
    <w:rsid w:val="00172EF8"/>
    <w:rsid w:val="0017646E"/>
    <w:rsid w:val="001765AB"/>
    <w:rsid w:val="00176FE3"/>
    <w:rsid w:val="00177445"/>
    <w:rsid w:val="00177EA9"/>
    <w:rsid w:val="0018021D"/>
    <w:rsid w:val="001808F6"/>
    <w:rsid w:val="00180E29"/>
    <w:rsid w:val="001811F8"/>
    <w:rsid w:val="001814F5"/>
    <w:rsid w:val="00181C4B"/>
    <w:rsid w:val="001822DA"/>
    <w:rsid w:val="00182A2C"/>
    <w:rsid w:val="00183DE6"/>
    <w:rsid w:val="00184E0A"/>
    <w:rsid w:val="001852CD"/>
    <w:rsid w:val="00185E0B"/>
    <w:rsid w:val="00185E91"/>
    <w:rsid w:val="00186692"/>
    <w:rsid w:val="00187977"/>
    <w:rsid w:val="00187EF9"/>
    <w:rsid w:val="0019090C"/>
    <w:rsid w:val="001920E2"/>
    <w:rsid w:val="00192293"/>
    <w:rsid w:val="0019295D"/>
    <w:rsid w:val="001938F7"/>
    <w:rsid w:val="001950FD"/>
    <w:rsid w:val="001956D4"/>
    <w:rsid w:val="00195A35"/>
    <w:rsid w:val="00196FF9"/>
    <w:rsid w:val="00197E69"/>
    <w:rsid w:val="00197FBA"/>
    <w:rsid w:val="001A0750"/>
    <w:rsid w:val="001A0C09"/>
    <w:rsid w:val="001A34EA"/>
    <w:rsid w:val="001A4363"/>
    <w:rsid w:val="001A474D"/>
    <w:rsid w:val="001A4FA7"/>
    <w:rsid w:val="001B0B39"/>
    <w:rsid w:val="001B1845"/>
    <w:rsid w:val="001B1FF4"/>
    <w:rsid w:val="001B21EF"/>
    <w:rsid w:val="001B2F53"/>
    <w:rsid w:val="001B31F7"/>
    <w:rsid w:val="001B3407"/>
    <w:rsid w:val="001B462B"/>
    <w:rsid w:val="001B4DC0"/>
    <w:rsid w:val="001B71F1"/>
    <w:rsid w:val="001B74D8"/>
    <w:rsid w:val="001B782E"/>
    <w:rsid w:val="001C16AB"/>
    <w:rsid w:val="001C1B08"/>
    <w:rsid w:val="001C36FB"/>
    <w:rsid w:val="001C3AF3"/>
    <w:rsid w:val="001C440A"/>
    <w:rsid w:val="001C482C"/>
    <w:rsid w:val="001C48AD"/>
    <w:rsid w:val="001C4BF3"/>
    <w:rsid w:val="001C4E19"/>
    <w:rsid w:val="001C5A1F"/>
    <w:rsid w:val="001C6F40"/>
    <w:rsid w:val="001C716D"/>
    <w:rsid w:val="001D00D9"/>
    <w:rsid w:val="001D0C5D"/>
    <w:rsid w:val="001D1947"/>
    <w:rsid w:val="001D1A00"/>
    <w:rsid w:val="001D1A16"/>
    <w:rsid w:val="001D1B2A"/>
    <w:rsid w:val="001D2311"/>
    <w:rsid w:val="001D2B1A"/>
    <w:rsid w:val="001D31E7"/>
    <w:rsid w:val="001D3955"/>
    <w:rsid w:val="001D595B"/>
    <w:rsid w:val="001D6BF5"/>
    <w:rsid w:val="001D6C33"/>
    <w:rsid w:val="001E092E"/>
    <w:rsid w:val="001E11E7"/>
    <w:rsid w:val="001E180D"/>
    <w:rsid w:val="001E1C7B"/>
    <w:rsid w:val="001E2610"/>
    <w:rsid w:val="001E47DE"/>
    <w:rsid w:val="001E4DBD"/>
    <w:rsid w:val="001E5911"/>
    <w:rsid w:val="001E5A9B"/>
    <w:rsid w:val="001E6020"/>
    <w:rsid w:val="001E652E"/>
    <w:rsid w:val="001E670F"/>
    <w:rsid w:val="001E6AC9"/>
    <w:rsid w:val="001E7418"/>
    <w:rsid w:val="001E744E"/>
    <w:rsid w:val="001E75FF"/>
    <w:rsid w:val="001E76C1"/>
    <w:rsid w:val="001E7C65"/>
    <w:rsid w:val="001F0799"/>
    <w:rsid w:val="001F1F6B"/>
    <w:rsid w:val="001F209F"/>
    <w:rsid w:val="001F2D62"/>
    <w:rsid w:val="001F3706"/>
    <w:rsid w:val="001F3943"/>
    <w:rsid w:val="001F3DCC"/>
    <w:rsid w:val="001F3FFB"/>
    <w:rsid w:val="001F4013"/>
    <w:rsid w:val="001F406E"/>
    <w:rsid w:val="001F525C"/>
    <w:rsid w:val="001F6E76"/>
    <w:rsid w:val="001F6FFD"/>
    <w:rsid w:val="001F70C9"/>
    <w:rsid w:val="001F7A2B"/>
    <w:rsid w:val="0020008C"/>
    <w:rsid w:val="002001C0"/>
    <w:rsid w:val="00201015"/>
    <w:rsid w:val="002015EB"/>
    <w:rsid w:val="0020207F"/>
    <w:rsid w:val="002020C0"/>
    <w:rsid w:val="002021FC"/>
    <w:rsid w:val="00202689"/>
    <w:rsid w:val="00203BE5"/>
    <w:rsid w:val="00204724"/>
    <w:rsid w:val="002055C5"/>
    <w:rsid w:val="002061E1"/>
    <w:rsid w:val="00206366"/>
    <w:rsid w:val="00207235"/>
    <w:rsid w:val="00207BD8"/>
    <w:rsid w:val="00211107"/>
    <w:rsid w:val="0021111F"/>
    <w:rsid w:val="00211AF2"/>
    <w:rsid w:val="00213807"/>
    <w:rsid w:val="00213812"/>
    <w:rsid w:val="00213911"/>
    <w:rsid w:val="00213A55"/>
    <w:rsid w:val="00213BE6"/>
    <w:rsid w:val="00214331"/>
    <w:rsid w:val="00215BB9"/>
    <w:rsid w:val="00216DBF"/>
    <w:rsid w:val="0021775E"/>
    <w:rsid w:val="00220085"/>
    <w:rsid w:val="0022062B"/>
    <w:rsid w:val="002206FE"/>
    <w:rsid w:val="00221118"/>
    <w:rsid w:val="002211D4"/>
    <w:rsid w:val="0022341C"/>
    <w:rsid w:val="0022375B"/>
    <w:rsid w:val="00223A9E"/>
    <w:rsid w:val="00224262"/>
    <w:rsid w:val="002247FF"/>
    <w:rsid w:val="002251A1"/>
    <w:rsid w:val="00225CD0"/>
    <w:rsid w:val="00226050"/>
    <w:rsid w:val="0022607A"/>
    <w:rsid w:val="002266B1"/>
    <w:rsid w:val="00226971"/>
    <w:rsid w:val="00226D05"/>
    <w:rsid w:val="00227140"/>
    <w:rsid w:val="00227B47"/>
    <w:rsid w:val="00227D86"/>
    <w:rsid w:val="00227FDE"/>
    <w:rsid w:val="002312EB"/>
    <w:rsid w:val="00231526"/>
    <w:rsid w:val="00231A28"/>
    <w:rsid w:val="002322C0"/>
    <w:rsid w:val="00233957"/>
    <w:rsid w:val="0023461F"/>
    <w:rsid w:val="002351B6"/>
    <w:rsid w:val="00235685"/>
    <w:rsid w:val="0023653D"/>
    <w:rsid w:val="002365DE"/>
    <w:rsid w:val="00237DA9"/>
    <w:rsid w:val="00237FAA"/>
    <w:rsid w:val="00240389"/>
    <w:rsid w:val="00240A21"/>
    <w:rsid w:val="00241003"/>
    <w:rsid w:val="00241F61"/>
    <w:rsid w:val="002434FA"/>
    <w:rsid w:val="0024375F"/>
    <w:rsid w:val="00243EBE"/>
    <w:rsid w:val="00243EF9"/>
    <w:rsid w:val="00244031"/>
    <w:rsid w:val="00244050"/>
    <w:rsid w:val="002448AD"/>
    <w:rsid w:val="00244D36"/>
    <w:rsid w:val="00244F02"/>
    <w:rsid w:val="0024502F"/>
    <w:rsid w:val="0024591F"/>
    <w:rsid w:val="00245D6D"/>
    <w:rsid w:val="00245F04"/>
    <w:rsid w:val="00246278"/>
    <w:rsid w:val="0024648E"/>
    <w:rsid w:val="00246492"/>
    <w:rsid w:val="0024691F"/>
    <w:rsid w:val="00246A5C"/>
    <w:rsid w:val="00246CC5"/>
    <w:rsid w:val="0024719C"/>
    <w:rsid w:val="002478A0"/>
    <w:rsid w:val="00247FD0"/>
    <w:rsid w:val="002500EF"/>
    <w:rsid w:val="00250191"/>
    <w:rsid w:val="0025087E"/>
    <w:rsid w:val="0025120E"/>
    <w:rsid w:val="00251D15"/>
    <w:rsid w:val="002532B3"/>
    <w:rsid w:val="0025340B"/>
    <w:rsid w:val="002542A3"/>
    <w:rsid w:val="002545D0"/>
    <w:rsid w:val="002551A1"/>
    <w:rsid w:val="00255B92"/>
    <w:rsid w:val="00255C0B"/>
    <w:rsid w:val="00256412"/>
    <w:rsid w:val="00257332"/>
    <w:rsid w:val="002611A7"/>
    <w:rsid w:val="00262F58"/>
    <w:rsid w:val="00263D1D"/>
    <w:rsid w:val="00263DAE"/>
    <w:rsid w:val="00264400"/>
    <w:rsid w:val="002645BD"/>
    <w:rsid w:val="002658EB"/>
    <w:rsid w:val="00270302"/>
    <w:rsid w:val="00270E53"/>
    <w:rsid w:val="00271102"/>
    <w:rsid w:val="0027159E"/>
    <w:rsid w:val="00271C8C"/>
    <w:rsid w:val="0027209A"/>
    <w:rsid w:val="00272F8B"/>
    <w:rsid w:val="0027459F"/>
    <w:rsid w:val="0027522F"/>
    <w:rsid w:val="002753DD"/>
    <w:rsid w:val="0027677D"/>
    <w:rsid w:val="002769D9"/>
    <w:rsid w:val="00276F36"/>
    <w:rsid w:val="002776A6"/>
    <w:rsid w:val="00281015"/>
    <w:rsid w:val="0028185D"/>
    <w:rsid w:val="00281AFF"/>
    <w:rsid w:val="00281C83"/>
    <w:rsid w:val="00281F11"/>
    <w:rsid w:val="0028204A"/>
    <w:rsid w:val="00282725"/>
    <w:rsid w:val="00283F1F"/>
    <w:rsid w:val="00284ADD"/>
    <w:rsid w:val="00284AEB"/>
    <w:rsid w:val="0028521E"/>
    <w:rsid w:val="002852C3"/>
    <w:rsid w:val="00285A5E"/>
    <w:rsid w:val="00285DF9"/>
    <w:rsid w:val="00286329"/>
    <w:rsid w:val="00286BD9"/>
    <w:rsid w:val="00287EC3"/>
    <w:rsid w:val="00290A16"/>
    <w:rsid w:val="00291D2B"/>
    <w:rsid w:val="00291D35"/>
    <w:rsid w:val="0029375D"/>
    <w:rsid w:val="00293D87"/>
    <w:rsid w:val="00294601"/>
    <w:rsid w:val="00296B77"/>
    <w:rsid w:val="00296B9E"/>
    <w:rsid w:val="002A0ADD"/>
    <w:rsid w:val="002A122E"/>
    <w:rsid w:val="002A2F04"/>
    <w:rsid w:val="002A3A37"/>
    <w:rsid w:val="002A610D"/>
    <w:rsid w:val="002A657D"/>
    <w:rsid w:val="002A6608"/>
    <w:rsid w:val="002B1142"/>
    <w:rsid w:val="002B165B"/>
    <w:rsid w:val="002B1CED"/>
    <w:rsid w:val="002B2B90"/>
    <w:rsid w:val="002B3BDE"/>
    <w:rsid w:val="002B3F31"/>
    <w:rsid w:val="002B4683"/>
    <w:rsid w:val="002B7331"/>
    <w:rsid w:val="002B7EAD"/>
    <w:rsid w:val="002C03FF"/>
    <w:rsid w:val="002C0D3C"/>
    <w:rsid w:val="002C0F0F"/>
    <w:rsid w:val="002C11F3"/>
    <w:rsid w:val="002C160C"/>
    <w:rsid w:val="002C1711"/>
    <w:rsid w:val="002C2EF1"/>
    <w:rsid w:val="002C4A7D"/>
    <w:rsid w:val="002C5490"/>
    <w:rsid w:val="002C5BE5"/>
    <w:rsid w:val="002C6B64"/>
    <w:rsid w:val="002C6BC2"/>
    <w:rsid w:val="002D0077"/>
    <w:rsid w:val="002D05C1"/>
    <w:rsid w:val="002D07B8"/>
    <w:rsid w:val="002D0AB0"/>
    <w:rsid w:val="002D1161"/>
    <w:rsid w:val="002D480A"/>
    <w:rsid w:val="002D5083"/>
    <w:rsid w:val="002D5771"/>
    <w:rsid w:val="002D5998"/>
    <w:rsid w:val="002D5C35"/>
    <w:rsid w:val="002D6B8E"/>
    <w:rsid w:val="002D768C"/>
    <w:rsid w:val="002E001E"/>
    <w:rsid w:val="002E1A06"/>
    <w:rsid w:val="002E230E"/>
    <w:rsid w:val="002E2357"/>
    <w:rsid w:val="002E2620"/>
    <w:rsid w:val="002E2E78"/>
    <w:rsid w:val="002E370F"/>
    <w:rsid w:val="002E3E29"/>
    <w:rsid w:val="002E4257"/>
    <w:rsid w:val="002E50BC"/>
    <w:rsid w:val="002E5287"/>
    <w:rsid w:val="002E52B2"/>
    <w:rsid w:val="002E5D11"/>
    <w:rsid w:val="002E681D"/>
    <w:rsid w:val="002E7705"/>
    <w:rsid w:val="002F0D0F"/>
    <w:rsid w:val="002F2617"/>
    <w:rsid w:val="002F5CD2"/>
    <w:rsid w:val="002F7086"/>
    <w:rsid w:val="002F733A"/>
    <w:rsid w:val="003002D0"/>
    <w:rsid w:val="003016F9"/>
    <w:rsid w:val="00301858"/>
    <w:rsid w:val="003018E9"/>
    <w:rsid w:val="00302FF4"/>
    <w:rsid w:val="003041F1"/>
    <w:rsid w:val="00304681"/>
    <w:rsid w:val="0030498D"/>
    <w:rsid w:val="00305C05"/>
    <w:rsid w:val="00305D41"/>
    <w:rsid w:val="00306E27"/>
    <w:rsid w:val="00307250"/>
    <w:rsid w:val="00307D4F"/>
    <w:rsid w:val="00307F0D"/>
    <w:rsid w:val="003107D4"/>
    <w:rsid w:val="00310826"/>
    <w:rsid w:val="00310A0C"/>
    <w:rsid w:val="0031105C"/>
    <w:rsid w:val="00311B30"/>
    <w:rsid w:val="00311D9D"/>
    <w:rsid w:val="00311F34"/>
    <w:rsid w:val="003124CC"/>
    <w:rsid w:val="00312638"/>
    <w:rsid w:val="003126C6"/>
    <w:rsid w:val="003127B7"/>
    <w:rsid w:val="003137F1"/>
    <w:rsid w:val="00313C2A"/>
    <w:rsid w:val="00314922"/>
    <w:rsid w:val="00315026"/>
    <w:rsid w:val="00315542"/>
    <w:rsid w:val="00316161"/>
    <w:rsid w:val="00316BD1"/>
    <w:rsid w:val="003215DD"/>
    <w:rsid w:val="00321F10"/>
    <w:rsid w:val="003230DC"/>
    <w:rsid w:val="00324619"/>
    <w:rsid w:val="00325C4D"/>
    <w:rsid w:val="00326F0C"/>
    <w:rsid w:val="003276FD"/>
    <w:rsid w:val="00327750"/>
    <w:rsid w:val="00330B44"/>
    <w:rsid w:val="003313C7"/>
    <w:rsid w:val="00332118"/>
    <w:rsid w:val="00332E29"/>
    <w:rsid w:val="003338AA"/>
    <w:rsid w:val="00333D41"/>
    <w:rsid w:val="00334B29"/>
    <w:rsid w:val="00335A9A"/>
    <w:rsid w:val="003364CC"/>
    <w:rsid w:val="00336729"/>
    <w:rsid w:val="00337A0A"/>
    <w:rsid w:val="00340E2B"/>
    <w:rsid w:val="00341199"/>
    <w:rsid w:val="00341A7C"/>
    <w:rsid w:val="0034244A"/>
    <w:rsid w:val="00342D41"/>
    <w:rsid w:val="00343C94"/>
    <w:rsid w:val="0034566D"/>
    <w:rsid w:val="00345EA2"/>
    <w:rsid w:val="0034601C"/>
    <w:rsid w:val="00346542"/>
    <w:rsid w:val="00347F3A"/>
    <w:rsid w:val="00350A91"/>
    <w:rsid w:val="00350CCE"/>
    <w:rsid w:val="003521C5"/>
    <w:rsid w:val="003532AE"/>
    <w:rsid w:val="003550C3"/>
    <w:rsid w:val="00357E9A"/>
    <w:rsid w:val="0036103B"/>
    <w:rsid w:val="003613B6"/>
    <w:rsid w:val="0036152B"/>
    <w:rsid w:val="003629E1"/>
    <w:rsid w:val="003633AD"/>
    <w:rsid w:val="0036411F"/>
    <w:rsid w:val="0036545D"/>
    <w:rsid w:val="00365E2D"/>
    <w:rsid w:val="00366CA5"/>
    <w:rsid w:val="00366D3B"/>
    <w:rsid w:val="003671B9"/>
    <w:rsid w:val="00367411"/>
    <w:rsid w:val="00367614"/>
    <w:rsid w:val="00370E4E"/>
    <w:rsid w:val="003723E4"/>
    <w:rsid w:val="00372544"/>
    <w:rsid w:val="00372618"/>
    <w:rsid w:val="00372BF1"/>
    <w:rsid w:val="00373EC6"/>
    <w:rsid w:val="00375581"/>
    <w:rsid w:val="00375B31"/>
    <w:rsid w:val="00376FC4"/>
    <w:rsid w:val="0037725F"/>
    <w:rsid w:val="00381F96"/>
    <w:rsid w:val="0038348C"/>
    <w:rsid w:val="003850A5"/>
    <w:rsid w:val="003858E5"/>
    <w:rsid w:val="00385B68"/>
    <w:rsid w:val="003868FB"/>
    <w:rsid w:val="003900F1"/>
    <w:rsid w:val="00390216"/>
    <w:rsid w:val="00390BE2"/>
    <w:rsid w:val="00390E79"/>
    <w:rsid w:val="003925AE"/>
    <w:rsid w:val="00392D56"/>
    <w:rsid w:val="003930BE"/>
    <w:rsid w:val="003931D1"/>
    <w:rsid w:val="003945D3"/>
    <w:rsid w:val="0039510C"/>
    <w:rsid w:val="00395311"/>
    <w:rsid w:val="0039555F"/>
    <w:rsid w:val="00397528"/>
    <w:rsid w:val="00397D8B"/>
    <w:rsid w:val="003A0663"/>
    <w:rsid w:val="003A297F"/>
    <w:rsid w:val="003A415F"/>
    <w:rsid w:val="003A48C7"/>
    <w:rsid w:val="003A62D6"/>
    <w:rsid w:val="003A6F09"/>
    <w:rsid w:val="003A75DB"/>
    <w:rsid w:val="003A7FB6"/>
    <w:rsid w:val="003B04E7"/>
    <w:rsid w:val="003B08CD"/>
    <w:rsid w:val="003B163A"/>
    <w:rsid w:val="003B2081"/>
    <w:rsid w:val="003B2612"/>
    <w:rsid w:val="003B263D"/>
    <w:rsid w:val="003B2724"/>
    <w:rsid w:val="003B3104"/>
    <w:rsid w:val="003B35C5"/>
    <w:rsid w:val="003B453D"/>
    <w:rsid w:val="003B4AA2"/>
    <w:rsid w:val="003B4F74"/>
    <w:rsid w:val="003B6805"/>
    <w:rsid w:val="003B6CA9"/>
    <w:rsid w:val="003B71C0"/>
    <w:rsid w:val="003B729A"/>
    <w:rsid w:val="003B7311"/>
    <w:rsid w:val="003B73F3"/>
    <w:rsid w:val="003C0CD7"/>
    <w:rsid w:val="003C1C7A"/>
    <w:rsid w:val="003C1E47"/>
    <w:rsid w:val="003C3F68"/>
    <w:rsid w:val="003C5259"/>
    <w:rsid w:val="003C54CB"/>
    <w:rsid w:val="003C660C"/>
    <w:rsid w:val="003C68DF"/>
    <w:rsid w:val="003C700C"/>
    <w:rsid w:val="003D0BC2"/>
    <w:rsid w:val="003D1388"/>
    <w:rsid w:val="003D13A0"/>
    <w:rsid w:val="003D1715"/>
    <w:rsid w:val="003D2F2A"/>
    <w:rsid w:val="003D3A7A"/>
    <w:rsid w:val="003D3AE0"/>
    <w:rsid w:val="003D452D"/>
    <w:rsid w:val="003D4AD8"/>
    <w:rsid w:val="003D4BCC"/>
    <w:rsid w:val="003D69C0"/>
    <w:rsid w:val="003D6B0E"/>
    <w:rsid w:val="003D7297"/>
    <w:rsid w:val="003D7CFE"/>
    <w:rsid w:val="003D7E60"/>
    <w:rsid w:val="003E05D5"/>
    <w:rsid w:val="003E0D6C"/>
    <w:rsid w:val="003E13CE"/>
    <w:rsid w:val="003E1F34"/>
    <w:rsid w:val="003E2AE7"/>
    <w:rsid w:val="003E34ED"/>
    <w:rsid w:val="003E3A13"/>
    <w:rsid w:val="003E3D57"/>
    <w:rsid w:val="003E3E47"/>
    <w:rsid w:val="003E42A5"/>
    <w:rsid w:val="003E53A0"/>
    <w:rsid w:val="003E7010"/>
    <w:rsid w:val="003E76A7"/>
    <w:rsid w:val="003E77A8"/>
    <w:rsid w:val="003E7F41"/>
    <w:rsid w:val="003F0222"/>
    <w:rsid w:val="003F32FC"/>
    <w:rsid w:val="003F4494"/>
    <w:rsid w:val="0040173B"/>
    <w:rsid w:val="00401D7A"/>
    <w:rsid w:val="00402794"/>
    <w:rsid w:val="00402A6A"/>
    <w:rsid w:val="004032C7"/>
    <w:rsid w:val="00403334"/>
    <w:rsid w:val="00403713"/>
    <w:rsid w:val="004053FE"/>
    <w:rsid w:val="0040645F"/>
    <w:rsid w:val="00407D80"/>
    <w:rsid w:val="004105CA"/>
    <w:rsid w:val="004105DB"/>
    <w:rsid w:val="00410F4D"/>
    <w:rsid w:val="00411688"/>
    <w:rsid w:val="00411C1D"/>
    <w:rsid w:val="00412190"/>
    <w:rsid w:val="00412842"/>
    <w:rsid w:val="00415D81"/>
    <w:rsid w:val="00415DD0"/>
    <w:rsid w:val="0041616B"/>
    <w:rsid w:val="00416251"/>
    <w:rsid w:val="0041785B"/>
    <w:rsid w:val="00417D71"/>
    <w:rsid w:val="0042034B"/>
    <w:rsid w:val="00421249"/>
    <w:rsid w:val="004215C3"/>
    <w:rsid w:val="00422395"/>
    <w:rsid w:val="00423EAC"/>
    <w:rsid w:val="00424C12"/>
    <w:rsid w:val="00424EAA"/>
    <w:rsid w:val="00425DF9"/>
    <w:rsid w:val="00426790"/>
    <w:rsid w:val="004269BB"/>
    <w:rsid w:val="00427BC1"/>
    <w:rsid w:val="00427EE1"/>
    <w:rsid w:val="00431F1C"/>
    <w:rsid w:val="004352A7"/>
    <w:rsid w:val="00435F68"/>
    <w:rsid w:val="004405BA"/>
    <w:rsid w:val="00442811"/>
    <w:rsid w:val="00442A19"/>
    <w:rsid w:val="00443211"/>
    <w:rsid w:val="00443B05"/>
    <w:rsid w:val="00444540"/>
    <w:rsid w:val="00447FEC"/>
    <w:rsid w:val="00452580"/>
    <w:rsid w:val="004525A6"/>
    <w:rsid w:val="0045297A"/>
    <w:rsid w:val="00453556"/>
    <w:rsid w:val="00454062"/>
    <w:rsid w:val="00454471"/>
    <w:rsid w:val="00454DC8"/>
    <w:rsid w:val="00455361"/>
    <w:rsid w:val="004553A4"/>
    <w:rsid w:val="00455FC8"/>
    <w:rsid w:val="00457841"/>
    <w:rsid w:val="00457D13"/>
    <w:rsid w:val="004601B7"/>
    <w:rsid w:val="00461580"/>
    <w:rsid w:val="00461EAE"/>
    <w:rsid w:val="00462A22"/>
    <w:rsid w:val="00462A94"/>
    <w:rsid w:val="004635F2"/>
    <w:rsid w:val="00464311"/>
    <w:rsid w:val="00464792"/>
    <w:rsid w:val="0046558E"/>
    <w:rsid w:val="004657D2"/>
    <w:rsid w:val="00465A3F"/>
    <w:rsid w:val="00465E93"/>
    <w:rsid w:val="004666DA"/>
    <w:rsid w:val="004679D4"/>
    <w:rsid w:val="00470020"/>
    <w:rsid w:val="00470327"/>
    <w:rsid w:val="004708CF"/>
    <w:rsid w:val="00471797"/>
    <w:rsid w:val="00473623"/>
    <w:rsid w:val="0047391D"/>
    <w:rsid w:val="00474474"/>
    <w:rsid w:val="00475AE2"/>
    <w:rsid w:val="00476267"/>
    <w:rsid w:val="0047673D"/>
    <w:rsid w:val="00476DC6"/>
    <w:rsid w:val="00477D4F"/>
    <w:rsid w:val="00480DE9"/>
    <w:rsid w:val="00480FAF"/>
    <w:rsid w:val="00481031"/>
    <w:rsid w:val="0048213E"/>
    <w:rsid w:val="00482C20"/>
    <w:rsid w:val="004838DC"/>
    <w:rsid w:val="00487320"/>
    <w:rsid w:val="00487607"/>
    <w:rsid w:val="00487A4B"/>
    <w:rsid w:val="00487DD6"/>
    <w:rsid w:val="00490DB8"/>
    <w:rsid w:val="00490DBE"/>
    <w:rsid w:val="00491D8A"/>
    <w:rsid w:val="00492C36"/>
    <w:rsid w:val="00493C13"/>
    <w:rsid w:val="0049405A"/>
    <w:rsid w:val="00494213"/>
    <w:rsid w:val="00495A7A"/>
    <w:rsid w:val="00495D62"/>
    <w:rsid w:val="004967A5"/>
    <w:rsid w:val="00497E62"/>
    <w:rsid w:val="004A1544"/>
    <w:rsid w:val="004A182D"/>
    <w:rsid w:val="004A1AB1"/>
    <w:rsid w:val="004A1DE8"/>
    <w:rsid w:val="004A1FA8"/>
    <w:rsid w:val="004A22F1"/>
    <w:rsid w:val="004A31A7"/>
    <w:rsid w:val="004A563C"/>
    <w:rsid w:val="004A59C2"/>
    <w:rsid w:val="004A6BA3"/>
    <w:rsid w:val="004A6FF4"/>
    <w:rsid w:val="004A74D0"/>
    <w:rsid w:val="004A7558"/>
    <w:rsid w:val="004B0485"/>
    <w:rsid w:val="004B07C5"/>
    <w:rsid w:val="004B08E0"/>
    <w:rsid w:val="004B1627"/>
    <w:rsid w:val="004B28E2"/>
    <w:rsid w:val="004B33D2"/>
    <w:rsid w:val="004B355A"/>
    <w:rsid w:val="004B3603"/>
    <w:rsid w:val="004B4E25"/>
    <w:rsid w:val="004B675E"/>
    <w:rsid w:val="004B69F3"/>
    <w:rsid w:val="004B6C72"/>
    <w:rsid w:val="004B73D6"/>
    <w:rsid w:val="004B748A"/>
    <w:rsid w:val="004C1242"/>
    <w:rsid w:val="004C1E99"/>
    <w:rsid w:val="004C2BC5"/>
    <w:rsid w:val="004C3D32"/>
    <w:rsid w:val="004C3F9C"/>
    <w:rsid w:val="004C43EB"/>
    <w:rsid w:val="004C4DB4"/>
    <w:rsid w:val="004C6548"/>
    <w:rsid w:val="004C6E6E"/>
    <w:rsid w:val="004C736C"/>
    <w:rsid w:val="004C76A3"/>
    <w:rsid w:val="004C7B65"/>
    <w:rsid w:val="004C7DDA"/>
    <w:rsid w:val="004D0368"/>
    <w:rsid w:val="004D0949"/>
    <w:rsid w:val="004D1FF3"/>
    <w:rsid w:val="004D3323"/>
    <w:rsid w:val="004D42F7"/>
    <w:rsid w:val="004D43BC"/>
    <w:rsid w:val="004D490E"/>
    <w:rsid w:val="004D4CDF"/>
    <w:rsid w:val="004D5137"/>
    <w:rsid w:val="004D5B40"/>
    <w:rsid w:val="004D5D52"/>
    <w:rsid w:val="004E05C6"/>
    <w:rsid w:val="004E0752"/>
    <w:rsid w:val="004E1063"/>
    <w:rsid w:val="004E19C3"/>
    <w:rsid w:val="004E2417"/>
    <w:rsid w:val="004E27D9"/>
    <w:rsid w:val="004E2ABD"/>
    <w:rsid w:val="004E3745"/>
    <w:rsid w:val="004E3E4D"/>
    <w:rsid w:val="004E533D"/>
    <w:rsid w:val="004E5C8A"/>
    <w:rsid w:val="004E6663"/>
    <w:rsid w:val="004E6A19"/>
    <w:rsid w:val="004E7E88"/>
    <w:rsid w:val="004F034A"/>
    <w:rsid w:val="004F062C"/>
    <w:rsid w:val="004F0AED"/>
    <w:rsid w:val="004F0C24"/>
    <w:rsid w:val="004F16DE"/>
    <w:rsid w:val="004F236C"/>
    <w:rsid w:val="004F3926"/>
    <w:rsid w:val="004F475F"/>
    <w:rsid w:val="004F4AA8"/>
    <w:rsid w:val="004F540C"/>
    <w:rsid w:val="004F6B99"/>
    <w:rsid w:val="004F6F42"/>
    <w:rsid w:val="004F7E9F"/>
    <w:rsid w:val="004F7FBA"/>
    <w:rsid w:val="005004EB"/>
    <w:rsid w:val="00501209"/>
    <w:rsid w:val="00501531"/>
    <w:rsid w:val="005018DB"/>
    <w:rsid w:val="00502BEA"/>
    <w:rsid w:val="00502D03"/>
    <w:rsid w:val="0050377D"/>
    <w:rsid w:val="0050491D"/>
    <w:rsid w:val="00504F20"/>
    <w:rsid w:val="00505052"/>
    <w:rsid w:val="005058D1"/>
    <w:rsid w:val="00505D9F"/>
    <w:rsid w:val="005060A0"/>
    <w:rsid w:val="005105E5"/>
    <w:rsid w:val="00510F0A"/>
    <w:rsid w:val="0051178B"/>
    <w:rsid w:val="00511CF5"/>
    <w:rsid w:val="00511FF7"/>
    <w:rsid w:val="0051303B"/>
    <w:rsid w:val="00513597"/>
    <w:rsid w:val="00513C8D"/>
    <w:rsid w:val="00514441"/>
    <w:rsid w:val="00514C97"/>
    <w:rsid w:val="0051554D"/>
    <w:rsid w:val="005155BC"/>
    <w:rsid w:val="00515654"/>
    <w:rsid w:val="00516436"/>
    <w:rsid w:val="005167D0"/>
    <w:rsid w:val="00516D2C"/>
    <w:rsid w:val="00516DF2"/>
    <w:rsid w:val="005172F5"/>
    <w:rsid w:val="00517854"/>
    <w:rsid w:val="00521744"/>
    <w:rsid w:val="0052178E"/>
    <w:rsid w:val="00521E1E"/>
    <w:rsid w:val="005225D0"/>
    <w:rsid w:val="0052280C"/>
    <w:rsid w:val="00522A9D"/>
    <w:rsid w:val="00524CE1"/>
    <w:rsid w:val="00525819"/>
    <w:rsid w:val="005278DF"/>
    <w:rsid w:val="00530615"/>
    <w:rsid w:val="00530FE8"/>
    <w:rsid w:val="00531CE6"/>
    <w:rsid w:val="00532610"/>
    <w:rsid w:val="005326A9"/>
    <w:rsid w:val="005329A8"/>
    <w:rsid w:val="005336D1"/>
    <w:rsid w:val="00534404"/>
    <w:rsid w:val="00534940"/>
    <w:rsid w:val="00535711"/>
    <w:rsid w:val="00535797"/>
    <w:rsid w:val="00535918"/>
    <w:rsid w:val="005359BD"/>
    <w:rsid w:val="005364DC"/>
    <w:rsid w:val="0053668C"/>
    <w:rsid w:val="00537869"/>
    <w:rsid w:val="00540AC3"/>
    <w:rsid w:val="00540C33"/>
    <w:rsid w:val="00540D5C"/>
    <w:rsid w:val="005418F5"/>
    <w:rsid w:val="005428A4"/>
    <w:rsid w:val="0054339B"/>
    <w:rsid w:val="005433B4"/>
    <w:rsid w:val="00543417"/>
    <w:rsid w:val="00543777"/>
    <w:rsid w:val="00544B34"/>
    <w:rsid w:val="00544C3E"/>
    <w:rsid w:val="00545D9D"/>
    <w:rsid w:val="00546534"/>
    <w:rsid w:val="00546D29"/>
    <w:rsid w:val="00547197"/>
    <w:rsid w:val="005474F8"/>
    <w:rsid w:val="0054799B"/>
    <w:rsid w:val="00547AB6"/>
    <w:rsid w:val="00550628"/>
    <w:rsid w:val="00551361"/>
    <w:rsid w:val="0055215C"/>
    <w:rsid w:val="00552433"/>
    <w:rsid w:val="00552696"/>
    <w:rsid w:val="005526B1"/>
    <w:rsid w:val="0055275E"/>
    <w:rsid w:val="005536FB"/>
    <w:rsid w:val="00554524"/>
    <w:rsid w:val="00554862"/>
    <w:rsid w:val="005559B1"/>
    <w:rsid w:val="00557014"/>
    <w:rsid w:val="00557876"/>
    <w:rsid w:val="00557DF9"/>
    <w:rsid w:val="0056015C"/>
    <w:rsid w:val="005601AA"/>
    <w:rsid w:val="005604D2"/>
    <w:rsid w:val="00560A71"/>
    <w:rsid w:val="0056242C"/>
    <w:rsid w:val="00562612"/>
    <w:rsid w:val="005649D5"/>
    <w:rsid w:val="00565393"/>
    <w:rsid w:val="005655E1"/>
    <w:rsid w:val="00565ACD"/>
    <w:rsid w:val="00565EC5"/>
    <w:rsid w:val="00566076"/>
    <w:rsid w:val="00566411"/>
    <w:rsid w:val="00567749"/>
    <w:rsid w:val="0056793B"/>
    <w:rsid w:val="00567B3F"/>
    <w:rsid w:val="00567C65"/>
    <w:rsid w:val="005705FC"/>
    <w:rsid w:val="005706CF"/>
    <w:rsid w:val="00571E5A"/>
    <w:rsid w:val="00572141"/>
    <w:rsid w:val="00573C28"/>
    <w:rsid w:val="00573FA4"/>
    <w:rsid w:val="005740CF"/>
    <w:rsid w:val="00574390"/>
    <w:rsid w:val="00575261"/>
    <w:rsid w:val="00575898"/>
    <w:rsid w:val="00575AE9"/>
    <w:rsid w:val="00575F8C"/>
    <w:rsid w:val="00576EF3"/>
    <w:rsid w:val="00577F3E"/>
    <w:rsid w:val="00580E29"/>
    <w:rsid w:val="005819CB"/>
    <w:rsid w:val="005822A8"/>
    <w:rsid w:val="005823B9"/>
    <w:rsid w:val="00582A54"/>
    <w:rsid w:val="00584141"/>
    <w:rsid w:val="0058569F"/>
    <w:rsid w:val="00585D2D"/>
    <w:rsid w:val="0058621B"/>
    <w:rsid w:val="00586982"/>
    <w:rsid w:val="00587EE1"/>
    <w:rsid w:val="005902F0"/>
    <w:rsid w:val="00591186"/>
    <w:rsid w:val="00591836"/>
    <w:rsid w:val="00591886"/>
    <w:rsid w:val="00591BDE"/>
    <w:rsid w:val="00592C9C"/>
    <w:rsid w:val="00592E0F"/>
    <w:rsid w:val="00592EF9"/>
    <w:rsid w:val="00593AAB"/>
    <w:rsid w:val="005942A4"/>
    <w:rsid w:val="005944E9"/>
    <w:rsid w:val="00594DB1"/>
    <w:rsid w:val="0059507C"/>
    <w:rsid w:val="005979E2"/>
    <w:rsid w:val="005A010F"/>
    <w:rsid w:val="005A0719"/>
    <w:rsid w:val="005A0C61"/>
    <w:rsid w:val="005A0DA0"/>
    <w:rsid w:val="005A1AB8"/>
    <w:rsid w:val="005A2414"/>
    <w:rsid w:val="005A2B02"/>
    <w:rsid w:val="005A3F15"/>
    <w:rsid w:val="005A3F65"/>
    <w:rsid w:val="005A4FA0"/>
    <w:rsid w:val="005A4FC4"/>
    <w:rsid w:val="005A557D"/>
    <w:rsid w:val="005A6139"/>
    <w:rsid w:val="005A773A"/>
    <w:rsid w:val="005B0213"/>
    <w:rsid w:val="005B1380"/>
    <w:rsid w:val="005B164F"/>
    <w:rsid w:val="005B2155"/>
    <w:rsid w:val="005B54A9"/>
    <w:rsid w:val="005B6914"/>
    <w:rsid w:val="005B756F"/>
    <w:rsid w:val="005B7AA5"/>
    <w:rsid w:val="005C0052"/>
    <w:rsid w:val="005C02FB"/>
    <w:rsid w:val="005C0F81"/>
    <w:rsid w:val="005C0F9E"/>
    <w:rsid w:val="005C2D19"/>
    <w:rsid w:val="005C384F"/>
    <w:rsid w:val="005C3BF4"/>
    <w:rsid w:val="005C3E6C"/>
    <w:rsid w:val="005C3F6E"/>
    <w:rsid w:val="005C50E2"/>
    <w:rsid w:val="005C58C5"/>
    <w:rsid w:val="005C6FAB"/>
    <w:rsid w:val="005C7907"/>
    <w:rsid w:val="005C79A2"/>
    <w:rsid w:val="005C7E9A"/>
    <w:rsid w:val="005D022F"/>
    <w:rsid w:val="005D04FD"/>
    <w:rsid w:val="005D08E7"/>
    <w:rsid w:val="005D0C00"/>
    <w:rsid w:val="005D1443"/>
    <w:rsid w:val="005D2746"/>
    <w:rsid w:val="005D2E6D"/>
    <w:rsid w:val="005D3891"/>
    <w:rsid w:val="005D403B"/>
    <w:rsid w:val="005D47FE"/>
    <w:rsid w:val="005D4FC2"/>
    <w:rsid w:val="005D5531"/>
    <w:rsid w:val="005D5744"/>
    <w:rsid w:val="005D5C39"/>
    <w:rsid w:val="005D713D"/>
    <w:rsid w:val="005E13C3"/>
    <w:rsid w:val="005E143C"/>
    <w:rsid w:val="005E2462"/>
    <w:rsid w:val="005E2F65"/>
    <w:rsid w:val="005E3168"/>
    <w:rsid w:val="005E49DE"/>
    <w:rsid w:val="005E6D7E"/>
    <w:rsid w:val="005E76CE"/>
    <w:rsid w:val="005E7809"/>
    <w:rsid w:val="005E7E64"/>
    <w:rsid w:val="005F0329"/>
    <w:rsid w:val="005F0BBE"/>
    <w:rsid w:val="005F130E"/>
    <w:rsid w:val="005F2986"/>
    <w:rsid w:val="005F4E03"/>
    <w:rsid w:val="005F51F8"/>
    <w:rsid w:val="005F5410"/>
    <w:rsid w:val="005F5B27"/>
    <w:rsid w:val="005F75D1"/>
    <w:rsid w:val="005F7657"/>
    <w:rsid w:val="005F7728"/>
    <w:rsid w:val="005F79DF"/>
    <w:rsid w:val="00600548"/>
    <w:rsid w:val="006016A2"/>
    <w:rsid w:val="00601FA9"/>
    <w:rsid w:val="00602235"/>
    <w:rsid w:val="00603559"/>
    <w:rsid w:val="006062D9"/>
    <w:rsid w:val="0060651C"/>
    <w:rsid w:val="00606ACA"/>
    <w:rsid w:val="00606B4F"/>
    <w:rsid w:val="00607414"/>
    <w:rsid w:val="00614893"/>
    <w:rsid w:val="00614CFD"/>
    <w:rsid w:val="00614FAD"/>
    <w:rsid w:val="0061532F"/>
    <w:rsid w:val="00615537"/>
    <w:rsid w:val="00616464"/>
    <w:rsid w:val="006166E2"/>
    <w:rsid w:val="0061689B"/>
    <w:rsid w:val="00616C2C"/>
    <w:rsid w:val="00617207"/>
    <w:rsid w:val="0061765C"/>
    <w:rsid w:val="00617879"/>
    <w:rsid w:val="006215B0"/>
    <w:rsid w:val="0062167E"/>
    <w:rsid w:val="0062187E"/>
    <w:rsid w:val="00621BFF"/>
    <w:rsid w:val="00621D46"/>
    <w:rsid w:val="00621D56"/>
    <w:rsid w:val="00623433"/>
    <w:rsid w:val="00623DF1"/>
    <w:rsid w:val="00624257"/>
    <w:rsid w:val="0062461D"/>
    <w:rsid w:val="00625006"/>
    <w:rsid w:val="00625186"/>
    <w:rsid w:val="0062617E"/>
    <w:rsid w:val="0062657F"/>
    <w:rsid w:val="00626582"/>
    <w:rsid w:val="00627213"/>
    <w:rsid w:val="00630E98"/>
    <w:rsid w:val="006315F7"/>
    <w:rsid w:val="00631C10"/>
    <w:rsid w:val="00632181"/>
    <w:rsid w:val="00632566"/>
    <w:rsid w:val="006326CD"/>
    <w:rsid w:val="00632824"/>
    <w:rsid w:val="006337B3"/>
    <w:rsid w:val="00635C37"/>
    <w:rsid w:val="00635F5A"/>
    <w:rsid w:val="006364AC"/>
    <w:rsid w:val="006375FC"/>
    <w:rsid w:val="00637D2B"/>
    <w:rsid w:val="006425AE"/>
    <w:rsid w:val="0064272C"/>
    <w:rsid w:val="00642C2A"/>
    <w:rsid w:val="006432E4"/>
    <w:rsid w:val="00644016"/>
    <w:rsid w:val="00645C0C"/>
    <w:rsid w:val="0064621B"/>
    <w:rsid w:val="0064755B"/>
    <w:rsid w:val="00647864"/>
    <w:rsid w:val="00652452"/>
    <w:rsid w:val="0065278A"/>
    <w:rsid w:val="006534F3"/>
    <w:rsid w:val="006541EC"/>
    <w:rsid w:val="006563EB"/>
    <w:rsid w:val="00656538"/>
    <w:rsid w:val="00656FD0"/>
    <w:rsid w:val="0065705D"/>
    <w:rsid w:val="0065789E"/>
    <w:rsid w:val="00657CA2"/>
    <w:rsid w:val="00660268"/>
    <w:rsid w:val="0066026B"/>
    <w:rsid w:val="006617B6"/>
    <w:rsid w:val="006626B4"/>
    <w:rsid w:val="006628E5"/>
    <w:rsid w:val="00663083"/>
    <w:rsid w:val="006633B5"/>
    <w:rsid w:val="00663ACF"/>
    <w:rsid w:val="006640EE"/>
    <w:rsid w:val="00667094"/>
    <w:rsid w:val="00667468"/>
    <w:rsid w:val="00667775"/>
    <w:rsid w:val="00667A54"/>
    <w:rsid w:val="00667D55"/>
    <w:rsid w:val="006703C9"/>
    <w:rsid w:val="006719CB"/>
    <w:rsid w:val="00672A74"/>
    <w:rsid w:val="00675BE6"/>
    <w:rsid w:val="00676204"/>
    <w:rsid w:val="0067702E"/>
    <w:rsid w:val="0068159A"/>
    <w:rsid w:val="00682C43"/>
    <w:rsid w:val="00682DC7"/>
    <w:rsid w:val="00683828"/>
    <w:rsid w:val="006841E0"/>
    <w:rsid w:val="00684398"/>
    <w:rsid w:val="00684427"/>
    <w:rsid w:val="00684AE5"/>
    <w:rsid w:val="0068594C"/>
    <w:rsid w:val="00685E5E"/>
    <w:rsid w:val="00686C67"/>
    <w:rsid w:val="00687142"/>
    <w:rsid w:val="00687C93"/>
    <w:rsid w:val="0069032D"/>
    <w:rsid w:val="006910B0"/>
    <w:rsid w:val="0069183C"/>
    <w:rsid w:val="00691A5D"/>
    <w:rsid w:val="006925FC"/>
    <w:rsid w:val="006938A9"/>
    <w:rsid w:val="00693DE3"/>
    <w:rsid w:val="00695892"/>
    <w:rsid w:val="00695ABF"/>
    <w:rsid w:val="00696BE2"/>
    <w:rsid w:val="00697224"/>
    <w:rsid w:val="00697CB1"/>
    <w:rsid w:val="006A0268"/>
    <w:rsid w:val="006A09E3"/>
    <w:rsid w:val="006A0C1C"/>
    <w:rsid w:val="006A1BD1"/>
    <w:rsid w:val="006A2253"/>
    <w:rsid w:val="006A2268"/>
    <w:rsid w:val="006A2FF1"/>
    <w:rsid w:val="006A3455"/>
    <w:rsid w:val="006A4AA3"/>
    <w:rsid w:val="006A4E8A"/>
    <w:rsid w:val="006A584B"/>
    <w:rsid w:val="006A61F4"/>
    <w:rsid w:val="006A6BA8"/>
    <w:rsid w:val="006A78B7"/>
    <w:rsid w:val="006B07B6"/>
    <w:rsid w:val="006B2048"/>
    <w:rsid w:val="006B316A"/>
    <w:rsid w:val="006B319F"/>
    <w:rsid w:val="006B3F39"/>
    <w:rsid w:val="006B4235"/>
    <w:rsid w:val="006B497B"/>
    <w:rsid w:val="006B507F"/>
    <w:rsid w:val="006B5F96"/>
    <w:rsid w:val="006B7952"/>
    <w:rsid w:val="006B7BD0"/>
    <w:rsid w:val="006C136E"/>
    <w:rsid w:val="006C19B6"/>
    <w:rsid w:val="006C1B4C"/>
    <w:rsid w:val="006C20DD"/>
    <w:rsid w:val="006C303F"/>
    <w:rsid w:val="006C439D"/>
    <w:rsid w:val="006C45F1"/>
    <w:rsid w:val="006C588B"/>
    <w:rsid w:val="006C5A45"/>
    <w:rsid w:val="006C5EF3"/>
    <w:rsid w:val="006C6EE3"/>
    <w:rsid w:val="006C7AF0"/>
    <w:rsid w:val="006D071F"/>
    <w:rsid w:val="006D18A5"/>
    <w:rsid w:val="006D1BD1"/>
    <w:rsid w:val="006D200F"/>
    <w:rsid w:val="006D2B17"/>
    <w:rsid w:val="006D3163"/>
    <w:rsid w:val="006D3DEB"/>
    <w:rsid w:val="006D599C"/>
    <w:rsid w:val="006D5C10"/>
    <w:rsid w:val="006D60E1"/>
    <w:rsid w:val="006D6834"/>
    <w:rsid w:val="006D78A7"/>
    <w:rsid w:val="006D7E0E"/>
    <w:rsid w:val="006E0412"/>
    <w:rsid w:val="006E1804"/>
    <w:rsid w:val="006E1EE4"/>
    <w:rsid w:val="006E352E"/>
    <w:rsid w:val="006E3E46"/>
    <w:rsid w:val="006E41A1"/>
    <w:rsid w:val="006E4A4B"/>
    <w:rsid w:val="006E6997"/>
    <w:rsid w:val="006E6DE4"/>
    <w:rsid w:val="006E6F35"/>
    <w:rsid w:val="006E7A18"/>
    <w:rsid w:val="006F2662"/>
    <w:rsid w:val="006F2A67"/>
    <w:rsid w:val="006F2FE0"/>
    <w:rsid w:val="006F3DB1"/>
    <w:rsid w:val="006F4118"/>
    <w:rsid w:val="007000DA"/>
    <w:rsid w:val="0070027A"/>
    <w:rsid w:val="0070041C"/>
    <w:rsid w:val="007005CB"/>
    <w:rsid w:val="007009A3"/>
    <w:rsid w:val="007011EE"/>
    <w:rsid w:val="007018B1"/>
    <w:rsid w:val="00701D44"/>
    <w:rsid w:val="00702CA4"/>
    <w:rsid w:val="00703119"/>
    <w:rsid w:val="00703321"/>
    <w:rsid w:val="00703870"/>
    <w:rsid w:val="0070408C"/>
    <w:rsid w:val="0070436B"/>
    <w:rsid w:val="00704640"/>
    <w:rsid w:val="0070476D"/>
    <w:rsid w:val="007047D4"/>
    <w:rsid w:val="00706287"/>
    <w:rsid w:val="007065BE"/>
    <w:rsid w:val="007079F4"/>
    <w:rsid w:val="0071133E"/>
    <w:rsid w:val="00712722"/>
    <w:rsid w:val="00712FC2"/>
    <w:rsid w:val="00713AE3"/>
    <w:rsid w:val="00713DB1"/>
    <w:rsid w:val="00713F74"/>
    <w:rsid w:val="007162A5"/>
    <w:rsid w:val="00717155"/>
    <w:rsid w:val="0072076E"/>
    <w:rsid w:val="007229AF"/>
    <w:rsid w:val="00722B1F"/>
    <w:rsid w:val="00723BE7"/>
    <w:rsid w:val="00723FAB"/>
    <w:rsid w:val="0072423C"/>
    <w:rsid w:val="007245D5"/>
    <w:rsid w:val="007261C5"/>
    <w:rsid w:val="00726B71"/>
    <w:rsid w:val="007271EA"/>
    <w:rsid w:val="00727416"/>
    <w:rsid w:val="00727A9E"/>
    <w:rsid w:val="00732007"/>
    <w:rsid w:val="007348BA"/>
    <w:rsid w:val="00736A4D"/>
    <w:rsid w:val="00736B3A"/>
    <w:rsid w:val="007375B6"/>
    <w:rsid w:val="00737CB5"/>
    <w:rsid w:val="007402D0"/>
    <w:rsid w:val="007458D8"/>
    <w:rsid w:val="00747667"/>
    <w:rsid w:val="007479BE"/>
    <w:rsid w:val="00747B25"/>
    <w:rsid w:val="00747B86"/>
    <w:rsid w:val="00750266"/>
    <w:rsid w:val="00752AFD"/>
    <w:rsid w:val="007537F9"/>
    <w:rsid w:val="00754326"/>
    <w:rsid w:val="00754410"/>
    <w:rsid w:val="00755062"/>
    <w:rsid w:val="00755DB4"/>
    <w:rsid w:val="007574DF"/>
    <w:rsid w:val="00757562"/>
    <w:rsid w:val="00757EDA"/>
    <w:rsid w:val="00761140"/>
    <w:rsid w:val="0076123B"/>
    <w:rsid w:val="00762AD4"/>
    <w:rsid w:val="00763EB3"/>
    <w:rsid w:val="00764083"/>
    <w:rsid w:val="007678C6"/>
    <w:rsid w:val="00770234"/>
    <w:rsid w:val="00770398"/>
    <w:rsid w:val="0077159C"/>
    <w:rsid w:val="00771BAC"/>
    <w:rsid w:val="00771E3B"/>
    <w:rsid w:val="007731FC"/>
    <w:rsid w:val="00773824"/>
    <w:rsid w:val="00773A5B"/>
    <w:rsid w:val="00773D1E"/>
    <w:rsid w:val="00773F62"/>
    <w:rsid w:val="007741EC"/>
    <w:rsid w:val="007743E4"/>
    <w:rsid w:val="007756A1"/>
    <w:rsid w:val="00776130"/>
    <w:rsid w:val="0077632A"/>
    <w:rsid w:val="00777E0A"/>
    <w:rsid w:val="0078057E"/>
    <w:rsid w:val="00781082"/>
    <w:rsid w:val="007812F7"/>
    <w:rsid w:val="007818CA"/>
    <w:rsid w:val="00781FC5"/>
    <w:rsid w:val="0078294F"/>
    <w:rsid w:val="00783778"/>
    <w:rsid w:val="00783B01"/>
    <w:rsid w:val="0078499F"/>
    <w:rsid w:val="0078534E"/>
    <w:rsid w:val="00785714"/>
    <w:rsid w:val="007865A9"/>
    <w:rsid w:val="00786AF8"/>
    <w:rsid w:val="00786F90"/>
    <w:rsid w:val="00790494"/>
    <w:rsid w:val="00790D7F"/>
    <w:rsid w:val="007910F8"/>
    <w:rsid w:val="0079168A"/>
    <w:rsid w:val="00791F3C"/>
    <w:rsid w:val="00792623"/>
    <w:rsid w:val="0079306B"/>
    <w:rsid w:val="007936EF"/>
    <w:rsid w:val="00793766"/>
    <w:rsid w:val="00794B1C"/>
    <w:rsid w:val="00795228"/>
    <w:rsid w:val="0079557C"/>
    <w:rsid w:val="00795740"/>
    <w:rsid w:val="00796112"/>
    <w:rsid w:val="0079690E"/>
    <w:rsid w:val="0079708F"/>
    <w:rsid w:val="00797568"/>
    <w:rsid w:val="007A2D4B"/>
    <w:rsid w:val="007A2F93"/>
    <w:rsid w:val="007A34F8"/>
    <w:rsid w:val="007A4B23"/>
    <w:rsid w:val="007A52FB"/>
    <w:rsid w:val="007A5650"/>
    <w:rsid w:val="007A7727"/>
    <w:rsid w:val="007B169D"/>
    <w:rsid w:val="007B1D4E"/>
    <w:rsid w:val="007B27CC"/>
    <w:rsid w:val="007B3ED6"/>
    <w:rsid w:val="007B4550"/>
    <w:rsid w:val="007B4780"/>
    <w:rsid w:val="007B4E47"/>
    <w:rsid w:val="007B6EC3"/>
    <w:rsid w:val="007B79B4"/>
    <w:rsid w:val="007C0B4D"/>
    <w:rsid w:val="007C146C"/>
    <w:rsid w:val="007C20F9"/>
    <w:rsid w:val="007C2946"/>
    <w:rsid w:val="007C313F"/>
    <w:rsid w:val="007C3998"/>
    <w:rsid w:val="007C40CE"/>
    <w:rsid w:val="007C419B"/>
    <w:rsid w:val="007C489D"/>
    <w:rsid w:val="007C4CC7"/>
    <w:rsid w:val="007C5254"/>
    <w:rsid w:val="007C647A"/>
    <w:rsid w:val="007C6B05"/>
    <w:rsid w:val="007C7A64"/>
    <w:rsid w:val="007C7C26"/>
    <w:rsid w:val="007D08D9"/>
    <w:rsid w:val="007D0DE5"/>
    <w:rsid w:val="007D135E"/>
    <w:rsid w:val="007D171E"/>
    <w:rsid w:val="007D2857"/>
    <w:rsid w:val="007D2B3D"/>
    <w:rsid w:val="007D2DBF"/>
    <w:rsid w:val="007D37C5"/>
    <w:rsid w:val="007D40CD"/>
    <w:rsid w:val="007D49AA"/>
    <w:rsid w:val="007D50A9"/>
    <w:rsid w:val="007D5403"/>
    <w:rsid w:val="007D6332"/>
    <w:rsid w:val="007D65DE"/>
    <w:rsid w:val="007D6659"/>
    <w:rsid w:val="007D6687"/>
    <w:rsid w:val="007D7BF3"/>
    <w:rsid w:val="007E00B8"/>
    <w:rsid w:val="007E0CCE"/>
    <w:rsid w:val="007E0D1A"/>
    <w:rsid w:val="007E0DE6"/>
    <w:rsid w:val="007E1070"/>
    <w:rsid w:val="007E2E04"/>
    <w:rsid w:val="007E3268"/>
    <w:rsid w:val="007E442E"/>
    <w:rsid w:val="007E4BBC"/>
    <w:rsid w:val="007E5D1B"/>
    <w:rsid w:val="007E5EE7"/>
    <w:rsid w:val="007F0762"/>
    <w:rsid w:val="007F0CEF"/>
    <w:rsid w:val="007F2026"/>
    <w:rsid w:val="007F26F2"/>
    <w:rsid w:val="007F31BB"/>
    <w:rsid w:val="007F407C"/>
    <w:rsid w:val="007F46F0"/>
    <w:rsid w:val="007F4C78"/>
    <w:rsid w:val="007F5227"/>
    <w:rsid w:val="007F5DDD"/>
    <w:rsid w:val="007F63E3"/>
    <w:rsid w:val="007F6463"/>
    <w:rsid w:val="007F64FD"/>
    <w:rsid w:val="007F68A1"/>
    <w:rsid w:val="007F7494"/>
    <w:rsid w:val="0080174E"/>
    <w:rsid w:val="008017F4"/>
    <w:rsid w:val="00802898"/>
    <w:rsid w:val="00802F3B"/>
    <w:rsid w:val="00802FBA"/>
    <w:rsid w:val="008035C1"/>
    <w:rsid w:val="00805B58"/>
    <w:rsid w:val="00806593"/>
    <w:rsid w:val="00806BC1"/>
    <w:rsid w:val="0081102C"/>
    <w:rsid w:val="00811CC8"/>
    <w:rsid w:val="00812284"/>
    <w:rsid w:val="00812AF9"/>
    <w:rsid w:val="00813A08"/>
    <w:rsid w:val="00814AEC"/>
    <w:rsid w:val="00814FC8"/>
    <w:rsid w:val="00815A46"/>
    <w:rsid w:val="00815B2E"/>
    <w:rsid w:val="00816468"/>
    <w:rsid w:val="00816CE3"/>
    <w:rsid w:val="00816D3E"/>
    <w:rsid w:val="00816DD6"/>
    <w:rsid w:val="00817666"/>
    <w:rsid w:val="00817AC1"/>
    <w:rsid w:val="00822BC2"/>
    <w:rsid w:val="0082351F"/>
    <w:rsid w:val="00823A20"/>
    <w:rsid w:val="00823D25"/>
    <w:rsid w:val="00824391"/>
    <w:rsid w:val="008256AB"/>
    <w:rsid w:val="008258ED"/>
    <w:rsid w:val="00825CAC"/>
    <w:rsid w:val="00825F8E"/>
    <w:rsid w:val="00826925"/>
    <w:rsid w:val="00827658"/>
    <w:rsid w:val="00830F3F"/>
    <w:rsid w:val="00830F44"/>
    <w:rsid w:val="00831708"/>
    <w:rsid w:val="00831AA4"/>
    <w:rsid w:val="008324B6"/>
    <w:rsid w:val="00832A7D"/>
    <w:rsid w:val="00832AC3"/>
    <w:rsid w:val="00834A63"/>
    <w:rsid w:val="00834B85"/>
    <w:rsid w:val="00834C60"/>
    <w:rsid w:val="008357D3"/>
    <w:rsid w:val="008361B8"/>
    <w:rsid w:val="00836384"/>
    <w:rsid w:val="008377CA"/>
    <w:rsid w:val="00837D3B"/>
    <w:rsid w:val="00841346"/>
    <w:rsid w:val="008438F8"/>
    <w:rsid w:val="0084449A"/>
    <w:rsid w:val="00844835"/>
    <w:rsid w:val="00844CA8"/>
    <w:rsid w:val="0084668E"/>
    <w:rsid w:val="008509CD"/>
    <w:rsid w:val="00850F78"/>
    <w:rsid w:val="008511C8"/>
    <w:rsid w:val="00851FC5"/>
    <w:rsid w:val="00852036"/>
    <w:rsid w:val="008520F4"/>
    <w:rsid w:val="00852469"/>
    <w:rsid w:val="00852F7A"/>
    <w:rsid w:val="00853218"/>
    <w:rsid w:val="00853546"/>
    <w:rsid w:val="00853DAB"/>
    <w:rsid w:val="00854067"/>
    <w:rsid w:val="00854EA5"/>
    <w:rsid w:val="00855149"/>
    <w:rsid w:val="00855830"/>
    <w:rsid w:val="00855913"/>
    <w:rsid w:val="00855DC0"/>
    <w:rsid w:val="00855FDA"/>
    <w:rsid w:val="008561C7"/>
    <w:rsid w:val="0085678B"/>
    <w:rsid w:val="0085732A"/>
    <w:rsid w:val="00857EC3"/>
    <w:rsid w:val="00860784"/>
    <w:rsid w:val="008614E5"/>
    <w:rsid w:val="0086265E"/>
    <w:rsid w:val="00862962"/>
    <w:rsid w:val="008633B6"/>
    <w:rsid w:val="00864D6E"/>
    <w:rsid w:val="008664A4"/>
    <w:rsid w:val="008673FD"/>
    <w:rsid w:val="0086745A"/>
    <w:rsid w:val="00867738"/>
    <w:rsid w:val="00867B1C"/>
    <w:rsid w:val="008703CC"/>
    <w:rsid w:val="00870F1C"/>
    <w:rsid w:val="00871143"/>
    <w:rsid w:val="00871FFD"/>
    <w:rsid w:val="00872008"/>
    <w:rsid w:val="0087221E"/>
    <w:rsid w:val="008725AF"/>
    <w:rsid w:val="00873810"/>
    <w:rsid w:val="00873F0F"/>
    <w:rsid w:val="00874F2E"/>
    <w:rsid w:val="0087602D"/>
    <w:rsid w:val="008768C1"/>
    <w:rsid w:val="008773C0"/>
    <w:rsid w:val="00877B83"/>
    <w:rsid w:val="00877BA7"/>
    <w:rsid w:val="00877FF4"/>
    <w:rsid w:val="00880A8A"/>
    <w:rsid w:val="008825F8"/>
    <w:rsid w:val="00882DCE"/>
    <w:rsid w:val="00883A96"/>
    <w:rsid w:val="00883BEB"/>
    <w:rsid w:val="008855DB"/>
    <w:rsid w:val="008900CD"/>
    <w:rsid w:val="00890374"/>
    <w:rsid w:val="00890977"/>
    <w:rsid w:val="00890DBD"/>
    <w:rsid w:val="00891254"/>
    <w:rsid w:val="00891F43"/>
    <w:rsid w:val="00892B54"/>
    <w:rsid w:val="008939D0"/>
    <w:rsid w:val="00894784"/>
    <w:rsid w:val="00894B5C"/>
    <w:rsid w:val="008951F9"/>
    <w:rsid w:val="00895AA1"/>
    <w:rsid w:val="00897C05"/>
    <w:rsid w:val="00897FCD"/>
    <w:rsid w:val="00897FDB"/>
    <w:rsid w:val="008A0872"/>
    <w:rsid w:val="008A1875"/>
    <w:rsid w:val="008A21BA"/>
    <w:rsid w:val="008A2BF2"/>
    <w:rsid w:val="008A2FF6"/>
    <w:rsid w:val="008A387C"/>
    <w:rsid w:val="008A4894"/>
    <w:rsid w:val="008A4C36"/>
    <w:rsid w:val="008A5C6B"/>
    <w:rsid w:val="008A5E34"/>
    <w:rsid w:val="008A6512"/>
    <w:rsid w:val="008B09B0"/>
    <w:rsid w:val="008B1A15"/>
    <w:rsid w:val="008B1BFC"/>
    <w:rsid w:val="008B29B3"/>
    <w:rsid w:val="008B31E8"/>
    <w:rsid w:val="008B3F61"/>
    <w:rsid w:val="008B4475"/>
    <w:rsid w:val="008B5253"/>
    <w:rsid w:val="008B6599"/>
    <w:rsid w:val="008B6DB7"/>
    <w:rsid w:val="008B7AF0"/>
    <w:rsid w:val="008C0030"/>
    <w:rsid w:val="008C1294"/>
    <w:rsid w:val="008C1863"/>
    <w:rsid w:val="008C222D"/>
    <w:rsid w:val="008C2FFE"/>
    <w:rsid w:val="008C39C7"/>
    <w:rsid w:val="008C3F33"/>
    <w:rsid w:val="008C49E3"/>
    <w:rsid w:val="008C5C3E"/>
    <w:rsid w:val="008C628E"/>
    <w:rsid w:val="008C662A"/>
    <w:rsid w:val="008C6A76"/>
    <w:rsid w:val="008C7322"/>
    <w:rsid w:val="008D07E1"/>
    <w:rsid w:val="008D0C8E"/>
    <w:rsid w:val="008D1307"/>
    <w:rsid w:val="008D1776"/>
    <w:rsid w:val="008D1AA8"/>
    <w:rsid w:val="008D22F1"/>
    <w:rsid w:val="008D2516"/>
    <w:rsid w:val="008D3469"/>
    <w:rsid w:val="008D4C6F"/>
    <w:rsid w:val="008D5370"/>
    <w:rsid w:val="008D5E01"/>
    <w:rsid w:val="008D6CAE"/>
    <w:rsid w:val="008D7A9E"/>
    <w:rsid w:val="008E053D"/>
    <w:rsid w:val="008E0B5C"/>
    <w:rsid w:val="008E0D58"/>
    <w:rsid w:val="008E0DA5"/>
    <w:rsid w:val="008E0FEC"/>
    <w:rsid w:val="008E121E"/>
    <w:rsid w:val="008E1411"/>
    <w:rsid w:val="008E2215"/>
    <w:rsid w:val="008E2A40"/>
    <w:rsid w:val="008E2AFC"/>
    <w:rsid w:val="008E2D04"/>
    <w:rsid w:val="008E3ABE"/>
    <w:rsid w:val="008E3B0B"/>
    <w:rsid w:val="008E4071"/>
    <w:rsid w:val="008E4273"/>
    <w:rsid w:val="008E5D43"/>
    <w:rsid w:val="008E630B"/>
    <w:rsid w:val="008E689F"/>
    <w:rsid w:val="008E7869"/>
    <w:rsid w:val="008E7BD5"/>
    <w:rsid w:val="008F0037"/>
    <w:rsid w:val="008F0331"/>
    <w:rsid w:val="008F0428"/>
    <w:rsid w:val="008F0884"/>
    <w:rsid w:val="008F1DA6"/>
    <w:rsid w:val="008F240E"/>
    <w:rsid w:val="008F2DC9"/>
    <w:rsid w:val="008F3293"/>
    <w:rsid w:val="008F3CFB"/>
    <w:rsid w:val="008F417D"/>
    <w:rsid w:val="008F45A1"/>
    <w:rsid w:val="008F4BA3"/>
    <w:rsid w:val="008F576F"/>
    <w:rsid w:val="008F60DD"/>
    <w:rsid w:val="008F6924"/>
    <w:rsid w:val="008F73A1"/>
    <w:rsid w:val="008F768C"/>
    <w:rsid w:val="008F7A4D"/>
    <w:rsid w:val="008F7FAC"/>
    <w:rsid w:val="00900093"/>
    <w:rsid w:val="0090043D"/>
    <w:rsid w:val="00900465"/>
    <w:rsid w:val="0090094E"/>
    <w:rsid w:val="00900FE2"/>
    <w:rsid w:val="00901D8D"/>
    <w:rsid w:val="00901DB5"/>
    <w:rsid w:val="00902840"/>
    <w:rsid w:val="00903D96"/>
    <w:rsid w:val="00903E42"/>
    <w:rsid w:val="00904566"/>
    <w:rsid w:val="009048D6"/>
    <w:rsid w:val="00904BF1"/>
    <w:rsid w:val="00904CB8"/>
    <w:rsid w:val="00905460"/>
    <w:rsid w:val="00907490"/>
    <w:rsid w:val="00910263"/>
    <w:rsid w:val="00910A3C"/>
    <w:rsid w:val="00910B09"/>
    <w:rsid w:val="00910DCE"/>
    <w:rsid w:val="00911ECA"/>
    <w:rsid w:val="00912D4E"/>
    <w:rsid w:val="00913A87"/>
    <w:rsid w:val="009148B5"/>
    <w:rsid w:val="00915836"/>
    <w:rsid w:val="00916954"/>
    <w:rsid w:val="00917268"/>
    <w:rsid w:val="009176F3"/>
    <w:rsid w:val="00920076"/>
    <w:rsid w:val="00921193"/>
    <w:rsid w:val="0092192C"/>
    <w:rsid w:val="00921A41"/>
    <w:rsid w:val="00922628"/>
    <w:rsid w:val="009226FE"/>
    <w:rsid w:val="00923805"/>
    <w:rsid w:val="00924EE7"/>
    <w:rsid w:val="00930F49"/>
    <w:rsid w:val="00932705"/>
    <w:rsid w:val="0093318E"/>
    <w:rsid w:val="009358EA"/>
    <w:rsid w:val="00935CBB"/>
    <w:rsid w:val="0093628F"/>
    <w:rsid w:val="00937EE5"/>
    <w:rsid w:val="00941441"/>
    <w:rsid w:val="00941872"/>
    <w:rsid w:val="00942947"/>
    <w:rsid w:val="00943D39"/>
    <w:rsid w:val="00946F63"/>
    <w:rsid w:val="00947088"/>
    <w:rsid w:val="009474EA"/>
    <w:rsid w:val="0094776E"/>
    <w:rsid w:val="00947A2E"/>
    <w:rsid w:val="00947BBE"/>
    <w:rsid w:val="0095011E"/>
    <w:rsid w:val="0095123B"/>
    <w:rsid w:val="009526E5"/>
    <w:rsid w:val="00953379"/>
    <w:rsid w:val="00953B0D"/>
    <w:rsid w:val="00954998"/>
    <w:rsid w:val="00955DD9"/>
    <w:rsid w:val="009569B6"/>
    <w:rsid w:val="00956B63"/>
    <w:rsid w:val="0096020A"/>
    <w:rsid w:val="00960396"/>
    <w:rsid w:val="00962E36"/>
    <w:rsid w:val="00965266"/>
    <w:rsid w:val="00966AF0"/>
    <w:rsid w:val="00966B9D"/>
    <w:rsid w:val="00966C86"/>
    <w:rsid w:val="009678E5"/>
    <w:rsid w:val="00970222"/>
    <w:rsid w:val="009712F4"/>
    <w:rsid w:val="00971C64"/>
    <w:rsid w:val="00972028"/>
    <w:rsid w:val="0097208E"/>
    <w:rsid w:val="009722EE"/>
    <w:rsid w:val="009732BB"/>
    <w:rsid w:val="00974720"/>
    <w:rsid w:val="00975417"/>
    <w:rsid w:val="009755B1"/>
    <w:rsid w:val="0097631A"/>
    <w:rsid w:val="00976787"/>
    <w:rsid w:val="00976D4E"/>
    <w:rsid w:val="00977E67"/>
    <w:rsid w:val="00980F5E"/>
    <w:rsid w:val="009810AA"/>
    <w:rsid w:val="00982429"/>
    <w:rsid w:val="00982FA4"/>
    <w:rsid w:val="00983312"/>
    <w:rsid w:val="00983652"/>
    <w:rsid w:val="00984720"/>
    <w:rsid w:val="009847C8"/>
    <w:rsid w:val="00984B44"/>
    <w:rsid w:val="00985355"/>
    <w:rsid w:val="0098713F"/>
    <w:rsid w:val="00990412"/>
    <w:rsid w:val="00990F7B"/>
    <w:rsid w:val="0099132B"/>
    <w:rsid w:val="00991C47"/>
    <w:rsid w:val="0099253C"/>
    <w:rsid w:val="00993348"/>
    <w:rsid w:val="00994F7F"/>
    <w:rsid w:val="00995E33"/>
    <w:rsid w:val="009963F4"/>
    <w:rsid w:val="009971E0"/>
    <w:rsid w:val="00997B6F"/>
    <w:rsid w:val="00997B81"/>
    <w:rsid w:val="009A0017"/>
    <w:rsid w:val="009A0E11"/>
    <w:rsid w:val="009A1B34"/>
    <w:rsid w:val="009A34D1"/>
    <w:rsid w:val="009A4593"/>
    <w:rsid w:val="009A54DA"/>
    <w:rsid w:val="009A6A6D"/>
    <w:rsid w:val="009A70AB"/>
    <w:rsid w:val="009A715E"/>
    <w:rsid w:val="009A7DD6"/>
    <w:rsid w:val="009B050D"/>
    <w:rsid w:val="009B2605"/>
    <w:rsid w:val="009B335F"/>
    <w:rsid w:val="009B4A32"/>
    <w:rsid w:val="009B54F2"/>
    <w:rsid w:val="009B6B16"/>
    <w:rsid w:val="009B6EB7"/>
    <w:rsid w:val="009C10E2"/>
    <w:rsid w:val="009C1BC0"/>
    <w:rsid w:val="009C3955"/>
    <w:rsid w:val="009C4B3B"/>
    <w:rsid w:val="009C53A9"/>
    <w:rsid w:val="009C57E0"/>
    <w:rsid w:val="009C6472"/>
    <w:rsid w:val="009C696C"/>
    <w:rsid w:val="009C69FC"/>
    <w:rsid w:val="009D0080"/>
    <w:rsid w:val="009D03D8"/>
    <w:rsid w:val="009D09C7"/>
    <w:rsid w:val="009D0DCE"/>
    <w:rsid w:val="009D0DD9"/>
    <w:rsid w:val="009D2E28"/>
    <w:rsid w:val="009D3827"/>
    <w:rsid w:val="009D3CC2"/>
    <w:rsid w:val="009D3D55"/>
    <w:rsid w:val="009D4C6C"/>
    <w:rsid w:val="009D5609"/>
    <w:rsid w:val="009D5C99"/>
    <w:rsid w:val="009D5E6A"/>
    <w:rsid w:val="009D7731"/>
    <w:rsid w:val="009E0192"/>
    <w:rsid w:val="009E0E56"/>
    <w:rsid w:val="009E0EAE"/>
    <w:rsid w:val="009E10E1"/>
    <w:rsid w:val="009E1220"/>
    <w:rsid w:val="009E1710"/>
    <w:rsid w:val="009E21AF"/>
    <w:rsid w:val="009E43E6"/>
    <w:rsid w:val="009E4586"/>
    <w:rsid w:val="009E60CE"/>
    <w:rsid w:val="009E71FE"/>
    <w:rsid w:val="009F0159"/>
    <w:rsid w:val="009F06A1"/>
    <w:rsid w:val="009F0C55"/>
    <w:rsid w:val="009F15ED"/>
    <w:rsid w:val="009F2BF6"/>
    <w:rsid w:val="009F4C2A"/>
    <w:rsid w:val="009F667E"/>
    <w:rsid w:val="009F7B63"/>
    <w:rsid w:val="009F7DFD"/>
    <w:rsid w:val="00A02D6D"/>
    <w:rsid w:val="00A02DE7"/>
    <w:rsid w:val="00A03156"/>
    <w:rsid w:val="00A0336C"/>
    <w:rsid w:val="00A04F0C"/>
    <w:rsid w:val="00A06182"/>
    <w:rsid w:val="00A06285"/>
    <w:rsid w:val="00A073B0"/>
    <w:rsid w:val="00A10AA3"/>
    <w:rsid w:val="00A12F1C"/>
    <w:rsid w:val="00A1346F"/>
    <w:rsid w:val="00A14119"/>
    <w:rsid w:val="00A159DA"/>
    <w:rsid w:val="00A162E7"/>
    <w:rsid w:val="00A17B0E"/>
    <w:rsid w:val="00A2037E"/>
    <w:rsid w:val="00A209C7"/>
    <w:rsid w:val="00A20B8C"/>
    <w:rsid w:val="00A21B48"/>
    <w:rsid w:val="00A22A2A"/>
    <w:rsid w:val="00A25C95"/>
    <w:rsid w:val="00A25CA1"/>
    <w:rsid w:val="00A31082"/>
    <w:rsid w:val="00A31191"/>
    <w:rsid w:val="00A312E8"/>
    <w:rsid w:val="00A31688"/>
    <w:rsid w:val="00A31E8D"/>
    <w:rsid w:val="00A32ABD"/>
    <w:rsid w:val="00A35E37"/>
    <w:rsid w:val="00A36DCD"/>
    <w:rsid w:val="00A36E9B"/>
    <w:rsid w:val="00A36F3D"/>
    <w:rsid w:val="00A373A8"/>
    <w:rsid w:val="00A37BFF"/>
    <w:rsid w:val="00A410CF"/>
    <w:rsid w:val="00A4205A"/>
    <w:rsid w:val="00A42483"/>
    <w:rsid w:val="00A43193"/>
    <w:rsid w:val="00A43253"/>
    <w:rsid w:val="00A43719"/>
    <w:rsid w:val="00A44E3C"/>
    <w:rsid w:val="00A462BF"/>
    <w:rsid w:val="00A474B4"/>
    <w:rsid w:val="00A47E4F"/>
    <w:rsid w:val="00A47F5B"/>
    <w:rsid w:val="00A508F9"/>
    <w:rsid w:val="00A51174"/>
    <w:rsid w:val="00A5142B"/>
    <w:rsid w:val="00A5288F"/>
    <w:rsid w:val="00A52A12"/>
    <w:rsid w:val="00A5455E"/>
    <w:rsid w:val="00A54F46"/>
    <w:rsid w:val="00A5570C"/>
    <w:rsid w:val="00A55B46"/>
    <w:rsid w:val="00A55C38"/>
    <w:rsid w:val="00A6079B"/>
    <w:rsid w:val="00A609E2"/>
    <w:rsid w:val="00A6127E"/>
    <w:rsid w:val="00A61610"/>
    <w:rsid w:val="00A61AAC"/>
    <w:rsid w:val="00A61B66"/>
    <w:rsid w:val="00A61F3B"/>
    <w:rsid w:val="00A6243A"/>
    <w:rsid w:val="00A624D4"/>
    <w:rsid w:val="00A63B2B"/>
    <w:rsid w:val="00A64D4A"/>
    <w:rsid w:val="00A651FA"/>
    <w:rsid w:val="00A65C78"/>
    <w:rsid w:val="00A675D3"/>
    <w:rsid w:val="00A71ED1"/>
    <w:rsid w:val="00A722F3"/>
    <w:rsid w:val="00A77039"/>
    <w:rsid w:val="00A8156D"/>
    <w:rsid w:val="00A82F89"/>
    <w:rsid w:val="00A8379D"/>
    <w:rsid w:val="00A873EC"/>
    <w:rsid w:val="00A90053"/>
    <w:rsid w:val="00A905DB"/>
    <w:rsid w:val="00A9235D"/>
    <w:rsid w:val="00A93BB4"/>
    <w:rsid w:val="00A94665"/>
    <w:rsid w:val="00A949C8"/>
    <w:rsid w:val="00A9520E"/>
    <w:rsid w:val="00A95355"/>
    <w:rsid w:val="00A9705C"/>
    <w:rsid w:val="00A9759F"/>
    <w:rsid w:val="00A9767A"/>
    <w:rsid w:val="00AA03B4"/>
    <w:rsid w:val="00AA069E"/>
    <w:rsid w:val="00AA0DD3"/>
    <w:rsid w:val="00AA1079"/>
    <w:rsid w:val="00AA2EF3"/>
    <w:rsid w:val="00AA514D"/>
    <w:rsid w:val="00AA5541"/>
    <w:rsid w:val="00AA5D22"/>
    <w:rsid w:val="00AA631C"/>
    <w:rsid w:val="00AA66CB"/>
    <w:rsid w:val="00AA6979"/>
    <w:rsid w:val="00AB060E"/>
    <w:rsid w:val="00AB0DB3"/>
    <w:rsid w:val="00AB15BB"/>
    <w:rsid w:val="00AB19FF"/>
    <w:rsid w:val="00AB1F7F"/>
    <w:rsid w:val="00AB29DE"/>
    <w:rsid w:val="00AB2C33"/>
    <w:rsid w:val="00AB3858"/>
    <w:rsid w:val="00AB410B"/>
    <w:rsid w:val="00AB424F"/>
    <w:rsid w:val="00AC0049"/>
    <w:rsid w:val="00AC0156"/>
    <w:rsid w:val="00AC04F4"/>
    <w:rsid w:val="00AC072C"/>
    <w:rsid w:val="00AC0963"/>
    <w:rsid w:val="00AC0DC3"/>
    <w:rsid w:val="00AC16C6"/>
    <w:rsid w:val="00AC1BCB"/>
    <w:rsid w:val="00AC1E83"/>
    <w:rsid w:val="00AC1FE7"/>
    <w:rsid w:val="00AC2001"/>
    <w:rsid w:val="00AC2AFA"/>
    <w:rsid w:val="00AC3BB8"/>
    <w:rsid w:val="00AC403C"/>
    <w:rsid w:val="00AC5512"/>
    <w:rsid w:val="00AC6824"/>
    <w:rsid w:val="00AC6CC7"/>
    <w:rsid w:val="00AD0BBD"/>
    <w:rsid w:val="00AD1918"/>
    <w:rsid w:val="00AD196F"/>
    <w:rsid w:val="00AD36C8"/>
    <w:rsid w:val="00AD5402"/>
    <w:rsid w:val="00AD6117"/>
    <w:rsid w:val="00AD7BC5"/>
    <w:rsid w:val="00AE0174"/>
    <w:rsid w:val="00AE05B1"/>
    <w:rsid w:val="00AE1763"/>
    <w:rsid w:val="00AE2F77"/>
    <w:rsid w:val="00AE45D8"/>
    <w:rsid w:val="00AE55AE"/>
    <w:rsid w:val="00AE655F"/>
    <w:rsid w:val="00AE698D"/>
    <w:rsid w:val="00AF0A5B"/>
    <w:rsid w:val="00AF0B3F"/>
    <w:rsid w:val="00AF1368"/>
    <w:rsid w:val="00AF1991"/>
    <w:rsid w:val="00AF1C1D"/>
    <w:rsid w:val="00AF295A"/>
    <w:rsid w:val="00AF2BFB"/>
    <w:rsid w:val="00AF6514"/>
    <w:rsid w:val="00AF6FB8"/>
    <w:rsid w:val="00AF736E"/>
    <w:rsid w:val="00AF7BB7"/>
    <w:rsid w:val="00AF7CEF"/>
    <w:rsid w:val="00B0094C"/>
    <w:rsid w:val="00B00D84"/>
    <w:rsid w:val="00B014F8"/>
    <w:rsid w:val="00B01DBA"/>
    <w:rsid w:val="00B037BD"/>
    <w:rsid w:val="00B05229"/>
    <w:rsid w:val="00B05FD6"/>
    <w:rsid w:val="00B0664E"/>
    <w:rsid w:val="00B07879"/>
    <w:rsid w:val="00B11024"/>
    <w:rsid w:val="00B118C5"/>
    <w:rsid w:val="00B119D4"/>
    <w:rsid w:val="00B12831"/>
    <w:rsid w:val="00B12C6C"/>
    <w:rsid w:val="00B14167"/>
    <w:rsid w:val="00B154C9"/>
    <w:rsid w:val="00B15946"/>
    <w:rsid w:val="00B161B4"/>
    <w:rsid w:val="00B16D79"/>
    <w:rsid w:val="00B171E5"/>
    <w:rsid w:val="00B174D6"/>
    <w:rsid w:val="00B17897"/>
    <w:rsid w:val="00B17B9B"/>
    <w:rsid w:val="00B2039A"/>
    <w:rsid w:val="00B206AA"/>
    <w:rsid w:val="00B23142"/>
    <w:rsid w:val="00B242E0"/>
    <w:rsid w:val="00B24C92"/>
    <w:rsid w:val="00B2546B"/>
    <w:rsid w:val="00B2552D"/>
    <w:rsid w:val="00B25E32"/>
    <w:rsid w:val="00B2651E"/>
    <w:rsid w:val="00B269FD"/>
    <w:rsid w:val="00B27158"/>
    <w:rsid w:val="00B2735D"/>
    <w:rsid w:val="00B2778E"/>
    <w:rsid w:val="00B300CC"/>
    <w:rsid w:val="00B304BB"/>
    <w:rsid w:val="00B30F73"/>
    <w:rsid w:val="00B32654"/>
    <w:rsid w:val="00B33814"/>
    <w:rsid w:val="00B33AF5"/>
    <w:rsid w:val="00B340E1"/>
    <w:rsid w:val="00B3482A"/>
    <w:rsid w:val="00B34AAF"/>
    <w:rsid w:val="00B34E4F"/>
    <w:rsid w:val="00B350B1"/>
    <w:rsid w:val="00B3511D"/>
    <w:rsid w:val="00B36D18"/>
    <w:rsid w:val="00B427EC"/>
    <w:rsid w:val="00B43485"/>
    <w:rsid w:val="00B43502"/>
    <w:rsid w:val="00B43540"/>
    <w:rsid w:val="00B444E7"/>
    <w:rsid w:val="00B453DE"/>
    <w:rsid w:val="00B45801"/>
    <w:rsid w:val="00B4679C"/>
    <w:rsid w:val="00B47593"/>
    <w:rsid w:val="00B50D36"/>
    <w:rsid w:val="00B516EB"/>
    <w:rsid w:val="00B53E62"/>
    <w:rsid w:val="00B5465A"/>
    <w:rsid w:val="00B5478D"/>
    <w:rsid w:val="00B55DEB"/>
    <w:rsid w:val="00B56356"/>
    <w:rsid w:val="00B57C15"/>
    <w:rsid w:val="00B600FF"/>
    <w:rsid w:val="00B6178F"/>
    <w:rsid w:val="00B623E8"/>
    <w:rsid w:val="00B62E1D"/>
    <w:rsid w:val="00B6383E"/>
    <w:rsid w:val="00B64144"/>
    <w:rsid w:val="00B64A02"/>
    <w:rsid w:val="00B64A3D"/>
    <w:rsid w:val="00B65014"/>
    <w:rsid w:val="00B65539"/>
    <w:rsid w:val="00B65D52"/>
    <w:rsid w:val="00B66D3C"/>
    <w:rsid w:val="00B66DA0"/>
    <w:rsid w:val="00B670CB"/>
    <w:rsid w:val="00B674E6"/>
    <w:rsid w:val="00B70E0A"/>
    <w:rsid w:val="00B720A9"/>
    <w:rsid w:val="00B72A3D"/>
    <w:rsid w:val="00B733E7"/>
    <w:rsid w:val="00B73549"/>
    <w:rsid w:val="00B73B08"/>
    <w:rsid w:val="00B73E69"/>
    <w:rsid w:val="00B743BF"/>
    <w:rsid w:val="00B745AE"/>
    <w:rsid w:val="00B7476E"/>
    <w:rsid w:val="00B75182"/>
    <w:rsid w:val="00B75E34"/>
    <w:rsid w:val="00B7650B"/>
    <w:rsid w:val="00B76527"/>
    <w:rsid w:val="00B76BBA"/>
    <w:rsid w:val="00B76CF1"/>
    <w:rsid w:val="00B76D6F"/>
    <w:rsid w:val="00B76FC0"/>
    <w:rsid w:val="00B770D6"/>
    <w:rsid w:val="00B805A9"/>
    <w:rsid w:val="00B80CFF"/>
    <w:rsid w:val="00B81327"/>
    <w:rsid w:val="00B8240C"/>
    <w:rsid w:val="00B8438C"/>
    <w:rsid w:val="00B84804"/>
    <w:rsid w:val="00B848F6"/>
    <w:rsid w:val="00B8650B"/>
    <w:rsid w:val="00B87385"/>
    <w:rsid w:val="00B87834"/>
    <w:rsid w:val="00B878CE"/>
    <w:rsid w:val="00B87BD4"/>
    <w:rsid w:val="00B90C8E"/>
    <w:rsid w:val="00B90CD3"/>
    <w:rsid w:val="00B91463"/>
    <w:rsid w:val="00B91755"/>
    <w:rsid w:val="00B92B73"/>
    <w:rsid w:val="00B92C51"/>
    <w:rsid w:val="00B93525"/>
    <w:rsid w:val="00B936A6"/>
    <w:rsid w:val="00B944B4"/>
    <w:rsid w:val="00B96A28"/>
    <w:rsid w:val="00B96C2A"/>
    <w:rsid w:val="00B96C5D"/>
    <w:rsid w:val="00B97A7E"/>
    <w:rsid w:val="00BA1F2F"/>
    <w:rsid w:val="00BA2A69"/>
    <w:rsid w:val="00BA371D"/>
    <w:rsid w:val="00BA41D2"/>
    <w:rsid w:val="00BA4221"/>
    <w:rsid w:val="00BA4CBE"/>
    <w:rsid w:val="00BA4D91"/>
    <w:rsid w:val="00BA4DA5"/>
    <w:rsid w:val="00BA6A77"/>
    <w:rsid w:val="00BB0449"/>
    <w:rsid w:val="00BB0A37"/>
    <w:rsid w:val="00BB0D61"/>
    <w:rsid w:val="00BB22DC"/>
    <w:rsid w:val="00BB2538"/>
    <w:rsid w:val="00BB2D08"/>
    <w:rsid w:val="00BB318B"/>
    <w:rsid w:val="00BB3222"/>
    <w:rsid w:val="00BB35AD"/>
    <w:rsid w:val="00BB51F1"/>
    <w:rsid w:val="00BB567C"/>
    <w:rsid w:val="00BB5A21"/>
    <w:rsid w:val="00BB6476"/>
    <w:rsid w:val="00BB77EC"/>
    <w:rsid w:val="00BB78A5"/>
    <w:rsid w:val="00BB7B05"/>
    <w:rsid w:val="00BC01B1"/>
    <w:rsid w:val="00BC049D"/>
    <w:rsid w:val="00BC08F0"/>
    <w:rsid w:val="00BC164A"/>
    <w:rsid w:val="00BC16C7"/>
    <w:rsid w:val="00BC24C6"/>
    <w:rsid w:val="00BC2B14"/>
    <w:rsid w:val="00BC45F3"/>
    <w:rsid w:val="00BC4E20"/>
    <w:rsid w:val="00BC4FDC"/>
    <w:rsid w:val="00BC516B"/>
    <w:rsid w:val="00BC5251"/>
    <w:rsid w:val="00BC63BE"/>
    <w:rsid w:val="00BC6ABF"/>
    <w:rsid w:val="00BC7D35"/>
    <w:rsid w:val="00BC7E04"/>
    <w:rsid w:val="00BC7E62"/>
    <w:rsid w:val="00BC7F34"/>
    <w:rsid w:val="00BD0150"/>
    <w:rsid w:val="00BD01D8"/>
    <w:rsid w:val="00BD280F"/>
    <w:rsid w:val="00BD3B7A"/>
    <w:rsid w:val="00BD3D9F"/>
    <w:rsid w:val="00BD3E25"/>
    <w:rsid w:val="00BD46F9"/>
    <w:rsid w:val="00BD49B1"/>
    <w:rsid w:val="00BD4AB6"/>
    <w:rsid w:val="00BD594A"/>
    <w:rsid w:val="00BD5E2F"/>
    <w:rsid w:val="00BD60B5"/>
    <w:rsid w:val="00BD7D4C"/>
    <w:rsid w:val="00BE00AF"/>
    <w:rsid w:val="00BE0263"/>
    <w:rsid w:val="00BE0640"/>
    <w:rsid w:val="00BE10F3"/>
    <w:rsid w:val="00BE1412"/>
    <w:rsid w:val="00BE19F3"/>
    <w:rsid w:val="00BE1C28"/>
    <w:rsid w:val="00BE27F2"/>
    <w:rsid w:val="00BE2EDC"/>
    <w:rsid w:val="00BE3056"/>
    <w:rsid w:val="00BE5654"/>
    <w:rsid w:val="00BE5BAF"/>
    <w:rsid w:val="00BE5E6C"/>
    <w:rsid w:val="00BE651E"/>
    <w:rsid w:val="00BE6A16"/>
    <w:rsid w:val="00BF01A3"/>
    <w:rsid w:val="00BF13CF"/>
    <w:rsid w:val="00BF1406"/>
    <w:rsid w:val="00BF1F6E"/>
    <w:rsid w:val="00BF21D5"/>
    <w:rsid w:val="00BF271E"/>
    <w:rsid w:val="00BF341D"/>
    <w:rsid w:val="00BF343D"/>
    <w:rsid w:val="00BF37B2"/>
    <w:rsid w:val="00BF3D52"/>
    <w:rsid w:val="00BF4169"/>
    <w:rsid w:val="00BF4C4F"/>
    <w:rsid w:val="00BF51AA"/>
    <w:rsid w:val="00BF5AAB"/>
    <w:rsid w:val="00BF65B9"/>
    <w:rsid w:val="00BF6830"/>
    <w:rsid w:val="00C0074B"/>
    <w:rsid w:val="00C01A74"/>
    <w:rsid w:val="00C02365"/>
    <w:rsid w:val="00C03A2B"/>
    <w:rsid w:val="00C044A0"/>
    <w:rsid w:val="00C05516"/>
    <w:rsid w:val="00C069FF"/>
    <w:rsid w:val="00C078A5"/>
    <w:rsid w:val="00C07FAD"/>
    <w:rsid w:val="00C102C1"/>
    <w:rsid w:val="00C10CD5"/>
    <w:rsid w:val="00C10EB2"/>
    <w:rsid w:val="00C119BA"/>
    <w:rsid w:val="00C131A0"/>
    <w:rsid w:val="00C13658"/>
    <w:rsid w:val="00C14845"/>
    <w:rsid w:val="00C14CD1"/>
    <w:rsid w:val="00C15409"/>
    <w:rsid w:val="00C15769"/>
    <w:rsid w:val="00C15D9F"/>
    <w:rsid w:val="00C15E62"/>
    <w:rsid w:val="00C15F81"/>
    <w:rsid w:val="00C200EE"/>
    <w:rsid w:val="00C212C8"/>
    <w:rsid w:val="00C226E5"/>
    <w:rsid w:val="00C23A57"/>
    <w:rsid w:val="00C23D83"/>
    <w:rsid w:val="00C23E55"/>
    <w:rsid w:val="00C2627C"/>
    <w:rsid w:val="00C26FAB"/>
    <w:rsid w:val="00C303CF"/>
    <w:rsid w:val="00C32A83"/>
    <w:rsid w:val="00C32C32"/>
    <w:rsid w:val="00C32E20"/>
    <w:rsid w:val="00C33D47"/>
    <w:rsid w:val="00C344C6"/>
    <w:rsid w:val="00C35476"/>
    <w:rsid w:val="00C354FF"/>
    <w:rsid w:val="00C3558F"/>
    <w:rsid w:val="00C40A08"/>
    <w:rsid w:val="00C40B9F"/>
    <w:rsid w:val="00C414E0"/>
    <w:rsid w:val="00C41981"/>
    <w:rsid w:val="00C426F7"/>
    <w:rsid w:val="00C42764"/>
    <w:rsid w:val="00C43250"/>
    <w:rsid w:val="00C432B9"/>
    <w:rsid w:val="00C43E58"/>
    <w:rsid w:val="00C45594"/>
    <w:rsid w:val="00C46C9C"/>
    <w:rsid w:val="00C5062F"/>
    <w:rsid w:val="00C507D8"/>
    <w:rsid w:val="00C50AAF"/>
    <w:rsid w:val="00C510DA"/>
    <w:rsid w:val="00C517D9"/>
    <w:rsid w:val="00C5210B"/>
    <w:rsid w:val="00C52681"/>
    <w:rsid w:val="00C53B52"/>
    <w:rsid w:val="00C54265"/>
    <w:rsid w:val="00C54322"/>
    <w:rsid w:val="00C54C18"/>
    <w:rsid w:val="00C55756"/>
    <w:rsid w:val="00C5624B"/>
    <w:rsid w:val="00C5757A"/>
    <w:rsid w:val="00C57F77"/>
    <w:rsid w:val="00C600C6"/>
    <w:rsid w:val="00C61752"/>
    <w:rsid w:val="00C61BC2"/>
    <w:rsid w:val="00C64E77"/>
    <w:rsid w:val="00C65438"/>
    <w:rsid w:val="00C6586D"/>
    <w:rsid w:val="00C67B7C"/>
    <w:rsid w:val="00C67E43"/>
    <w:rsid w:val="00C7121E"/>
    <w:rsid w:val="00C725AD"/>
    <w:rsid w:val="00C74B6D"/>
    <w:rsid w:val="00C778E5"/>
    <w:rsid w:val="00C800B2"/>
    <w:rsid w:val="00C804AC"/>
    <w:rsid w:val="00C80AC0"/>
    <w:rsid w:val="00C81A78"/>
    <w:rsid w:val="00C82B60"/>
    <w:rsid w:val="00C82B73"/>
    <w:rsid w:val="00C831D9"/>
    <w:rsid w:val="00C840C8"/>
    <w:rsid w:val="00C85044"/>
    <w:rsid w:val="00C85AB5"/>
    <w:rsid w:val="00C86D02"/>
    <w:rsid w:val="00C87417"/>
    <w:rsid w:val="00C903A0"/>
    <w:rsid w:val="00C9134A"/>
    <w:rsid w:val="00C9190C"/>
    <w:rsid w:val="00C929A1"/>
    <w:rsid w:val="00C92E67"/>
    <w:rsid w:val="00C934C2"/>
    <w:rsid w:val="00C944CA"/>
    <w:rsid w:val="00C94BE1"/>
    <w:rsid w:val="00C94CA0"/>
    <w:rsid w:val="00C94CA8"/>
    <w:rsid w:val="00C9530C"/>
    <w:rsid w:val="00C96950"/>
    <w:rsid w:val="00C96ACA"/>
    <w:rsid w:val="00C9785A"/>
    <w:rsid w:val="00C97CB8"/>
    <w:rsid w:val="00CA059C"/>
    <w:rsid w:val="00CA0671"/>
    <w:rsid w:val="00CA06D2"/>
    <w:rsid w:val="00CA098E"/>
    <w:rsid w:val="00CA1328"/>
    <w:rsid w:val="00CA14A1"/>
    <w:rsid w:val="00CA323D"/>
    <w:rsid w:val="00CA329B"/>
    <w:rsid w:val="00CA3BA1"/>
    <w:rsid w:val="00CA3E39"/>
    <w:rsid w:val="00CA3EBF"/>
    <w:rsid w:val="00CA4888"/>
    <w:rsid w:val="00CA65C8"/>
    <w:rsid w:val="00CA68EF"/>
    <w:rsid w:val="00CA719B"/>
    <w:rsid w:val="00CA7E80"/>
    <w:rsid w:val="00CB0182"/>
    <w:rsid w:val="00CB1A8C"/>
    <w:rsid w:val="00CB1D6E"/>
    <w:rsid w:val="00CB23D1"/>
    <w:rsid w:val="00CB27A7"/>
    <w:rsid w:val="00CB2AB7"/>
    <w:rsid w:val="00CB3157"/>
    <w:rsid w:val="00CB4394"/>
    <w:rsid w:val="00CB4A15"/>
    <w:rsid w:val="00CB4A34"/>
    <w:rsid w:val="00CB543B"/>
    <w:rsid w:val="00CB5511"/>
    <w:rsid w:val="00CB5977"/>
    <w:rsid w:val="00CB59C9"/>
    <w:rsid w:val="00CB6435"/>
    <w:rsid w:val="00CB6584"/>
    <w:rsid w:val="00CB676E"/>
    <w:rsid w:val="00CB68C4"/>
    <w:rsid w:val="00CB6CE6"/>
    <w:rsid w:val="00CB7ECA"/>
    <w:rsid w:val="00CC3064"/>
    <w:rsid w:val="00CC3536"/>
    <w:rsid w:val="00CC3AB5"/>
    <w:rsid w:val="00CC4A86"/>
    <w:rsid w:val="00CC4B1C"/>
    <w:rsid w:val="00CC53AC"/>
    <w:rsid w:val="00CC56B2"/>
    <w:rsid w:val="00CC6D00"/>
    <w:rsid w:val="00CD0103"/>
    <w:rsid w:val="00CD3495"/>
    <w:rsid w:val="00CD370C"/>
    <w:rsid w:val="00CD3E6B"/>
    <w:rsid w:val="00CD540F"/>
    <w:rsid w:val="00CD55C7"/>
    <w:rsid w:val="00CD5682"/>
    <w:rsid w:val="00CD5B89"/>
    <w:rsid w:val="00CD7C2A"/>
    <w:rsid w:val="00CE0F5F"/>
    <w:rsid w:val="00CE27FE"/>
    <w:rsid w:val="00CE2CE0"/>
    <w:rsid w:val="00CE415F"/>
    <w:rsid w:val="00CE49D1"/>
    <w:rsid w:val="00CE51B0"/>
    <w:rsid w:val="00CE5917"/>
    <w:rsid w:val="00CE6E9B"/>
    <w:rsid w:val="00CE77EA"/>
    <w:rsid w:val="00CF0218"/>
    <w:rsid w:val="00CF1FD5"/>
    <w:rsid w:val="00CF4D8F"/>
    <w:rsid w:val="00CF4E5F"/>
    <w:rsid w:val="00CF5033"/>
    <w:rsid w:val="00CF5DA1"/>
    <w:rsid w:val="00CF7543"/>
    <w:rsid w:val="00CF7936"/>
    <w:rsid w:val="00CF7ABE"/>
    <w:rsid w:val="00CF7E1D"/>
    <w:rsid w:val="00CF7E8E"/>
    <w:rsid w:val="00CF7FBD"/>
    <w:rsid w:val="00D00A81"/>
    <w:rsid w:val="00D01009"/>
    <w:rsid w:val="00D01738"/>
    <w:rsid w:val="00D01A20"/>
    <w:rsid w:val="00D01D31"/>
    <w:rsid w:val="00D036E1"/>
    <w:rsid w:val="00D038A4"/>
    <w:rsid w:val="00D03950"/>
    <w:rsid w:val="00D047B8"/>
    <w:rsid w:val="00D04DE2"/>
    <w:rsid w:val="00D04EEB"/>
    <w:rsid w:val="00D06514"/>
    <w:rsid w:val="00D068D9"/>
    <w:rsid w:val="00D06A5F"/>
    <w:rsid w:val="00D070E3"/>
    <w:rsid w:val="00D1073A"/>
    <w:rsid w:val="00D113A4"/>
    <w:rsid w:val="00D11F56"/>
    <w:rsid w:val="00D122D6"/>
    <w:rsid w:val="00D12AB5"/>
    <w:rsid w:val="00D13195"/>
    <w:rsid w:val="00D14279"/>
    <w:rsid w:val="00D14482"/>
    <w:rsid w:val="00D14B1E"/>
    <w:rsid w:val="00D152F3"/>
    <w:rsid w:val="00D157E8"/>
    <w:rsid w:val="00D1609E"/>
    <w:rsid w:val="00D1713E"/>
    <w:rsid w:val="00D172A5"/>
    <w:rsid w:val="00D176CF"/>
    <w:rsid w:val="00D17867"/>
    <w:rsid w:val="00D17C65"/>
    <w:rsid w:val="00D2074D"/>
    <w:rsid w:val="00D208F6"/>
    <w:rsid w:val="00D21404"/>
    <w:rsid w:val="00D21451"/>
    <w:rsid w:val="00D21A7B"/>
    <w:rsid w:val="00D21DEE"/>
    <w:rsid w:val="00D2233A"/>
    <w:rsid w:val="00D23158"/>
    <w:rsid w:val="00D24D2C"/>
    <w:rsid w:val="00D2555A"/>
    <w:rsid w:val="00D25E54"/>
    <w:rsid w:val="00D26178"/>
    <w:rsid w:val="00D261D6"/>
    <w:rsid w:val="00D3045D"/>
    <w:rsid w:val="00D30C4C"/>
    <w:rsid w:val="00D30C8B"/>
    <w:rsid w:val="00D30E8B"/>
    <w:rsid w:val="00D31168"/>
    <w:rsid w:val="00D3221A"/>
    <w:rsid w:val="00D33780"/>
    <w:rsid w:val="00D3395D"/>
    <w:rsid w:val="00D339D0"/>
    <w:rsid w:val="00D33E4F"/>
    <w:rsid w:val="00D34449"/>
    <w:rsid w:val="00D34AB9"/>
    <w:rsid w:val="00D350C5"/>
    <w:rsid w:val="00D35139"/>
    <w:rsid w:val="00D353FB"/>
    <w:rsid w:val="00D358C7"/>
    <w:rsid w:val="00D36024"/>
    <w:rsid w:val="00D36310"/>
    <w:rsid w:val="00D365C7"/>
    <w:rsid w:val="00D4080A"/>
    <w:rsid w:val="00D40FE8"/>
    <w:rsid w:val="00D41707"/>
    <w:rsid w:val="00D42AB2"/>
    <w:rsid w:val="00D42B53"/>
    <w:rsid w:val="00D42F7D"/>
    <w:rsid w:val="00D43C59"/>
    <w:rsid w:val="00D44E34"/>
    <w:rsid w:val="00D4548C"/>
    <w:rsid w:val="00D45A36"/>
    <w:rsid w:val="00D46083"/>
    <w:rsid w:val="00D460D4"/>
    <w:rsid w:val="00D50898"/>
    <w:rsid w:val="00D510F9"/>
    <w:rsid w:val="00D517E0"/>
    <w:rsid w:val="00D52B1E"/>
    <w:rsid w:val="00D52DE2"/>
    <w:rsid w:val="00D53468"/>
    <w:rsid w:val="00D5409D"/>
    <w:rsid w:val="00D54586"/>
    <w:rsid w:val="00D547A6"/>
    <w:rsid w:val="00D54CBE"/>
    <w:rsid w:val="00D55152"/>
    <w:rsid w:val="00D55356"/>
    <w:rsid w:val="00D55611"/>
    <w:rsid w:val="00D55817"/>
    <w:rsid w:val="00D55897"/>
    <w:rsid w:val="00D55EAB"/>
    <w:rsid w:val="00D5617F"/>
    <w:rsid w:val="00D5797F"/>
    <w:rsid w:val="00D60B4F"/>
    <w:rsid w:val="00D60FB1"/>
    <w:rsid w:val="00D6178E"/>
    <w:rsid w:val="00D61BE2"/>
    <w:rsid w:val="00D640FA"/>
    <w:rsid w:val="00D648BB"/>
    <w:rsid w:val="00D655A6"/>
    <w:rsid w:val="00D66719"/>
    <w:rsid w:val="00D67224"/>
    <w:rsid w:val="00D70B7B"/>
    <w:rsid w:val="00D71AE5"/>
    <w:rsid w:val="00D7215D"/>
    <w:rsid w:val="00D72D0F"/>
    <w:rsid w:val="00D72E81"/>
    <w:rsid w:val="00D74227"/>
    <w:rsid w:val="00D75D76"/>
    <w:rsid w:val="00D763BE"/>
    <w:rsid w:val="00D76475"/>
    <w:rsid w:val="00D764E3"/>
    <w:rsid w:val="00D76810"/>
    <w:rsid w:val="00D76C02"/>
    <w:rsid w:val="00D76FD9"/>
    <w:rsid w:val="00D77BE7"/>
    <w:rsid w:val="00D803C0"/>
    <w:rsid w:val="00D80541"/>
    <w:rsid w:val="00D814BD"/>
    <w:rsid w:val="00D81A09"/>
    <w:rsid w:val="00D82488"/>
    <w:rsid w:val="00D84595"/>
    <w:rsid w:val="00D8595D"/>
    <w:rsid w:val="00D85C15"/>
    <w:rsid w:val="00D86433"/>
    <w:rsid w:val="00D86698"/>
    <w:rsid w:val="00D8681D"/>
    <w:rsid w:val="00D92D98"/>
    <w:rsid w:val="00D92EF4"/>
    <w:rsid w:val="00D93E7F"/>
    <w:rsid w:val="00D959B4"/>
    <w:rsid w:val="00D95F80"/>
    <w:rsid w:val="00D96048"/>
    <w:rsid w:val="00DA37B3"/>
    <w:rsid w:val="00DA3DA0"/>
    <w:rsid w:val="00DA3F1C"/>
    <w:rsid w:val="00DA4116"/>
    <w:rsid w:val="00DA42B0"/>
    <w:rsid w:val="00DA45EC"/>
    <w:rsid w:val="00DA4AF5"/>
    <w:rsid w:val="00DA6E3D"/>
    <w:rsid w:val="00DA716F"/>
    <w:rsid w:val="00DA7580"/>
    <w:rsid w:val="00DB05C3"/>
    <w:rsid w:val="00DB1242"/>
    <w:rsid w:val="00DB156B"/>
    <w:rsid w:val="00DB2775"/>
    <w:rsid w:val="00DB3D3D"/>
    <w:rsid w:val="00DB403B"/>
    <w:rsid w:val="00DB4D9C"/>
    <w:rsid w:val="00DB53B0"/>
    <w:rsid w:val="00DB65D3"/>
    <w:rsid w:val="00DB713A"/>
    <w:rsid w:val="00DC06FB"/>
    <w:rsid w:val="00DC07B7"/>
    <w:rsid w:val="00DC0BE1"/>
    <w:rsid w:val="00DC17DA"/>
    <w:rsid w:val="00DC188D"/>
    <w:rsid w:val="00DC1EFB"/>
    <w:rsid w:val="00DC27A6"/>
    <w:rsid w:val="00DC327A"/>
    <w:rsid w:val="00DC6259"/>
    <w:rsid w:val="00DC64FB"/>
    <w:rsid w:val="00DC6E78"/>
    <w:rsid w:val="00DC7881"/>
    <w:rsid w:val="00DC7D79"/>
    <w:rsid w:val="00DD079F"/>
    <w:rsid w:val="00DD162A"/>
    <w:rsid w:val="00DD3721"/>
    <w:rsid w:val="00DD46D5"/>
    <w:rsid w:val="00DD53CF"/>
    <w:rsid w:val="00DD53EB"/>
    <w:rsid w:val="00DD598D"/>
    <w:rsid w:val="00DD5A7C"/>
    <w:rsid w:val="00DD7B94"/>
    <w:rsid w:val="00DD7E1E"/>
    <w:rsid w:val="00DE0056"/>
    <w:rsid w:val="00DE106A"/>
    <w:rsid w:val="00DE170D"/>
    <w:rsid w:val="00DE1F6A"/>
    <w:rsid w:val="00DE38B1"/>
    <w:rsid w:val="00DE3B64"/>
    <w:rsid w:val="00DE3BB4"/>
    <w:rsid w:val="00DE3C89"/>
    <w:rsid w:val="00DE3CC8"/>
    <w:rsid w:val="00DE4794"/>
    <w:rsid w:val="00DE562B"/>
    <w:rsid w:val="00DE672B"/>
    <w:rsid w:val="00DE6B4C"/>
    <w:rsid w:val="00DF030B"/>
    <w:rsid w:val="00DF1F12"/>
    <w:rsid w:val="00DF1FDA"/>
    <w:rsid w:val="00DF24F8"/>
    <w:rsid w:val="00DF2758"/>
    <w:rsid w:val="00DF3243"/>
    <w:rsid w:val="00DF375F"/>
    <w:rsid w:val="00DF4A19"/>
    <w:rsid w:val="00DF7112"/>
    <w:rsid w:val="00E008FA"/>
    <w:rsid w:val="00E0107E"/>
    <w:rsid w:val="00E01CB4"/>
    <w:rsid w:val="00E02BA9"/>
    <w:rsid w:val="00E03985"/>
    <w:rsid w:val="00E054D2"/>
    <w:rsid w:val="00E0590A"/>
    <w:rsid w:val="00E059EF"/>
    <w:rsid w:val="00E05AF5"/>
    <w:rsid w:val="00E06068"/>
    <w:rsid w:val="00E0608E"/>
    <w:rsid w:val="00E0760B"/>
    <w:rsid w:val="00E102CE"/>
    <w:rsid w:val="00E10956"/>
    <w:rsid w:val="00E10EFB"/>
    <w:rsid w:val="00E11259"/>
    <w:rsid w:val="00E14CA7"/>
    <w:rsid w:val="00E1562D"/>
    <w:rsid w:val="00E157BA"/>
    <w:rsid w:val="00E1602F"/>
    <w:rsid w:val="00E175AC"/>
    <w:rsid w:val="00E1783F"/>
    <w:rsid w:val="00E17865"/>
    <w:rsid w:val="00E20175"/>
    <w:rsid w:val="00E203B2"/>
    <w:rsid w:val="00E20E63"/>
    <w:rsid w:val="00E21823"/>
    <w:rsid w:val="00E21D28"/>
    <w:rsid w:val="00E21DA6"/>
    <w:rsid w:val="00E22525"/>
    <w:rsid w:val="00E2329D"/>
    <w:rsid w:val="00E23408"/>
    <w:rsid w:val="00E2355F"/>
    <w:rsid w:val="00E245BC"/>
    <w:rsid w:val="00E25A5E"/>
    <w:rsid w:val="00E261F3"/>
    <w:rsid w:val="00E26405"/>
    <w:rsid w:val="00E26503"/>
    <w:rsid w:val="00E26598"/>
    <w:rsid w:val="00E3086B"/>
    <w:rsid w:val="00E32DCA"/>
    <w:rsid w:val="00E3678B"/>
    <w:rsid w:val="00E369E7"/>
    <w:rsid w:val="00E36F32"/>
    <w:rsid w:val="00E37636"/>
    <w:rsid w:val="00E37675"/>
    <w:rsid w:val="00E40731"/>
    <w:rsid w:val="00E40992"/>
    <w:rsid w:val="00E4192F"/>
    <w:rsid w:val="00E42156"/>
    <w:rsid w:val="00E454B8"/>
    <w:rsid w:val="00E46433"/>
    <w:rsid w:val="00E50942"/>
    <w:rsid w:val="00E5105F"/>
    <w:rsid w:val="00E51C3E"/>
    <w:rsid w:val="00E51E86"/>
    <w:rsid w:val="00E52089"/>
    <w:rsid w:val="00E527BC"/>
    <w:rsid w:val="00E534AF"/>
    <w:rsid w:val="00E53C31"/>
    <w:rsid w:val="00E53C72"/>
    <w:rsid w:val="00E53E44"/>
    <w:rsid w:val="00E55378"/>
    <w:rsid w:val="00E555CA"/>
    <w:rsid w:val="00E555D6"/>
    <w:rsid w:val="00E55619"/>
    <w:rsid w:val="00E5612C"/>
    <w:rsid w:val="00E56138"/>
    <w:rsid w:val="00E57BA3"/>
    <w:rsid w:val="00E604BD"/>
    <w:rsid w:val="00E61681"/>
    <w:rsid w:val="00E61F54"/>
    <w:rsid w:val="00E621A6"/>
    <w:rsid w:val="00E625D2"/>
    <w:rsid w:val="00E63573"/>
    <w:rsid w:val="00E63CF5"/>
    <w:rsid w:val="00E649EE"/>
    <w:rsid w:val="00E64DE6"/>
    <w:rsid w:val="00E6639B"/>
    <w:rsid w:val="00E67BDA"/>
    <w:rsid w:val="00E67DC3"/>
    <w:rsid w:val="00E67F78"/>
    <w:rsid w:val="00E71A81"/>
    <w:rsid w:val="00E72C68"/>
    <w:rsid w:val="00E72CFC"/>
    <w:rsid w:val="00E74FCE"/>
    <w:rsid w:val="00E75214"/>
    <w:rsid w:val="00E75E0A"/>
    <w:rsid w:val="00E7607F"/>
    <w:rsid w:val="00E77B44"/>
    <w:rsid w:val="00E77F78"/>
    <w:rsid w:val="00E80122"/>
    <w:rsid w:val="00E80781"/>
    <w:rsid w:val="00E810F9"/>
    <w:rsid w:val="00E81227"/>
    <w:rsid w:val="00E8170A"/>
    <w:rsid w:val="00E81A2C"/>
    <w:rsid w:val="00E81ED5"/>
    <w:rsid w:val="00E8276C"/>
    <w:rsid w:val="00E827FA"/>
    <w:rsid w:val="00E83772"/>
    <w:rsid w:val="00E8407D"/>
    <w:rsid w:val="00E84451"/>
    <w:rsid w:val="00E85605"/>
    <w:rsid w:val="00E85901"/>
    <w:rsid w:val="00E872CA"/>
    <w:rsid w:val="00E87607"/>
    <w:rsid w:val="00E87668"/>
    <w:rsid w:val="00E878D0"/>
    <w:rsid w:val="00E90D3F"/>
    <w:rsid w:val="00E91201"/>
    <w:rsid w:val="00E9174A"/>
    <w:rsid w:val="00E92DCD"/>
    <w:rsid w:val="00E93568"/>
    <w:rsid w:val="00E93FDF"/>
    <w:rsid w:val="00E94DB8"/>
    <w:rsid w:val="00E94E86"/>
    <w:rsid w:val="00E9669C"/>
    <w:rsid w:val="00E96F68"/>
    <w:rsid w:val="00E96FA9"/>
    <w:rsid w:val="00E97F74"/>
    <w:rsid w:val="00EA01E1"/>
    <w:rsid w:val="00EA0836"/>
    <w:rsid w:val="00EA08FE"/>
    <w:rsid w:val="00EA0994"/>
    <w:rsid w:val="00EA193A"/>
    <w:rsid w:val="00EA25A2"/>
    <w:rsid w:val="00EA2C73"/>
    <w:rsid w:val="00EA2E49"/>
    <w:rsid w:val="00EA4395"/>
    <w:rsid w:val="00EA44CC"/>
    <w:rsid w:val="00EA4691"/>
    <w:rsid w:val="00EA5129"/>
    <w:rsid w:val="00EA6AA9"/>
    <w:rsid w:val="00EA6DF6"/>
    <w:rsid w:val="00EA71B8"/>
    <w:rsid w:val="00EA7FD4"/>
    <w:rsid w:val="00EB0D97"/>
    <w:rsid w:val="00EB0EF8"/>
    <w:rsid w:val="00EB19B7"/>
    <w:rsid w:val="00EB26A1"/>
    <w:rsid w:val="00EB2BC7"/>
    <w:rsid w:val="00EB3E8F"/>
    <w:rsid w:val="00EB5351"/>
    <w:rsid w:val="00EB53F0"/>
    <w:rsid w:val="00EB5710"/>
    <w:rsid w:val="00EB6095"/>
    <w:rsid w:val="00EB690C"/>
    <w:rsid w:val="00EB794E"/>
    <w:rsid w:val="00EC0E1E"/>
    <w:rsid w:val="00EC17B1"/>
    <w:rsid w:val="00EC18AB"/>
    <w:rsid w:val="00EC28DD"/>
    <w:rsid w:val="00EC3CDA"/>
    <w:rsid w:val="00EC4CC1"/>
    <w:rsid w:val="00EC51A3"/>
    <w:rsid w:val="00EC62EC"/>
    <w:rsid w:val="00EC6ED6"/>
    <w:rsid w:val="00EC7139"/>
    <w:rsid w:val="00EC71BD"/>
    <w:rsid w:val="00EC7C84"/>
    <w:rsid w:val="00ED11AB"/>
    <w:rsid w:val="00ED4804"/>
    <w:rsid w:val="00ED4CB8"/>
    <w:rsid w:val="00ED4FEA"/>
    <w:rsid w:val="00ED57DF"/>
    <w:rsid w:val="00ED65B1"/>
    <w:rsid w:val="00EE1BAB"/>
    <w:rsid w:val="00EE2D09"/>
    <w:rsid w:val="00EE3AF1"/>
    <w:rsid w:val="00EE3CFF"/>
    <w:rsid w:val="00EE3EBE"/>
    <w:rsid w:val="00EE464F"/>
    <w:rsid w:val="00EE5630"/>
    <w:rsid w:val="00EE598E"/>
    <w:rsid w:val="00EE64FC"/>
    <w:rsid w:val="00EE65E9"/>
    <w:rsid w:val="00EE6A1F"/>
    <w:rsid w:val="00EE6EA9"/>
    <w:rsid w:val="00EF04D5"/>
    <w:rsid w:val="00EF0DD3"/>
    <w:rsid w:val="00EF21A2"/>
    <w:rsid w:val="00EF34AD"/>
    <w:rsid w:val="00EF35EF"/>
    <w:rsid w:val="00EF3ACD"/>
    <w:rsid w:val="00EF4B69"/>
    <w:rsid w:val="00EF547E"/>
    <w:rsid w:val="00EF58F2"/>
    <w:rsid w:val="00EF5F2F"/>
    <w:rsid w:val="00EF6F36"/>
    <w:rsid w:val="00EF75A0"/>
    <w:rsid w:val="00EF782B"/>
    <w:rsid w:val="00F01124"/>
    <w:rsid w:val="00F02ED0"/>
    <w:rsid w:val="00F03A2E"/>
    <w:rsid w:val="00F0408C"/>
    <w:rsid w:val="00F0461B"/>
    <w:rsid w:val="00F05161"/>
    <w:rsid w:val="00F05AEF"/>
    <w:rsid w:val="00F068A1"/>
    <w:rsid w:val="00F06F4F"/>
    <w:rsid w:val="00F07DB0"/>
    <w:rsid w:val="00F1078D"/>
    <w:rsid w:val="00F1101F"/>
    <w:rsid w:val="00F1130C"/>
    <w:rsid w:val="00F116EA"/>
    <w:rsid w:val="00F116F3"/>
    <w:rsid w:val="00F11B9D"/>
    <w:rsid w:val="00F11EC5"/>
    <w:rsid w:val="00F1250A"/>
    <w:rsid w:val="00F129F3"/>
    <w:rsid w:val="00F12C2D"/>
    <w:rsid w:val="00F12C48"/>
    <w:rsid w:val="00F13057"/>
    <w:rsid w:val="00F1316E"/>
    <w:rsid w:val="00F1543B"/>
    <w:rsid w:val="00F1669E"/>
    <w:rsid w:val="00F16DAF"/>
    <w:rsid w:val="00F16F05"/>
    <w:rsid w:val="00F17FF7"/>
    <w:rsid w:val="00F20519"/>
    <w:rsid w:val="00F20A4B"/>
    <w:rsid w:val="00F2182A"/>
    <w:rsid w:val="00F226CB"/>
    <w:rsid w:val="00F235AD"/>
    <w:rsid w:val="00F23D07"/>
    <w:rsid w:val="00F23FB9"/>
    <w:rsid w:val="00F24D78"/>
    <w:rsid w:val="00F267E3"/>
    <w:rsid w:val="00F27AB7"/>
    <w:rsid w:val="00F27C9A"/>
    <w:rsid w:val="00F303A6"/>
    <w:rsid w:val="00F318B9"/>
    <w:rsid w:val="00F320EB"/>
    <w:rsid w:val="00F33903"/>
    <w:rsid w:val="00F34205"/>
    <w:rsid w:val="00F3443B"/>
    <w:rsid w:val="00F3467C"/>
    <w:rsid w:val="00F34C8B"/>
    <w:rsid w:val="00F35945"/>
    <w:rsid w:val="00F36252"/>
    <w:rsid w:val="00F36E9C"/>
    <w:rsid w:val="00F37867"/>
    <w:rsid w:val="00F37F78"/>
    <w:rsid w:val="00F40D80"/>
    <w:rsid w:val="00F40F50"/>
    <w:rsid w:val="00F40FD3"/>
    <w:rsid w:val="00F42CCC"/>
    <w:rsid w:val="00F42E5B"/>
    <w:rsid w:val="00F437F2"/>
    <w:rsid w:val="00F43F0C"/>
    <w:rsid w:val="00F44AE7"/>
    <w:rsid w:val="00F44E37"/>
    <w:rsid w:val="00F460B9"/>
    <w:rsid w:val="00F50D8E"/>
    <w:rsid w:val="00F511E8"/>
    <w:rsid w:val="00F51A42"/>
    <w:rsid w:val="00F51F01"/>
    <w:rsid w:val="00F53424"/>
    <w:rsid w:val="00F5343C"/>
    <w:rsid w:val="00F53D5B"/>
    <w:rsid w:val="00F54393"/>
    <w:rsid w:val="00F55802"/>
    <w:rsid w:val="00F56B46"/>
    <w:rsid w:val="00F56CB3"/>
    <w:rsid w:val="00F57B9A"/>
    <w:rsid w:val="00F57CD8"/>
    <w:rsid w:val="00F60486"/>
    <w:rsid w:val="00F60729"/>
    <w:rsid w:val="00F6093D"/>
    <w:rsid w:val="00F61EA6"/>
    <w:rsid w:val="00F62A3B"/>
    <w:rsid w:val="00F62C1E"/>
    <w:rsid w:val="00F6347B"/>
    <w:rsid w:val="00F651D9"/>
    <w:rsid w:val="00F678B9"/>
    <w:rsid w:val="00F71390"/>
    <w:rsid w:val="00F74985"/>
    <w:rsid w:val="00F7790E"/>
    <w:rsid w:val="00F77D24"/>
    <w:rsid w:val="00F8112E"/>
    <w:rsid w:val="00F81256"/>
    <w:rsid w:val="00F82A22"/>
    <w:rsid w:val="00F832FD"/>
    <w:rsid w:val="00F84A8A"/>
    <w:rsid w:val="00F85184"/>
    <w:rsid w:val="00F851FC"/>
    <w:rsid w:val="00F85372"/>
    <w:rsid w:val="00F85B76"/>
    <w:rsid w:val="00F85EF8"/>
    <w:rsid w:val="00F86248"/>
    <w:rsid w:val="00F8711B"/>
    <w:rsid w:val="00F871B9"/>
    <w:rsid w:val="00F87396"/>
    <w:rsid w:val="00F877A0"/>
    <w:rsid w:val="00F87A30"/>
    <w:rsid w:val="00F90FEB"/>
    <w:rsid w:val="00F91490"/>
    <w:rsid w:val="00F91B4C"/>
    <w:rsid w:val="00F91B51"/>
    <w:rsid w:val="00F92D25"/>
    <w:rsid w:val="00F93C48"/>
    <w:rsid w:val="00F956E2"/>
    <w:rsid w:val="00F95A10"/>
    <w:rsid w:val="00F962A5"/>
    <w:rsid w:val="00F9793F"/>
    <w:rsid w:val="00F97C58"/>
    <w:rsid w:val="00FA0107"/>
    <w:rsid w:val="00FA012D"/>
    <w:rsid w:val="00FA0144"/>
    <w:rsid w:val="00FA110F"/>
    <w:rsid w:val="00FA130E"/>
    <w:rsid w:val="00FA2805"/>
    <w:rsid w:val="00FA415F"/>
    <w:rsid w:val="00FA43B0"/>
    <w:rsid w:val="00FA4D1A"/>
    <w:rsid w:val="00FA55EE"/>
    <w:rsid w:val="00FA5F19"/>
    <w:rsid w:val="00FA6219"/>
    <w:rsid w:val="00FA66CC"/>
    <w:rsid w:val="00FA6851"/>
    <w:rsid w:val="00FA78A9"/>
    <w:rsid w:val="00FB1B34"/>
    <w:rsid w:val="00FB20CD"/>
    <w:rsid w:val="00FB352C"/>
    <w:rsid w:val="00FB491B"/>
    <w:rsid w:val="00FB4E85"/>
    <w:rsid w:val="00FB5365"/>
    <w:rsid w:val="00FB5CD1"/>
    <w:rsid w:val="00FB687B"/>
    <w:rsid w:val="00FB6A1B"/>
    <w:rsid w:val="00FB72B0"/>
    <w:rsid w:val="00FB7A3C"/>
    <w:rsid w:val="00FB7D66"/>
    <w:rsid w:val="00FC2AE4"/>
    <w:rsid w:val="00FC2C2E"/>
    <w:rsid w:val="00FC2C82"/>
    <w:rsid w:val="00FC377A"/>
    <w:rsid w:val="00FC3DAA"/>
    <w:rsid w:val="00FC3E52"/>
    <w:rsid w:val="00FC6323"/>
    <w:rsid w:val="00FC7280"/>
    <w:rsid w:val="00FC7D5C"/>
    <w:rsid w:val="00FD0540"/>
    <w:rsid w:val="00FD149A"/>
    <w:rsid w:val="00FD20DF"/>
    <w:rsid w:val="00FD28F6"/>
    <w:rsid w:val="00FD2D3C"/>
    <w:rsid w:val="00FD2F7E"/>
    <w:rsid w:val="00FD3A9C"/>
    <w:rsid w:val="00FD3EC7"/>
    <w:rsid w:val="00FD42A7"/>
    <w:rsid w:val="00FD499E"/>
    <w:rsid w:val="00FD4E08"/>
    <w:rsid w:val="00FD5973"/>
    <w:rsid w:val="00FD7DBE"/>
    <w:rsid w:val="00FE024F"/>
    <w:rsid w:val="00FE059B"/>
    <w:rsid w:val="00FE1471"/>
    <w:rsid w:val="00FE183D"/>
    <w:rsid w:val="00FE19F7"/>
    <w:rsid w:val="00FE1C71"/>
    <w:rsid w:val="00FE225A"/>
    <w:rsid w:val="00FE2498"/>
    <w:rsid w:val="00FE2A43"/>
    <w:rsid w:val="00FE2D82"/>
    <w:rsid w:val="00FE367E"/>
    <w:rsid w:val="00FE43C7"/>
    <w:rsid w:val="00FE44EE"/>
    <w:rsid w:val="00FE58AE"/>
    <w:rsid w:val="00FE7179"/>
    <w:rsid w:val="00FE750D"/>
    <w:rsid w:val="00FE797E"/>
    <w:rsid w:val="00FE7CE8"/>
    <w:rsid w:val="00FF055C"/>
    <w:rsid w:val="00FF1A91"/>
    <w:rsid w:val="00FF1CA9"/>
    <w:rsid w:val="00FF22E7"/>
    <w:rsid w:val="00FF3BD7"/>
    <w:rsid w:val="00FF46C3"/>
    <w:rsid w:val="00FF5757"/>
    <w:rsid w:val="00FF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uiPriority="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7528"/>
    <w:pPr>
      <w:spacing w:after="0" w:line="240" w:lineRule="auto"/>
    </w:pPr>
    <w:rPr>
      <w:noProof/>
      <w:sz w:val="24"/>
      <w:szCs w:val="24"/>
      <w:lang w:val="be-BY"/>
    </w:rPr>
  </w:style>
  <w:style w:type="paragraph" w:styleId="10">
    <w:name w:val="heading 1"/>
    <w:basedOn w:val="a1"/>
    <w:next w:val="a1"/>
    <w:link w:val="11"/>
    <w:qFormat/>
    <w:rsid w:val="00AB0DB3"/>
    <w:pPr>
      <w:keepNext/>
      <w:outlineLvl w:val="0"/>
    </w:pPr>
    <w:rPr>
      <w:rFonts w:ascii="Arial" w:eastAsia="SimSun" w:hAnsi="Arial" w:cs="Arial"/>
      <w:b/>
      <w:bCs/>
      <w:noProof w:val="0"/>
      <w:lang w:val="ru-RU"/>
    </w:rPr>
  </w:style>
  <w:style w:type="paragraph" w:styleId="2">
    <w:name w:val="heading 2"/>
    <w:basedOn w:val="a1"/>
    <w:next w:val="a1"/>
    <w:link w:val="20"/>
    <w:qFormat/>
    <w:rsid w:val="00AB0DB3"/>
    <w:pPr>
      <w:keepNext/>
      <w:spacing w:before="240" w:after="60"/>
      <w:outlineLvl w:val="1"/>
    </w:pPr>
    <w:rPr>
      <w:rFonts w:ascii="Arial" w:eastAsia="SimSun" w:hAnsi="Arial" w:cs="Arial"/>
      <w:b/>
      <w:bCs/>
      <w:i/>
      <w:iCs/>
      <w:noProof w:val="0"/>
      <w:sz w:val="28"/>
      <w:szCs w:val="28"/>
      <w:lang w:val="ru-RU"/>
    </w:rPr>
  </w:style>
  <w:style w:type="paragraph" w:styleId="3">
    <w:name w:val="heading 3"/>
    <w:basedOn w:val="a1"/>
    <w:next w:val="a1"/>
    <w:link w:val="30"/>
    <w:qFormat/>
    <w:rsid w:val="00AB0DB3"/>
    <w:pPr>
      <w:keepNext/>
      <w:spacing w:before="240" w:after="60"/>
      <w:outlineLvl w:val="2"/>
    </w:pPr>
    <w:rPr>
      <w:rFonts w:ascii="Arial" w:eastAsia="SimSun" w:hAnsi="Arial" w:cs="Arial"/>
      <w:b/>
      <w:bCs/>
      <w:noProof w:val="0"/>
      <w:sz w:val="26"/>
      <w:szCs w:val="26"/>
      <w:lang w:val="ru-RU"/>
    </w:rPr>
  </w:style>
  <w:style w:type="paragraph" w:styleId="4">
    <w:name w:val="heading 4"/>
    <w:basedOn w:val="a1"/>
    <w:next w:val="a1"/>
    <w:link w:val="41"/>
    <w:uiPriority w:val="99"/>
    <w:qFormat/>
    <w:rsid w:val="00211107"/>
    <w:pPr>
      <w:keepNext/>
      <w:keepLines/>
      <w:spacing w:before="200" w:after="200" w:line="276" w:lineRule="auto"/>
      <w:outlineLvl w:val="3"/>
    </w:pPr>
    <w:rPr>
      <w:rFonts w:ascii="Cambria" w:hAnsi="Cambria" w:cs="Cambria"/>
      <w:b/>
      <w:bCs/>
      <w:i/>
      <w:iCs/>
      <w:noProof w:val="0"/>
      <w:color w:val="4F81BD"/>
      <w:sz w:val="30"/>
      <w:szCs w:val="30"/>
      <w:lang w:val="ru-RU" w:eastAsia="en-US"/>
    </w:rPr>
  </w:style>
  <w:style w:type="paragraph" w:styleId="5">
    <w:name w:val="heading 5"/>
    <w:basedOn w:val="a1"/>
    <w:next w:val="a1"/>
    <w:link w:val="50"/>
    <w:qFormat/>
    <w:rsid w:val="00AB0DB3"/>
    <w:pPr>
      <w:keepNext/>
      <w:keepLines/>
      <w:spacing w:before="40" w:line="276" w:lineRule="auto"/>
      <w:outlineLvl w:val="4"/>
    </w:pPr>
    <w:rPr>
      <w:rFonts w:ascii="Calibri Light" w:hAnsi="Calibri Light" w:cs="Calibri Light"/>
      <w:noProof w:val="0"/>
      <w:color w:val="2E74B5"/>
      <w:sz w:val="22"/>
      <w:szCs w:val="22"/>
      <w:lang w:val="ru-RU" w:eastAsia="en-US"/>
    </w:rPr>
  </w:style>
  <w:style w:type="paragraph" w:styleId="6">
    <w:name w:val="heading 6"/>
    <w:basedOn w:val="a1"/>
    <w:next w:val="a1"/>
    <w:link w:val="60"/>
    <w:qFormat/>
    <w:rsid w:val="00211107"/>
    <w:pPr>
      <w:spacing w:before="240" w:after="60" w:line="276" w:lineRule="auto"/>
      <w:outlineLvl w:val="5"/>
    </w:pPr>
    <w:rPr>
      <w:rFonts w:ascii="Calibri" w:hAnsi="Calibri" w:cs="Calibri"/>
      <w:b/>
      <w:bCs/>
      <w:noProof w:val="0"/>
      <w:sz w:val="22"/>
      <w:szCs w:val="22"/>
      <w:lang w:val="en-US" w:eastAsia="en-US"/>
    </w:rPr>
  </w:style>
  <w:style w:type="paragraph" w:styleId="7">
    <w:name w:val="heading 7"/>
    <w:basedOn w:val="a1"/>
    <w:next w:val="a1"/>
    <w:link w:val="71"/>
    <w:uiPriority w:val="99"/>
    <w:qFormat/>
    <w:rsid w:val="00211107"/>
    <w:pPr>
      <w:spacing w:before="240" w:after="60" w:line="276" w:lineRule="auto"/>
      <w:outlineLvl w:val="6"/>
    </w:pPr>
    <w:rPr>
      <w:rFonts w:ascii="Calibri" w:hAnsi="Calibri" w:cs="Calibri"/>
      <w:noProof w:val="0"/>
      <w:lang w:val="ru-RU" w:eastAsia="en-US"/>
    </w:rPr>
  </w:style>
  <w:style w:type="paragraph" w:styleId="8">
    <w:name w:val="heading 8"/>
    <w:basedOn w:val="a1"/>
    <w:next w:val="a1"/>
    <w:link w:val="80"/>
    <w:qFormat/>
    <w:rsid w:val="00FB72B0"/>
    <w:pPr>
      <w:spacing w:before="240" w:after="60" w:line="276" w:lineRule="auto"/>
      <w:outlineLvl w:val="7"/>
    </w:pPr>
    <w:rPr>
      <w:i/>
      <w:iCs/>
      <w:noProof w:val="0"/>
      <w:lang w:val="ru-RU"/>
    </w:rPr>
  </w:style>
  <w:style w:type="paragraph" w:styleId="9">
    <w:name w:val="heading 9"/>
    <w:basedOn w:val="a1"/>
    <w:next w:val="a1"/>
    <w:link w:val="90"/>
    <w:uiPriority w:val="99"/>
    <w:qFormat/>
    <w:rsid w:val="00AB0DB3"/>
    <w:pPr>
      <w:keepNext/>
      <w:keepLines/>
      <w:spacing w:before="40" w:line="276" w:lineRule="auto"/>
      <w:outlineLvl w:val="8"/>
    </w:pPr>
    <w:rPr>
      <w:rFonts w:ascii="Calibri Light" w:hAnsi="Calibri Light" w:cs="Calibri Light"/>
      <w:i/>
      <w:iCs/>
      <w:noProof w:val="0"/>
      <w:color w:val="272727"/>
      <w:sz w:val="21"/>
      <w:szCs w:val="21"/>
      <w:lang w:val="ru-R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AB0DB3"/>
    <w:rPr>
      <w:rFonts w:ascii="Arial" w:eastAsia="SimSun" w:hAnsi="Arial" w:cs="Arial"/>
      <w:b/>
      <w:bCs/>
      <w:sz w:val="24"/>
      <w:szCs w:val="24"/>
      <w:lang w:val="ru-RU" w:eastAsia="ru-RU"/>
    </w:rPr>
  </w:style>
  <w:style w:type="character" w:customStyle="1" w:styleId="20">
    <w:name w:val="Заголовок 2 Знак"/>
    <w:basedOn w:val="a2"/>
    <w:link w:val="2"/>
    <w:locked/>
    <w:rsid w:val="00AB0DB3"/>
    <w:rPr>
      <w:rFonts w:ascii="Arial" w:eastAsia="SimSun" w:hAnsi="Arial" w:cs="Arial"/>
      <w:b/>
      <w:bCs/>
      <w:i/>
      <w:iCs/>
      <w:sz w:val="28"/>
      <w:szCs w:val="28"/>
      <w:lang w:val="ru-RU" w:eastAsia="ru-RU"/>
    </w:rPr>
  </w:style>
  <w:style w:type="character" w:customStyle="1" w:styleId="30">
    <w:name w:val="Заголовок 3 Знак"/>
    <w:basedOn w:val="a2"/>
    <w:link w:val="3"/>
    <w:locked/>
    <w:rsid w:val="00AB0DB3"/>
    <w:rPr>
      <w:rFonts w:ascii="Arial" w:eastAsia="SimSun" w:hAnsi="Arial" w:cs="Arial"/>
      <w:b/>
      <w:bCs/>
      <w:sz w:val="26"/>
      <w:szCs w:val="26"/>
      <w:lang w:val="ru-RU" w:eastAsia="ru-RU"/>
    </w:rPr>
  </w:style>
  <w:style w:type="character" w:customStyle="1" w:styleId="15">
    <w:name w:val="Знак Знак15"/>
    <w:uiPriority w:val="99"/>
    <w:rsid w:val="00211107"/>
    <w:rPr>
      <w:rFonts w:ascii="Arial" w:hAnsi="Arial" w:cs="Arial"/>
      <w:b/>
      <w:bCs/>
      <w:i/>
      <w:iCs/>
      <w:sz w:val="26"/>
      <w:szCs w:val="26"/>
      <w:lang w:val="en-US" w:eastAsia="en-US"/>
    </w:rPr>
  </w:style>
  <w:style w:type="character" w:customStyle="1" w:styleId="50">
    <w:name w:val="Заголовок 5 Знак"/>
    <w:basedOn w:val="a2"/>
    <w:link w:val="5"/>
    <w:uiPriority w:val="99"/>
    <w:locked/>
    <w:rsid w:val="00AB0DB3"/>
    <w:rPr>
      <w:rFonts w:ascii="Calibri Light" w:hAnsi="Calibri Light" w:cs="Calibri Light"/>
      <w:color w:val="2E74B5"/>
      <w:sz w:val="22"/>
      <w:szCs w:val="22"/>
      <w:lang w:val="ru-RU" w:eastAsia="en-US"/>
    </w:rPr>
  </w:style>
  <w:style w:type="character" w:customStyle="1" w:styleId="71">
    <w:name w:val="Заголовок 7 Знак1"/>
    <w:link w:val="7"/>
    <w:uiPriority w:val="99"/>
    <w:locked/>
    <w:rsid w:val="00211107"/>
    <w:rPr>
      <w:rFonts w:ascii="Calibri" w:hAnsi="Calibri" w:cs="Calibri"/>
      <w:sz w:val="24"/>
      <w:szCs w:val="24"/>
      <w:lang w:val="ru-RU" w:eastAsia="en-US"/>
    </w:rPr>
  </w:style>
  <w:style w:type="character" w:customStyle="1" w:styleId="12">
    <w:name w:val="Знак Знак12"/>
    <w:uiPriority w:val="99"/>
    <w:rsid w:val="00211107"/>
    <w:rPr>
      <w:rFonts w:ascii="Arial" w:hAnsi="Arial" w:cs="Arial"/>
      <w:snapToGrid w:val="0"/>
      <w:sz w:val="22"/>
      <w:szCs w:val="22"/>
      <w:lang w:val="ru-RU" w:eastAsia="en-US"/>
    </w:rPr>
  </w:style>
  <w:style w:type="character" w:customStyle="1" w:styleId="90">
    <w:name w:val="Заголовок 9 Знак"/>
    <w:basedOn w:val="a2"/>
    <w:link w:val="9"/>
    <w:uiPriority w:val="99"/>
    <w:locked/>
    <w:rsid w:val="00AB0DB3"/>
    <w:rPr>
      <w:rFonts w:ascii="Calibri Light" w:hAnsi="Calibri Light" w:cs="Calibri Light"/>
      <w:i/>
      <w:iCs/>
      <w:color w:val="272727"/>
      <w:sz w:val="21"/>
      <w:szCs w:val="21"/>
      <w:lang w:val="ru-RU" w:eastAsia="en-US"/>
    </w:rPr>
  </w:style>
  <w:style w:type="paragraph" w:styleId="a5">
    <w:name w:val="Body Text Indent"/>
    <w:basedOn w:val="a1"/>
    <w:link w:val="13"/>
    <w:rsid w:val="00AB0DB3"/>
    <w:pPr>
      <w:widowControl w:val="0"/>
      <w:spacing w:line="336" w:lineRule="auto"/>
      <w:ind w:firstLine="567"/>
      <w:jc w:val="both"/>
    </w:pPr>
    <w:rPr>
      <w:sz w:val="29"/>
      <w:szCs w:val="29"/>
    </w:rPr>
  </w:style>
  <w:style w:type="paragraph" w:styleId="21">
    <w:name w:val="Body Text Indent 2"/>
    <w:basedOn w:val="a1"/>
    <w:link w:val="28"/>
    <w:rsid w:val="00AB0DB3"/>
    <w:pPr>
      <w:spacing w:line="360" w:lineRule="auto"/>
      <w:ind w:left="708" w:firstLine="1"/>
    </w:pPr>
    <w:rPr>
      <w:b/>
      <w:bCs/>
      <w:sz w:val="28"/>
      <w:szCs w:val="28"/>
    </w:rPr>
  </w:style>
  <w:style w:type="character" w:customStyle="1" w:styleId="13">
    <w:name w:val="Основной текст с отступом Знак1"/>
    <w:link w:val="a5"/>
    <w:uiPriority w:val="99"/>
    <w:locked/>
    <w:rsid w:val="00AB0DB3"/>
    <w:rPr>
      <w:rFonts w:eastAsia="Times New Roman"/>
      <w:noProof/>
      <w:sz w:val="29"/>
      <w:szCs w:val="29"/>
      <w:lang w:val="be-BY" w:eastAsia="ru-RU"/>
    </w:rPr>
  </w:style>
  <w:style w:type="paragraph" w:styleId="31">
    <w:name w:val="Body Text Indent 3"/>
    <w:basedOn w:val="a1"/>
    <w:link w:val="32"/>
    <w:uiPriority w:val="99"/>
    <w:rsid w:val="00AB0DB3"/>
    <w:pPr>
      <w:spacing w:line="360" w:lineRule="auto"/>
      <w:ind w:firstLine="709"/>
      <w:jc w:val="both"/>
    </w:pPr>
    <w:rPr>
      <w:sz w:val="28"/>
      <w:szCs w:val="28"/>
    </w:rPr>
  </w:style>
  <w:style w:type="character" w:customStyle="1" w:styleId="28">
    <w:name w:val="Основной текст с отступом 2 Знак8"/>
    <w:link w:val="21"/>
    <w:uiPriority w:val="99"/>
    <w:locked/>
    <w:rsid w:val="00AB0DB3"/>
    <w:rPr>
      <w:rFonts w:eastAsia="Times New Roman"/>
      <w:b/>
      <w:bCs/>
      <w:noProof/>
      <w:sz w:val="28"/>
      <w:szCs w:val="28"/>
      <w:lang w:val="be-BY" w:eastAsia="ru-RU"/>
    </w:rPr>
  </w:style>
  <w:style w:type="paragraph" w:styleId="a6">
    <w:name w:val="header"/>
    <w:basedOn w:val="a1"/>
    <w:link w:val="33"/>
    <w:uiPriority w:val="99"/>
    <w:rsid w:val="00AB0DB3"/>
    <w:pPr>
      <w:tabs>
        <w:tab w:val="center" w:pos="4677"/>
        <w:tab w:val="right" w:pos="9355"/>
      </w:tabs>
    </w:pPr>
  </w:style>
  <w:style w:type="character" w:customStyle="1" w:styleId="32">
    <w:name w:val="Основной текст с отступом 3 Знак"/>
    <w:link w:val="31"/>
    <w:uiPriority w:val="99"/>
    <w:locked/>
    <w:rsid w:val="00AB0DB3"/>
    <w:rPr>
      <w:rFonts w:eastAsia="Times New Roman"/>
      <w:noProof/>
      <w:sz w:val="28"/>
      <w:szCs w:val="28"/>
      <w:lang w:val="be-BY" w:eastAsia="ru-RU"/>
    </w:rPr>
  </w:style>
  <w:style w:type="paragraph" w:customStyle="1" w:styleId="U1">
    <w:name w:val="U1"/>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hAnsi="PragmaticaCondCTT" w:cs="PragmaticaCondCTT"/>
      <w:b/>
      <w:bCs/>
      <w:caps/>
      <w:color w:val="000000"/>
      <w:sz w:val="20"/>
      <w:szCs w:val="20"/>
    </w:rPr>
  </w:style>
  <w:style w:type="character" w:customStyle="1" w:styleId="33">
    <w:name w:val="Верхний колонтитул Знак3"/>
    <w:link w:val="a6"/>
    <w:uiPriority w:val="99"/>
    <w:locked/>
    <w:rsid w:val="00AB0DB3"/>
    <w:rPr>
      <w:rFonts w:eastAsia="Times New Roman"/>
      <w:noProof/>
      <w:sz w:val="24"/>
      <w:szCs w:val="24"/>
      <w:lang w:val="be-BY" w:eastAsia="ru-RU"/>
    </w:rPr>
  </w:style>
  <w:style w:type="character" w:styleId="a7">
    <w:name w:val="page number"/>
    <w:basedOn w:val="a2"/>
    <w:rsid w:val="00AB0DB3"/>
  </w:style>
  <w:style w:type="character" w:styleId="a8">
    <w:name w:val="footnote reference"/>
    <w:basedOn w:val="a2"/>
    <w:semiHidden/>
    <w:rsid w:val="00AB0DB3"/>
    <w:rPr>
      <w:vertAlign w:val="superscript"/>
    </w:rPr>
  </w:style>
  <w:style w:type="paragraph" w:styleId="a9">
    <w:name w:val="footnote text"/>
    <w:basedOn w:val="a1"/>
    <w:link w:val="34"/>
    <w:semiHidden/>
    <w:rsid w:val="00AB0DB3"/>
    <w:rPr>
      <w:noProof w:val="0"/>
      <w:sz w:val="20"/>
      <w:szCs w:val="20"/>
      <w:lang w:val="ru-RU"/>
    </w:rPr>
  </w:style>
  <w:style w:type="character" w:styleId="aa">
    <w:name w:val="Strong"/>
    <w:basedOn w:val="a2"/>
    <w:qFormat/>
    <w:rsid w:val="00AB0DB3"/>
    <w:rPr>
      <w:b/>
      <w:bCs/>
    </w:rPr>
  </w:style>
  <w:style w:type="character" w:customStyle="1" w:styleId="34">
    <w:name w:val="Текст сноски Знак3"/>
    <w:link w:val="a9"/>
    <w:uiPriority w:val="99"/>
    <w:semiHidden/>
    <w:locked/>
    <w:rsid w:val="00AB0DB3"/>
    <w:rPr>
      <w:lang w:val="ru-RU" w:eastAsia="ru-RU"/>
    </w:rPr>
  </w:style>
  <w:style w:type="paragraph" w:styleId="ab">
    <w:name w:val="List Paragraph"/>
    <w:basedOn w:val="a1"/>
    <w:qFormat/>
    <w:rsid w:val="00AB0DB3"/>
    <w:pPr>
      <w:ind w:left="720"/>
    </w:pPr>
    <w:rPr>
      <w:noProof w:val="0"/>
      <w:lang w:val="ru-RU"/>
    </w:rPr>
  </w:style>
  <w:style w:type="paragraph" w:customStyle="1" w:styleId="08">
    <w:name w:val="08"/>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hAnsi="SchoolBook" w:cs="SchoolBook"/>
      <w:sz w:val="20"/>
      <w:szCs w:val="20"/>
    </w:rPr>
  </w:style>
  <w:style w:type="paragraph" w:customStyle="1" w:styleId="06">
    <w:name w:val="06"/>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hAnsi="SchoolBook" w:cs="SchoolBook"/>
      <w:sz w:val="20"/>
      <w:szCs w:val="20"/>
    </w:rPr>
  </w:style>
  <w:style w:type="paragraph" w:styleId="ac">
    <w:name w:val="footer"/>
    <w:basedOn w:val="a1"/>
    <w:link w:val="ad"/>
    <w:rsid w:val="00AB0DB3"/>
    <w:pPr>
      <w:tabs>
        <w:tab w:val="center" w:pos="4677"/>
        <w:tab w:val="right" w:pos="9355"/>
      </w:tabs>
      <w:spacing w:after="200" w:line="276" w:lineRule="auto"/>
    </w:pPr>
    <w:rPr>
      <w:rFonts w:ascii="Calibri" w:hAnsi="Calibri" w:cs="Calibri"/>
      <w:noProof w:val="0"/>
      <w:sz w:val="22"/>
      <w:szCs w:val="22"/>
      <w:lang w:val="ru-RU" w:eastAsia="en-US"/>
    </w:rPr>
  </w:style>
  <w:style w:type="character" w:customStyle="1" w:styleId="ad">
    <w:name w:val="Нижний колонтитул Знак"/>
    <w:basedOn w:val="a2"/>
    <w:link w:val="ac"/>
    <w:locked/>
    <w:rsid w:val="00AB0DB3"/>
    <w:rPr>
      <w:rFonts w:ascii="Calibri" w:eastAsia="Times New Roman" w:hAnsi="Calibri" w:cs="Calibri"/>
      <w:sz w:val="22"/>
      <w:szCs w:val="22"/>
      <w:lang w:val="ru-RU" w:eastAsia="en-US"/>
    </w:rPr>
  </w:style>
  <w:style w:type="paragraph" w:styleId="HTML">
    <w:name w:val="HTML Preformatted"/>
    <w:basedOn w:val="a1"/>
    <w:link w:val="HTML1"/>
    <w:uiPriority w:val="99"/>
    <w:rsid w:val="00AB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rPr>
  </w:style>
  <w:style w:type="paragraph" w:customStyle="1" w:styleId="14">
    <w:name w:val="Стиль1"/>
    <w:basedOn w:val="a1"/>
    <w:uiPriority w:val="99"/>
    <w:rsid w:val="00AB0DB3"/>
    <w:pPr>
      <w:autoSpaceDE w:val="0"/>
      <w:autoSpaceDN w:val="0"/>
      <w:adjustRightInd w:val="0"/>
      <w:spacing w:line="288" w:lineRule="auto"/>
      <w:jc w:val="both"/>
    </w:pPr>
    <w:rPr>
      <w:rFonts w:ascii="SchoolBookC" w:hAnsi="SchoolBookC" w:cs="SchoolBookC"/>
      <w:noProof w:val="0"/>
      <w:color w:val="000000"/>
      <w:sz w:val="20"/>
      <w:szCs w:val="20"/>
      <w:lang w:val="ru-RU"/>
    </w:rPr>
  </w:style>
  <w:style w:type="character" w:customStyle="1" w:styleId="HTML1">
    <w:name w:val="Стандартный HTML Знак1"/>
    <w:basedOn w:val="a2"/>
    <w:link w:val="HTML"/>
    <w:uiPriority w:val="99"/>
    <w:locked/>
    <w:rsid w:val="00AB0DB3"/>
    <w:rPr>
      <w:rFonts w:ascii="Courier New" w:hAnsi="Courier New" w:cs="Courier New"/>
      <w:lang w:val="ru-RU" w:eastAsia="ru-RU"/>
    </w:rPr>
  </w:style>
  <w:style w:type="paragraph" w:customStyle="1" w:styleId="ae">
    <w:name w:val="часы"/>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hAnsi="SchoolBook" w:cs="SchoolBook"/>
      <w:b/>
      <w:bCs/>
      <w:sz w:val="20"/>
      <w:szCs w:val="20"/>
    </w:rPr>
  </w:style>
  <w:style w:type="paragraph" w:customStyle="1" w:styleId="51">
    <w:name w:val="5"/>
    <w:uiPriority w:val="99"/>
    <w:rsid w:val="00AB0DB3"/>
    <w:pPr>
      <w:tabs>
        <w:tab w:val="left" w:pos="567"/>
        <w:tab w:val="left" w:pos="3685"/>
      </w:tabs>
      <w:autoSpaceDE w:val="0"/>
      <w:autoSpaceDN w:val="0"/>
      <w:adjustRightInd w:val="0"/>
      <w:spacing w:after="0" w:line="100" w:lineRule="atLeast"/>
      <w:ind w:firstLine="340"/>
      <w:jc w:val="both"/>
    </w:pPr>
    <w:rPr>
      <w:rFonts w:ascii="SchoolDL" w:hAnsi="SchoolDL" w:cs="SchoolDL"/>
      <w:i/>
      <w:iCs/>
      <w:sz w:val="20"/>
      <w:szCs w:val="20"/>
    </w:rPr>
  </w:style>
  <w:style w:type="paragraph" w:customStyle="1" w:styleId="140">
    <w:name w:val="14"/>
    <w:uiPriority w:val="99"/>
    <w:rsid w:val="00AB0DB3"/>
    <w:pPr>
      <w:autoSpaceDE w:val="0"/>
      <w:autoSpaceDN w:val="0"/>
      <w:adjustRightInd w:val="0"/>
      <w:spacing w:after="0" w:line="280" w:lineRule="atLeast"/>
    </w:pPr>
    <w:rPr>
      <w:sz w:val="24"/>
      <w:szCs w:val="24"/>
    </w:rPr>
  </w:style>
  <w:style w:type="paragraph" w:customStyle="1" w:styleId="af">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AB0DB3"/>
    <w:pPr>
      <w:autoSpaceDE w:val="0"/>
      <w:autoSpaceDN w:val="0"/>
      <w:adjustRightInd w:val="0"/>
    </w:pPr>
    <w:rPr>
      <w:rFonts w:ascii="Arial" w:hAnsi="Arial" w:cs="Arial"/>
      <w:noProof w:val="0"/>
      <w:sz w:val="20"/>
      <w:szCs w:val="20"/>
      <w:lang w:val="en-ZA" w:eastAsia="en-ZA"/>
    </w:rPr>
  </w:style>
  <w:style w:type="paragraph" w:styleId="af0">
    <w:name w:val="Normal (Web)"/>
    <w:aliases w:val="Обычный (Web),Знак Знак6,Знак"/>
    <w:basedOn w:val="a1"/>
    <w:rsid w:val="00AB0DB3"/>
    <w:pPr>
      <w:spacing w:after="150"/>
    </w:pPr>
    <w:rPr>
      <w:rFonts w:ascii="Verdana" w:hAnsi="Verdana" w:cs="Verdana"/>
      <w:noProof w:val="0"/>
      <w:color w:val="000000"/>
      <w:sz w:val="17"/>
      <w:szCs w:val="17"/>
      <w:lang w:val="ru-RU"/>
    </w:rPr>
  </w:style>
  <w:style w:type="paragraph" w:styleId="af1">
    <w:name w:val="Balloon Text"/>
    <w:basedOn w:val="a1"/>
    <w:link w:val="af2"/>
    <w:rsid w:val="00AB0DB3"/>
    <w:rPr>
      <w:rFonts w:ascii="Tahoma" w:hAnsi="Tahoma" w:cs="Tahoma"/>
      <w:noProof w:val="0"/>
      <w:sz w:val="16"/>
      <w:szCs w:val="16"/>
      <w:lang w:val="ru-RU"/>
    </w:rPr>
  </w:style>
  <w:style w:type="character" w:customStyle="1" w:styleId="af2">
    <w:name w:val="Текст выноски Знак"/>
    <w:basedOn w:val="a2"/>
    <w:link w:val="af1"/>
    <w:uiPriority w:val="99"/>
    <w:semiHidden/>
    <w:locked/>
    <w:rsid w:val="00AB0DB3"/>
    <w:rPr>
      <w:rFonts w:ascii="Tahoma" w:hAnsi="Tahoma" w:cs="Tahoma"/>
      <w:sz w:val="16"/>
      <w:szCs w:val="16"/>
      <w:lang w:val="ru-RU" w:eastAsia="ru-RU"/>
    </w:rPr>
  </w:style>
  <w:style w:type="paragraph" w:styleId="af3">
    <w:name w:val="annotation text"/>
    <w:basedOn w:val="a1"/>
    <w:link w:val="16"/>
    <w:semiHidden/>
    <w:rsid w:val="00AB0DB3"/>
    <w:rPr>
      <w:noProof w:val="0"/>
      <w:sz w:val="20"/>
      <w:szCs w:val="20"/>
      <w:lang w:val="ru-RU"/>
    </w:rPr>
  </w:style>
  <w:style w:type="paragraph" w:customStyle="1" w:styleId="af4">
    <w:name w:val="[Без стиля]"/>
    <w:uiPriority w:val="99"/>
    <w:rsid w:val="00AB0DB3"/>
    <w:pPr>
      <w:autoSpaceDE w:val="0"/>
      <w:autoSpaceDN w:val="0"/>
      <w:adjustRightInd w:val="0"/>
      <w:spacing w:after="0" w:line="288" w:lineRule="auto"/>
      <w:textAlignment w:val="center"/>
    </w:pPr>
    <w:rPr>
      <w:rFonts w:ascii="Minion Pro" w:hAnsi="Minion Pro" w:cs="Minion Pro"/>
      <w:color w:val="000000"/>
      <w:sz w:val="24"/>
      <w:szCs w:val="24"/>
      <w:lang w:eastAsia="en-US"/>
    </w:rPr>
  </w:style>
  <w:style w:type="character" w:customStyle="1" w:styleId="16">
    <w:name w:val="Текст примечания Знак1"/>
    <w:basedOn w:val="a2"/>
    <w:link w:val="af3"/>
    <w:uiPriority w:val="99"/>
    <w:locked/>
    <w:rsid w:val="00AB0DB3"/>
    <w:rPr>
      <w:lang w:val="ru-RU" w:eastAsia="ru-RU"/>
    </w:rPr>
  </w:style>
  <w:style w:type="paragraph" w:customStyle="1" w:styleId="af5">
    <w:name w:val="[Основной абзац]"/>
    <w:basedOn w:val="af4"/>
    <w:uiPriority w:val="99"/>
    <w:rsid w:val="00AB0DB3"/>
  </w:style>
  <w:style w:type="paragraph" w:customStyle="1" w:styleId="af6">
    <w:name w:val="Пояснительная записка"/>
    <w:basedOn w:val="af4"/>
    <w:uiPriority w:val="99"/>
    <w:rsid w:val="00AB0DB3"/>
    <w:pPr>
      <w:suppressAutoHyphens/>
      <w:spacing w:after="113" w:line="250" w:lineRule="atLeast"/>
      <w:jc w:val="both"/>
    </w:pPr>
    <w:rPr>
      <w:rFonts w:ascii="Arial" w:hAnsi="Arial" w:cs="Arial"/>
      <w:b/>
      <w:bCs/>
      <w:caps/>
      <w:w w:val="95"/>
      <w:sz w:val="20"/>
      <w:szCs w:val="20"/>
    </w:rPr>
  </w:style>
  <w:style w:type="paragraph" w:customStyle="1" w:styleId="af7">
    <w:name w:val="Предмет"/>
    <w:basedOn w:val="af4"/>
    <w:uiPriority w:val="99"/>
    <w:rsid w:val="00AB0DB3"/>
    <w:pPr>
      <w:spacing w:line="250" w:lineRule="atLeast"/>
      <w:jc w:val="center"/>
    </w:pPr>
    <w:rPr>
      <w:rFonts w:ascii="Calibri" w:hAnsi="Calibri" w:cs="Calibri"/>
      <w:b/>
      <w:bCs/>
      <w:caps/>
      <w:w w:val="85"/>
      <w:sz w:val="30"/>
      <w:szCs w:val="30"/>
      <w:lang w:val="bg-BG" w:eastAsia="ru-RU"/>
    </w:rPr>
  </w:style>
  <w:style w:type="paragraph" w:customStyle="1" w:styleId="af8">
    <w:name w:val="Список кружок автомат"/>
    <w:basedOn w:val="af4"/>
    <w:uiPriority w:val="99"/>
    <w:rsid w:val="00AB0DB3"/>
    <w:pPr>
      <w:tabs>
        <w:tab w:val="left" w:pos="539"/>
      </w:tabs>
      <w:spacing w:line="250" w:lineRule="atLeast"/>
      <w:ind w:left="539" w:hanging="198"/>
      <w:jc w:val="both"/>
    </w:pPr>
    <w:rPr>
      <w:rFonts w:ascii="SchoolBookNewC" w:hAnsi="Times New Roman" w:cs="SchoolBookNewC"/>
      <w:sz w:val="20"/>
      <w:szCs w:val="20"/>
      <w:lang w:eastAsia="ru-RU"/>
    </w:rPr>
  </w:style>
  <w:style w:type="paragraph" w:styleId="35">
    <w:name w:val="Body Text 3"/>
    <w:basedOn w:val="a1"/>
    <w:link w:val="36"/>
    <w:uiPriority w:val="99"/>
    <w:rsid w:val="00AB0DB3"/>
    <w:pPr>
      <w:spacing w:after="120"/>
    </w:pPr>
    <w:rPr>
      <w:sz w:val="16"/>
      <w:szCs w:val="16"/>
    </w:rPr>
  </w:style>
  <w:style w:type="character" w:customStyle="1" w:styleId="36">
    <w:name w:val="Основной текст 3 Знак"/>
    <w:basedOn w:val="a2"/>
    <w:link w:val="35"/>
    <w:uiPriority w:val="99"/>
    <w:locked/>
    <w:rsid w:val="00AB0DB3"/>
    <w:rPr>
      <w:rFonts w:eastAsia="Times New Roman"/>
      <w:noProof/>
      <w:sz w:val="16"/>
      <w:szCs w:val="16"/>
      <w:lang w:val="be-BY" w:eastAsia="ru-RU"/>
    </w:rPr>
  </w:style>
  <w:style w:type="paragraph" w:styleId="af9">
    <w:name w:val="Body Text"/>
    <w:basedOn w:val="a1"/>
    <w:link w:val="afa"/>
    <w:rsid w:val="00AB0DB3"/>
    <w:pPr>
      <w:spacing w:after="120" w:line="276" w:lineRule="auto"/>
    </w:pPr>
    <w:rPr>
      <w:rFonts w:ascii="Calibri" w:hAnsi="Calibri" w:cs="Calibri"/>
      <w:noProof w:val="0"/>
      <w:sz w:val="22"/>
      <w:szCs w:val="22"/>
      <w:lang w:val="ru-RU" w:eastAsia="en-US"/>
    </w:rPr>
  </w:style>
  <w:style w:type="character" w:customStyle="1" w:styleId="afa">
    <w:name w:val="Основной текст Знак"/>
    <w:basedOn w:val="a2"/>
    <w:link w:val="af9"/>
    <w:semiHidden/>
    <w:locked/>
    <w:rsid w:val="00AB0DB3"/>
    <w:rPr>
      <w:rFonts w:ascii="Calibri" w:eastAsia="Times New Roman" w:hAnsi="Calibri" w:cs="Calibri"/>
      <w:sz w:val="22"/>
      <w:szCs w:val="22"/>
      <w:lang w:val="ru-RU" w:eastAsia="en-US"/>
    </w:rPr>
  </w:style>
  <w:style w:type="paragraph" w:styleId="afb">
    <w:name w:val="Title"/>
    <w:basedOn w:val="a1"/>
    <w:link w:val="afc"/>
    <w:qFormat/>
    <w:rsid w:val="001133E2"/>
    <w:pPr>
      <w:widowControl w:val="0"/>
      <w:tabs>
        <w:tab w:val="left" w:pos="600"/>
        <w:tab w:val="left" w:pos="660"/>
      </w:tabs>
      <w:autoSpaceDE w:val="0"/>
      <w:autoSpaceDN w:val="0"/>
      <w:adjustRightInd w:val="0"/>
      <w:spacing w:before="170" w:after="57" w:line="274" w:lineRule="auto"/>
      <w:jc w:val="center"/>
      <w:textAlignment w:val="center"/>
    </w:pPr>
    <w:rPr>
      <w:rFonts w:ascii="PragmaticaC" w:hAnsi="PragmaticaC" w:cs="PragmaticaC"/>
      <w:b/>
      <w:bCs/>
      <w:noProof w:val="0"/>
      <w:color w:val="000000"/>
      <w:lang w:val="ru-RU"/>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B0DB3"/>
    <w:rPr>
      <w:sz w:val="21"/>
      <w:szCs w:val="21"/>
      <w:shd w:val="clear" w:color="auto" w:fill="FFFFFF"/>
    </w:rPr>
  </w:style>
  <w:style w:type="character" w:customStyle="1" w:styleId="afc">
    <w:name w:val="Название Знак"/>
    <w:basedOn w:val="a2"/>
    <w:link w:val="afb"/>
    <w:locked/>
    <w:rsid w:val="00AB0DB3"/>
    <w:rPr>
      <w:rFonts w:ascii="Arial" w:eastAsia="SimSun" w:hAnsi="Arial" w:cs="Arial"/>
      <w:b/>
      <w:bCs/>
      <w:sz w:val="32"/>
      <w:szCs w:val="32"/>
      <w:lang w:val="ru-RU" w:eastAsia="ru-RU"/>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
    <w:uiPriority w:val="99"/>
    <w:rsid w:val="00AB0DB3"/>
    <w:pPr>
      <w:widowControl w:val="0"/>
      <w:shd w:val="clear" w:color="auto" w:fill="FFFFFF"/>
      <w:spacing w:before="220" w:line="264" w:lineRule="exact"/>
      <w:ind w:hanging="180"/>
      <w:jc w:val="both"/>
    </w:pPr>
    <w:rPr>
      <w:sz w:val="21"/>
      <w:szCs w:val="21"/>
      <w:shd w:val="clear" w:color="auto" w:fill="FFFFFF"/>
      <w:lang w:val="ru-RU"/>
    </w:rPr>
  </w:style>
  <w:style w:type="paragraph" w:styleId="afd">
    <w:name w:val="Body Text First Indent"/>
    <w:basedOn w:val="af9"/>
    <w:link w:val="afe"/>
    <w:uiPriority w:val="99"/>
    <w:semiHidden/>
    <w:rsid w:val="00AB0DB3"/>
    <w:pPr>
      <w:spacing w:after="0" w:line="240" w:lineRule="auto"/>
      <w:ind w:firstLine="360"/>
    </w:pPr>
    <w:rPr>
      <w:sz w:val="24"/>
      <w:szCs w:val="24"/>
      <w:lang w:eastAsia="ru-RU"/>
    </w:rPr>
  </w:style>
  <w:style w:type="character" w:customStyle="1" w:styleId="afe">
    <w:name w:val="Красная строка Знак"/>
    <w:basedOn w:val="afa"/>
    <w:link w:val="afd"/>
    <w:uiPriority w:val="99"/>
    <w:semiHidden/>
    <w:locked/>
    <w:rsid w:val="00AB0DB3"/>
    <w:rPr>
      <w:rFonts w:ascii="Calibri" w:eastAsia="Times New Roman" w:hAnsi="Calibri" w:cs="Calibri"/>
      <w:sz w:val="24"/>
      <w:szCs w:val="24"/>
      <w:lang w:val="ru-RU" w:eastAsia="ru-RU"/>
    </w:rPr>
  </w:style>
  <w:style w:type="paragraph" w:styleId="22">
    <w:name w:val="List 2"/>
    <w:basedOn w:val="a1"/>
    <w:uiPriority w:val="99"/>
    <w:semiHidden/>
    <w:rsid w:val="00AB0DB3"/>
    <w:pPr>
      <w:ind w:left="566" w:hanging="283"/>
    </w:pPr>
    <w:rPr>
      <w:rFonts w:eastAsia="SimSun"/>
      <w:noProof w:val="0"/>
      <w:lang w:val="ru-RU"/>
    </w:rPr>
  </w:style>
  <w:style w:type="character" w:customStyle="1" w:styleId="MSGENFONTSTYLENAMETEMPLATEROLENUMBERMSGENFONTSTYLENAMEBYROLETEXT20">
    <w:name w:val="MSG_EN_FONT_STYLE_NAME_TEMPLATE_ROLE_NUMBER MSG_EN_FONT_STYLE_NAME_BY_ROLE_TEXT 2"/>
    <w:uiPriority w:val="99"/>
    <w:rsid w:val="00AB0DB3"/>
    <w:rPr>
      <w:color w:val="231F20"/>
      <w:sz w:val="21"/>
      <w:szCs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AB0DB3"/>
    <w:rPr>
      <w:i/>
      <w:iCs/>
      <w:color w:val="231F20"/>
      <w:sz w:val="21"/>
      <w:szCs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AB0DB3"/>
    <w:rPr>
      <w:i/>
      <w:iCs/>
      <w:sz w:val="21"/>
      <w:szCs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AB0DB3"/>
    <w:pPr>
      <w:widowControl w:val="0"/>
      <w:shd w:val="clear" w:color="auto" w:fill="FFFFFF"/>
      <w:spacing w:before="160" w:line="264" w:lineRule="exact"/>
      <w:ind w:hanging="200"/>
      <w:jc w:val="both"/>
    </w:pPr>
    <w:rPr>
      <w:i/>
      <w:iCs/>
      <w:sz w:val="21"/>
      <w:szCs w:val="21"/>
      <w:shd w:val="clear" w:color="auto" w:fill="FFFFFF"/>
      <w:lang w:val="ru-RU"/>
    </w:rPr>
  </w:style>
  <w:style w:type="character" w:customStyle="1" w:styleId="aff">
    <w:name w:val="Верхний колонтитул Знак"/>
    <w:basedOn w:val="a2"/>
    <w:uiPriority w:val="99"/>
    <w:locked/>
    <w:rsid w:val="00AB0DB3"/>
    <w:rPr>
      <w:rFonts w:ascii="Calibri" w:eastAsia="Times New Roman" w:hAnsi="Calibri" w:cs="Calibri"/>
      <w:sz w:val="22"/>
      <w:szCs w:val="22"/>
      <w:lang w:val="ru-RU" w:eastAsia="en-US"/>
    </w:rPr>
  </w:style>
  <w:style w:type="character" w:customStyle="1" w:styleId="510">
    <w:name w:val="Знак Знак51"/>
    <w:uiPriority w:val="99"/>
    <w:rsid w:val="00AB0DB3"/>
    <w:rPr>
      <w:sz w:val="28"/>
      <w:szCs w:val="28"/>
      <w:lang w:val="x-none" w:eastAsia="ru-RU"/>
    </w:rPr>
  </w:style>
  <w:style w:type="character" w:customStyle="1" w:styleId="410">
    <w:name w:val="Знак Знак41"/>
    <w:uiPriority w:val="99"/>
    <w:rsid w:val="00AB0DB3"/>
    <w:rPr>
      <w:b/>
      <w:bCs/>
      <w:i/>
      <w:iCs/>
      <w:sz w:val="32"/>
      <w:szCs w:val="32"/>
      <w:lang w:val="x-none" w:eastAsia="ru-RU"/>
    </w:rPr>
  </w:style>
  <w:style w:type="character" w:styleId="aff0">
    <w:name w:val="Emphasis"/>
    <w:basedOn w:val="a2"/>
    <w:uiPriority w:val="99"/>
    <w:qFormat/>
    <w:rsid w:val="00AB0DB3"/>
    <w:rPr>
      <w:i/>
      <w:iCs/>
    </w:rPr>
  </w:style>
  <w:style w:type="paragraph" w:customStyle="1" w:styleId="01">
    <w:name w:val="01_Предмет"/>
    <w:basedOn w:val="af4"/>
    <w:uiPriority w:val="99"/>
    <w:rsid w:val="00AB0DB3"/>
    <w:pPr>
      <w:pBdr>
        <w:top w:val="thinThickThinMediumGap" w:sz="40" w:space="2" w:color="auto"/>
      </w:pBdr>
      <w:suppressAutoHyphens/>
      <w:spacing w:after="1361" w:line="276" w:lineRule="atLeast"/>
      <w:jc w:val="both"/>
    </w:pPr>
    <w:rPr>
      <w:rFonts w:ascii="XeniaC" w:hAnsi="XeniaC" w:cs="XeniaC"/>
      <w:caps/>
      <w:sz w:val="28"/>
      <w:szCs w:val="28"/>
      <w:lang w:eastAsia="ru-RU"/>
    </w:rPr>
  </w:style>
  <w:style w:type="paragraph" w:customStyle="1" w:styleId="02">
    <w:name w:val="02_Пояснительная записка"/>
    <w:basedOn w:val="af4"/>
    <w:uiPriority w:val="99"/>
    <w:rsid w:val="00AB0DB3"/>
    <w:pPr>
      <w:suppressAutoHyphens/>
      <w:spacing w:after="113" w:line="250" w:lineRule="atLeast"/>
      <w:jc w:val="both"/>
    </w:pPr>
    <w:rPr>
      <w:rFonts w:ascii="Arial" w:hAnsi="Arial" w:cs="Arial"/>
      <w:b/>
      <w:bCs/>
      <w:caps/>
      <w:w w:val="95"/>
      <w:sz w:val="20"/>
      <w:szCs w:val="20"/>
      <w:lang w:eastAsia="ru-RU"/>
    </w:rPr>
  </w:style>
  <w:style w:type="paragraph" w:customStyle="1" w:styleId="aff1">
    <w:name w:val="Список с кружочком"/>
    <w:basedOn w:val="af4"/>
    <w:uiPriority w:val="99"/>
    <w:rsid w:val="00AB0DB3"/>
    <w:pPr>
      <w:tabs>
        <w:tab w:val="left" w:pos="567"/>
      </w:tabs>
      <w:spacing w:line="250" w:lineRule="atLeast"/>
      <w:ind w:left="567" w:hanging="227"/>
      <w:jc w:val="both"/>
    </w:pPr>
    <w:rPr>
      <w:rFonts w:ascii="SchoolBookNewC" w:hAnsi="SchoolBookNewC" w:cs="SchoolBookNewC"/>
      <w:sz w:val="20"/>
      <w:szCs w:val="20"/>
      <w:lang w:eastAsia="ru-RU"/>
    </w:rPr>
  </w:style>
  <w:style w:type="paragraph" w:customStyle="1" w:styleId="03">
    <w:name w:val="03_Содержание праграмы"/>
    <w:basedOn w:val="af4"/>
    <w:uiPriority w:val="99"/>
    <w:rsid w:val="00AB0DB3"/>
    <w:pPr>
      <w:suppressAutoHyphens/>
      <w:spacing w:line="250" w:lineRule="atLeast"/>
      <w:jc w:val="center"/>
    </w:pPr>
    <w:rPr>
      <w:rFonts w:ascii="XeniaC" w:hAnsi="XeniaC" w:cs="XeniaC"/>
      <w:caps/>
      <w:sz w:val="22"/>
      <w:szCs w:val="22"/>
      <w:lang w:val="be-BY" w:eastAsia="ru-RU"/>
    </w:rPr>
  </w:style>
  <w:style w:type="paragraph" w:customStyle="1" w:styleId="aff2">
    <w:name w:val="ЧАСЫ"/>
    <w:basedOn w:val="af4"/>
    <w:uiPriority w:val="99"/>
    <w:rsid w:val="00AB0DB3"/>
    <w:pPr>
      <w:suppressAutoHyphens/>
      <w:spacing w:before="57" w:after="85" w:line="250" w:lineRule="atLeast"/>
      <w:jc w:val="center"/>
    </w:pPr>
    <w:rPr>
      <w:rFonts w:ascii="Arial" w:hAnsi="Arial" w:cs="Arial"/>
      <w:w w:val="90"/>
      <w:sz w:val="21"/>
      <w:szCs w:val="21"/>
      <w:lang w:val="be-BY" w:eastAsia="ru-RU"/>
    </w:rPr>
  </w:style>
  <w:style w:type="paragraph" w:customStyle="1" w:styleId="aff3">
    <w:name w:val="ОСНОВНЫЕ ТРЕБОВАНИЯ...."/>
    <w:basedOn w:val="af4"/>
    <w:uiPriority w:val="99"/>
    <w:rsid w:val="00AB0DB3"/>
    <w:pPr>
      <w:suppressAutoHyphens/>
      <w:spacing w:before="283" w:after="85" w:line="210" w:lineRule="atLeast"/>
      <w:jc w:val="center"/>
    </w:pPr>
    <w:rPr>
      <w:rFonts w:ascii="Arial" w:hAnsi="Arial" w:cs="Arial"/>
      <w:caps/>
      <w:w w:val="90"/>
      <w:sz w:val="18"/>
      <w:szCs w:val="18"/>
      <w:lang w:eastAsia="ru-RU"/>
    </w:rPr>
  </w:style>
  <w:style w:type="paragraph" w:customStyle="1" w:styleId="0501">
    <w:name w:val="05_Литература_01"/>
    <w:basedOn w:val="af4"/>
    <w:uiPriority w:val="99"/>
    <w:rsid w:val="00AB0DB3"/>
    <w:pPr>
      <w:spacing w:after="170" w:line="240" w:lineRule="atLeast"/>
      <w:jc w:val="center"/>
    </w:pPr>
    <w:rPr>
      <w:rFonts w:ascii="SchoolBookNewC" w:hAnsi="SchoolBookNewC" w:cs="SchoolBookNewC"/>
      <w:b/>
      <w:bCs/>
      <w:caps/>
      <w:w w:val="95"/>
      <w:sz w:val="18"/>
      <w:szCs w:val="18"/>
      <w:lang w:val="be-BY" w:eastAsia="ru-RU"/>
    </w:rPr>
  </w:style>
  <w:style w:type="paragraph" w:customStyle="1" w:styleId="0503">
    <w:name w:val="05_Литература_03_доп текст"/>
    <w:basedOn w:val="af4"/>
    <w:uiPriority w:val="99"/>
    <w:rsid w:val="00AB0DB3"/>
    <w:pPr>
      <w:tabs>
        <w:tab w:val="left" w:pos="567"/>
        <w:tab w:val="left" w:pos="680"/>
      </w:tabs>
      <w:spacing w:line="227" w:lineRule="atLeast"/>
      <w:ind w:firstLine="340"/>
      <w:jc w:val="both"/>
    </w:pPr>
    <w:rPr>
      <w:rFonts w:ascii="SchoolBookNewC" w:hAnsi="SchoolBookNewC" w:cs="SchoolBookNewC"/>
      <w:sz w:val="19"/>
      <w:szCs w:val="19"/>
      <w:lang w:eastAsia="ru-RU"/>
    </w:rPr>
  </w:style>
  <w:style w:type="paragraph" w:customStyle="1" w:styleId="aff4">
    <w:name w:val="Список с ромбиком"/>
    <w:basedOn w:val="af4"/>
    <w:uiPriority w:val="99"/>
    <w:rsid w:val="00AB0DB3"/>
    <w:pPr>
      <w:tabs>
        <w:tab w:val="left" w:pos="567"/>
      </w:tabs>
      <w:spacing w:line="250" w:lineRule="atLeast"/>
      <w:ind w:left="567" w:hanging="227"/>
      <w:jc w:val="both"/>
    </w:pPr>
    <w:rPr>
      <w:rFonts w:ascii="SchoolBookNewC" w:hAnsi="SchoolBookNewC" w:cs="SchoolBookNewC"/>
      <w:sz w:val="20"/>
      <w:szCs w:val="20"/>
      <w:lang w:eastAsia="ru-RU"/>
    </w:rPr>
  </w:style>
  <w:style w:type="paragraph" w:customStyle="1" w:styleId="041">
    <w:name w:val="04_Заголовок (с часами в 1 строку)"/>
    <w:basedOn w:val="af4"/>
    <w:uiPriority w:val="99"/>
    <w:rsid w:val="00AB0DB3"/>
    <w:pPr>
      <w:suppressAutoHyphens/>
      <w:spacing w:before="340" w:after="85" w:line="250" w:lineRule="atLeast"/>
      <w:jc w:val="center"/>
    </w:pPr>
    <w:rPr>
      <w:rFonts w:ascii="Arial" w:hAnsi="Arial" w:cs="Arial"/>
      <w:b/>
      <w:bCs/>
      <w:w w:val="95"/>
      <w:sz w:val="21"/>
      <w:szCs w:val="21"/>
      <w:lang w:val="be-BY" w:eastAsia="ru-RU"/>
    </w:rPr>
  </w:style>
  <w:style w:type="character" w:customStyle="1" w:styleId="c3">
    <w:name w:val="c3"/>
    <w:basedOn w:val="a2"/>
    <w:uiPriority w:val="99"/>
    <w:rsid w:val="00AB0DB3"/>
  </w:style>
  <w:style w:type="paragraph" w:customStyle="1" w:styleId="aff5">
    <w:name w:val="Ñàíü¸"/>
    <w:basedOn w:val="a1"/>
    <w:uiPriority w:val="99"/>
    <w:rsid w:val="00AB0DB3"/>
    <w:pPr>
      <w:shd w:val="clear" w:color="auto" w:fill="FFFFFF"/>
      <w:jc w:val="center"/>
    </w:pPr>
    <w:rPr>
      <w:b/>
      <w:bCs/>
      <w:noProof w:val="0"/>
      <w:sz w:val="28"/>
      <w:szCs w:val="28"/>
      <w:lang w:val="ru-RU"/>
    </w:rPr>
  </w:style>
  <w:style w:type="paragraph" w:customStyle="1" w:styleId="U3">
    <w:name w:val="U3"/>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hAnsi="Arial" w:cs="Arial"/>
      <w:b/>
      <w:bCs/>
      <w:sz w:val="21"/>
      <w:szCs w:val="21"/>
    </w:rPr>
  </w:style>
  <w:style w:type="paragraph" w:customStyle="1" w:styleId="aff6">
    <w:name w:val="Требования"/>
    <w:uiPriority w:val="99"/>
    <w:rsid w:val="00AB0DB3"/>
    <w:pPr>
      <w:autoSpaceDE w:val="0"/>
      <w:autoSpaceDN w:val="0"/>
      <w:adjustRightInd w:val="0"/>
      <w:spacing w:after="0" w:line="250" w:lineRule="atLeast"/>
      <w:jc w:val="center"/>
    </w:pPr>
    <w:rPr>
      <w:rFonts w:ascii="Arial" w:hAnsi="Arial" w:cs="Arial"/>
      <w:caps/>
      <w:sz w:val="18"/>
      <w:szCs w:val="18"/>
    </w:rPr>
  </w:style>
  <w:style w:type="paragraph" w:customStyle="1" w:styleId="17">
    <w:name w:val="Обычный1"/>
    <w:uiPriority w:val="99"/>
    <w:rsid w:val="00AB0DB3"/>
    <w:pPr>
      <w:spacing w:after="0" w:line="240" w:lineRule="auto"/>
    </w:pPr>
    <w:rPr>
      <w:rFonts w:ascii="Calibri" w:hAnsi="Calibri" w:cs="Calibri"/>
      <w:color w:val="000000"/>
      <w:sz w:val="24"/>
      <w:szCs w:val="24"/>
    </w:rPr>
  </w:style>
  <w:style w:type="character" w:customStyle="1" w:styleId="110">
    <w:name w:val="Знак Знак110"/>
    <w:basedOn w:val="a2"/>
    <w:uiPriority w:val="99"/>
    <w:rsid w:val="00AB0DB3"/>
  </w:style>
  <w:style w:type="character" w:customStyle="1" w:styleId="apple-converted-space">
    <w:name w:val="apple-converted-space"/>
    <w:basedOn w:val="a2"/>
    <w:rsid w:val="00AB0DB3"/>
  </w:style>
  <w:style w:type="character" w:customStyle="1" w:styleId="c4">
    <w:name w:val="c4"/>
    <w:basedOn w:val="a2"/>
    <w:uiPriority w:val="99"/>
    <w:rsid w:val="00AB0DB3"/>
  </w:style>
  <w:style w:type="paragraph" w:customStyle="1" w:styleId="c25">
    <w:name w:val="c25"/>
    <w:basedOn w:val="a1"/>
    <w:uiPriority w:val="99"/>
    <w:rsid w:val="00AB0DB3"/>
    <w:pPr>
      <w:spacing w:before="100" w:beforeAutospacing="1" w:after="100" w:afterAutospacing="1"/>
    </w:pPr>
    <w:rPr>
      <w:noProof w:val="0"/>
      <w:lang w:val="ru-RU"/>
    </w:rPr>
  </w:style>
  <w:style w:type="paragraph" w:customStyle="1" w:styleId="c9">
    <w:name w:val="c9"/>
    <w:basedOn w:val="a1"/>
    <w:uiPriority w:val="99"/>
    <w:rsid w:val="00AB0DB3"/>
    <w:pPr>
      <w:spacing w:before="100" w:beforeAutospacing="1" w:after="100" w:afterAutospacing="1"/>
    </w:pPr>
    <w:rPr>
      <w:noProof w:val="0"/>
      <w:lang w:val="ru-RU"/>
    </w:rPr>
  </w:style>
  <w:style w:type="character" w:customStyle="1" w:styleId="c1">
    <w:name w:val="c1"/>
    <w:basedOn w:val="a2"/>
    <w:uiPriority w:val="99"/>
    <w:rsid w:val="00AB0DB3"/>
  </w:style>
  <w:style w:type="paragraph" w:customStyle="1" w:styleId="c58">
    <w:name w:val="c58"/>
    <w:basedOn w:val="a1"/>
    <w:uiPriority w:val="99"/>
    <w:rsid w:val="00AB0DB3"/>
    <w:pPr>
      <w:spacing w:before="100" w:beforeAutospacing="1" w:after="100" w:afterAutospacing="1"/>
    </w:pPr>
    <w:rPr>
      <w:noProof w:val="0"/>
      <w:lang w:val="ru-RU"/>
    </w:rPr>
  </w:style>
  <w:style w:type="paragraph" w:customStyle="1" w:styleId="c41">
    <w:name w:val="c41"/>
    <w:basedOn w:val="a1"/>
    <w:uiPriority w:val="99"/>
    <w:rsid w:val="00AB0DB3"/>
    <w:pPr>
      <w:spacing w:before="100" w:beforeAutospacing="1" w:after="100" w:afterAutospacing="1"/>
    </w:pPr>
    <w:rPr>
      <w:noProof w:val="0"/>
      <w:lang w:val="ru-RU"/>
    </w:rPr>
  </w:style>
  <w:style w:type="paragraph" w:customStyle="1" w:styleId="c64">
    <w:name w:val="c64"/>
    <w:basedOn w:val="a1"/>
    <w:uiPriority w:val="99"/>
    <w:rsid w:val="00AB0DB3"/>
    <w:pPr>
      <w:spacing w:before="100" w:beforeAutospacing="1" w:after="100" w:afterAutospacing="1"/>
    </w:pPr>
    <w:rPr>
      <w:noProof w:val="0"/>
      <w:lang w:val="ru-RU"/>
    </w:rPr>
  </w:style>
  <w:style w:type="character" w:customStyle="1" w:styleId="c14">
    <w:name w:val="c14"/>
    <w:basedOn w:val="a2"/>
    <w:uiPriority w:val="99"/>
    <w:rsid w:val="00AB0DB3"/>
  </w:style>
  <w:style w:type="paragraph" w:customStyle="1" w:styleId="c35">
    <w:name w:val="c35"/>
    <w:basedOn w:val="a1"/>
    <w:uiPriority w:val="99"/>
    <w:rsid w:val="00AB0DB3"/>
    <w:pPr>
      <w:spacing w:before="100" w:beforeAutospacing="1" w:after="100" w:afterAutospacing="1"/>
    </w:pPr>
    <w:rPr>
      <w:noProof w:val="0"/>
      <w:lang w:val="ru-RU"/>
    </w:rPr>
  </w:style>
  <w:style w:type="paragraph" w:styleId="aff7">
    <w:name w:val="annotation subject"/>
    <w:basedOn w:val="af3"/>
    <w:next w:val="af3"/>
    <w:link w:val="18"/>
    <w:uiPriority w:val="99"/>
    <w:semiHidden/>
    <w:rsid w:val="00AB0DB3"/>
    <w:rPr>
      <w:b/>
      <w:bCs/>
    </w:rPr>
  </w:style>
  <w:style w:type="character" w:customStyle="1" w:styleId="aff8">
    <w:name w:val="Тема примечания Знак"/>
    <w:basedOn w:val="aff9"/>
    <w:uiPriority w:val="99"/>
    <w:semiHidden/>
    <w:locked/>
    <w:rsid w:val="00DF7112"/>
    <w:rPr>
      <w:rFonts w:ascii="Calibri" w:hAnsi="Calibri" w:cs="Calibri"/>
      <w:b/>
      <w:bCs/>
      <w:lang w:val="en-US" w:eastAsia="en-US"/>
    </w:rPr>
  </w:style>
  <w:style w:type="character" w:customStyle="1" w:styleId="18">
    <w:name w:val="Тема примечания Знак1"/>
    <w:basedOn w:val="CommentTextChar"/>
    <w:link w:val="aff7"/>
    <w:uiPriority w:val="99"/>
    <w:semiHidden/>
    <w:locked/>
    <w:rsid w:val="00AB0DB3"/>
    <w:rPr>
      <w:rFonts w:ascii="Times New Roman" w:eastAsia="Times New Roman" w:hAnsi="Times New Roman" w:cs="Times New Roman"/>
      <w:b/>
      <w:bCs/>
      <w:sz w:val="20"/>
      <w:szCs w:val="20"/>
      <w:lang w:val="ru-RU" w:eastAsia="ru-RU"/>
    </w:rPr>
  </w:style>
  <w:style w:type="character" w:customStyle="1" w:styleId="CommentTextChar">
    <w:name w:val="Comment Text Char"/>
    <w:basedOn w:val="a2"/>
    <w:uiPriority w:val="99"/>
    <w:semiHidden/>
    <w:locked/>
    <w:rsid w:val="00AB0DB3"/>
    <w:rPr>
      <w:rFonts w:ascii="Times New Roman" w:hAnsi="Times New Roman" w:cs="Times New Roman"/>
      <w:sz w:val="20"/>
      <w:szCs w:val="20"/>
      <w:lang w:val="x-none" w:eastAsia="ru-RU"/>
    </w:rPr>
  </w:style>
  <w:style w:type="paragraph" w:customStyle="1" w:styleId="p11">
    <w:name w:val="p11"/>
    <w:basedOn w:val="a1"/>
    <w:uiPriority w:val="99"/>
    <w:rsid w:val="00844835"/>
    <w:pPr>
      <w:spacing w:before="100" w:beforeAutospacing="1" w:after="100" w:afterAutospacing="1"/>
    </w:pPr>
    <w:rPr>
      <w:noProof w:val="0"/>
      <w:lang w:val="ru-RU"/>
    </w:rPr>
  </w:style>
  <w:style w:type="paragraph" w:customStyle="1" w:styleId="19">
    <w:name w:val="Абзац списка1"/>
    <w:basedOn w:val="a1"/>
    <w:uiPriority w:val="99"/>
    <w:rsid w:val="00844835"/>
    <w:pPr>
      <w:spacing w:after="200" w:line="276" w:lineRule="auto"/>
      <w:ind w:left="720"/>
    </w:pPr>
    <w:rPr>
      <w:rFonts w:ascii="Calibri" w:hAnsi="Calibri" w:cs="Calibri"/>
      <w:noProof w:val="0"/>
      <w:sz w:val="22"/>
      <w:szCs w:val="22"/>
      <w:lang w:val="ru-RU" w:eastAsia="en-US"/>
    </w:rPr>
  </w:style>
  <w:style w:type="character" w:customStyle="1" w:styleId="s27">
    <w:name w:val="s27"/>
    <w:uiPriority w:val="99"/>
    <w:rsid w:val="00844835"/>
  </w:style>
  <w:style w:type="paragraph" w:customStyle="1" w:styleId="111">
    <w:name w:val="Список_11"/>
    <w:uiPriority w:val="99"/>
    <w:rsid w:val="00844835"/>
    <w:pPr>
      <w:tabs>
        <w:tab w:val="left" w:pos="340"/>
        <w:tab w:val="left" w:pos="624"/>
      </w:tabs>
      <w:autoSpaceDE w:val="0"/>
      <w:autoSpaceDN w:val="0"/>
      <w:adjustRightInd w:val="0"/>
      <w:spacing w:after="0" w:line="238" w:lineRule="atLeast"/>
      <w:ind w:left="624" w:hanging="624"/>
      <w:jc w:val="both"/>
    </w:pPr>
    <w:rPr>
      <w:rFonts w:ascii="SchoolBook" w:hAnsi="SchoolBook" w:cs="SchoolBook"/>
      <w:sz w:val="20"/>
      <w:szCs w:val="20"/>
    </w:rPr>
  </w:style>
  <w:style w:type="character" w:customStyle="1" w:styleId="BodyTextChar">
    <w:name w:val="Body Text Char"/>
    <w:basedOn w:val="a2"/>
    <w:uiPriority w:val="99"/>
    <w:locked/>
    <w:rsid w:val="00844835"/>
    <w:rPr>
      <w:rFonts w:ascii="Times New Roman" w:hAnsi="Times New Roman" w:cs="Times New Roman"/>
      <w:sz w:val="20"/>
      <w:szCs w:val="20"/>
      <w:lang w:val="en-US" w:eastAsia="x-none"/>
    </w:rPr>
  </w:style>
  <w:style w:type="character" w:customStyle="1" w:styleId="FooterChar">
    <w:name w:val="Footer Char"/>
    <w:basedOn w:val="a2"/>
    <w:uiPriority w:val="99"/>
    <w:locked/>
    <w:rsid w:val="00844835"/>
    <w:rPr>
      <w:rFonts w:ascii="Times New Roman" w:hAnsi="Times New Roman" w:cs="Times New Roman"/>
      <w:sz w:val="20"/>
      <w:szCs w:val="20"/>
      <w:lang w:val="x-none" w:eastAsia="x-none"/>
    </w:rPr>
  </w:style>
  <w:style w:type="paragraph" w:customStyle="1" w:styleId="Default">
    <w:name w:val="Default"/>
    <w:rsid w:val="00844835"/>
    <w:pPr>
      <w:autoSpaceDE w:val="0"/>
      <w:autoSpaceDN w:val="0"/>
      <w:adjustRightInd w:val="0"/>
      <w:spacing w:after="200" w:line="276" w:lineRule="auto"/>
    </w:pPr>
    <w:rPr>
      <w:color w:val="000000"/>
      <w:sz w:val="24"/>
      <w:szCs w:val="24"/>
    </w:rPr>
  </w:style>
  <w:style w:type="character" w:customStyle="1" w:styleId="hl">
    <w:name w:val="hl"/>
    <w:uiPriority w:val="99"/>
    <w:rsid w:val="00844835"/>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844835"/>
    <w:rPr>
      <w:rFonts w:ascii="Arial" w:hAnsi="Arial" w:cs="Arial"/>
      <w:b/>
      <w:bCs/>
      <w:w w:val="75"/>
      <w:sz w:val="40"/>
      <w:szCs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844835"/>
    <w:pPr>
      <w:widowControl w:val="0"/>
      <w:shd w:val="clear" w:color="auto" w:fill="FFFFFF"/>
      <w:spacing w:before="1360" w:line="446" w:lineRule="exact"/>
      <w:jc w:val="center"/>
    </w:pPr>
    <w:rPr>
      <w:rFonts w:ascii="Arial" w:hAnsi="Arial" w:cs="Arial"/>
      <w:b/>
      <w:bCs/>
      <w:w w:val="75"/>
      <w:sz w:val="40"/>
      <w:szCs w:val="40"/>
      <w:shd w:val="clear" w:color="auto" w:fill="FFFFFF"/>
      <w:lang w:val="ru-RU"/>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844835"/>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844835"/>
    <w:pPr>
      <w:widowControl w:val="0"/>
      <w:shd w:val="clear" w:color="auto" w:fill="FFFFFF"/>
      <w:spacing w:after="620" w:line="302" w:lineRule="exact"/>
      <w:jc w:val="center"/>
    </w:pPr>
    <w:rPr>
      <w:w w:val="75"/>
      <w:shd w:val="clear" w:color="auto" w:fill="FFFFFF"/>
      <w:lang w:val="ru-RU"/>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844835"/>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844835"/>
    <w:pPr>
      <w:widowControl w:val="0"/>
      <w:shd w:val="clear" w:color="auto" w:fill="FFFFFF"/>
      <w:spacing w:before="620" w:after="180" w:line="664" w:lineRule="exact"/>
      <w:jc w:val="center"/>
    </w:pPr>
    <w:rPr>
      <w:b/>
      <w:bCs/>
      <w:w w:val="90"/>
      <w:sz w:val="60"/>
      <w:szCs w:val="60"/>
      <w:shd w:val="clear" w:color="auto" w:fill="FFFFFF"/>
      <w:lang w:val="ru-RU"/>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44835"/>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
    <w:uiPriority w:val="99"/>
    <w:rsid w:val="00844835"/>
    <w:pPr>
      <w:widowControl w:val="0"/>
      <w:shd w:val="clear" w:color="auto" w:fill="FFFFFF"/>
      <w:spacing w:after="1360" w:line="222" w:lineRule="exact"/>
      <w:jc w:val="center"/>
    </w:pPr>
    <w:rPr>
      <w:w w:val="75"/>
      <w:sz w:val="20"/>
      <w:szCs w:val="20"/>
      <w:shd w:val="clear" w:color="auto" w:fill="FFFFFF"/>
      <w:lang w:val="ru-RU"/>
    </w:rPr>
  </w:style>
  <w:style w:type="character" w:customStyle="1" w:styleId="HeaderChar">
    <w:name w:val="Header Char"/>
    <w:basedOn w:val="a2"/>
    <w:uiPriority w:val="99"/>
    <w:locked/>
    <w:rsid w:val="00844835"/>
    <w:rPr>
      <w:rFonts w:ascii="Times New Roman" w:hAnsi="Times New Roman" w:cs="Times New Roman"/>
      <w:lang w:val="en-US" w:eastAsia="x-none"/>
    </w:rPr>
  </w:style>
  <w:style w:type="paragraph" w:customStyle="1" w:styleId="affa">
    <w:name w:val="тема"/>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hAnsi="Arial" w:cs="Arial"/>
      <w:sz w:val="20"/>
      <w:szCs w:val="20"/>
    </w:rPr>
  </w:style>
  <w:style w:type="paragraph" w:customStyle="1" w:styleId="podklass">
    <w:name w:val="podklass"/>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hAnsi="SchoolDL" w:cs="SchoolDL"/>
      <w:b/>
      <w:bCs/>
      <w:sz w:val="18"/>
      <w:szCs w:val="18"/>
    </w:rPr>
  </w:style>
  <w:style w:type="paragraph" w:customStyle="1" w:styleId="150">
    <w:name w:val="15"/>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hAnsi="SchoolBook" w:cs="SchoolBook"/>
      <w:sz w:val="20"/>
      <w:szCs w:val="20"/>
    </w:rPr>
  </w:style>
  <w:style w:type="paragraph" w:customStyle="1" w:styleId="Bodi">
    <w:name w:val="Bodi"/>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hAnsi="SchoolBook" w:cs="SchoolBook"/>
      <w:sz w:val="20"/>
      <w:szCs w:val="20"/>
    </w:rPr>
  </w:style>
  <w:style w:type="paragraph" w:customStyle="1" w:styleId="z2">
    <w:name w:val="z2"/>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hAnsi="Arial" w:cs="Arial"/>
      <w:b/>
      <w:bCs/>
      <w:sz w:val="20"/>
      <w:szCs w:val="20"/>
    </w:rPr>
  </w:style>
  <w:style w:type="paragraph" w:customStyle="1" w:styleId="affb">
    <w:name w:val="Мой стиль"/>
    <w:basedOn w:val="a1"/>
    <w:link w:val="affc"/>
    <w:uiPriority w:val="99"/>
    <w:rsid w:val="00844835"/>
    <w:pPr>
      <w:keepNext/>
      <w:keepLines/>
      <w:spacing w:after="160"/>
    </w:pPr>
    <w:rPr>
      <w:noProof w:val="0"/>
      <w:color w:val="000000"/>
      <w:sz w:val="28"/>
      <w:szCs w:val="28"/>
      <w:lang w:val="ru-RU" w:eastAsia="en-US"/>
    </w:rPr>
  </w:style>
  <w:style w:type="character" w:customStyle="1" w:styleId="affc">
    <w:name w:val="Мой стиль Знак"/>
    <w:link w:val="affb"/>
    <w:uiPriority w:val="99"/>
    <w:locked/>
    <w:rsid w:val="00844835"/>
    <w:rPr>
      <w:rFonts w:eastAsia="Times New Roman"/>
      <w:color w:val="000000"/>
      <w:sz w:val="22"/>
      <w:szCs w:val="22"/>
      <w:lang w:val="ru-RU" w:eastAsia="en-US"/>
    </w:rPr>
  </w:style>
  <w:style w:type="paragraph" w:styleId="23">
    <w:name w:val="Body Text 2"/>
    <w:aliases w:val="Основной текст с отступом Знак"/>
    <w:basedOn w:val="a1"/>
    <w:link w:val="24"/>
    <w:uiPriority w:val="99"/>
    <w:rsid w:val="00844835"/>
    <w:pPr>
      <w:spacing w:after="120"/>
      <w:ind w:left="283"/>
    </w:pPr>
    <w:rPr>
      <w:noProof w:val="0"/>
      <w:lang w:val="ru-RU"/>
    </w:rPr>
  </w:style>
  <w:style w:type="table" w:styleId="affd">
    <w:name w:val="Table Grid"/>
    <w:basedOn w:val="a3"/>
    <w:uiPriority w:val="99"/>
    <w:rsid w:val="00211107"/>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Знак"/>
    <w:aliases w:val="Основной текст с отступом Знак Знак"/>
    <w:link w:val="23"/>
    <w:uiPriority w:val="99"/>
    <w:locked/>
    <w:rsid w:val="00844835"/>
    <w:rPr>
      <w:sz w:val="24"/>
      <w:szCs w:val="24"/>
      <w:lang w:val="ru-RU" w:eastAsia="ru-RU"/>
    </w:rPr>
  </w:style>
  <w:style w:type="paragraph" w:customStyle="1" w:styleId="affe">
    <w:name w:val="Часы"/>
    <w:basedOn w:val="af4"/>
    <w:uiPriority w:val="99"/>
    <w:rsid w:val="00211107"/>
    <w:pPr>
      <w:spacing w:line="250" w:lineRule="atLeast"/>
      <w:jc w:val="center"/>
    </w:pPr>
    <w:rPr>
      <w:rFonts w:ascii="Arial" w:hAnsi="Arial" w:cs="Arial"/>
      <w:w w:val="90"/>
      <w:sz w:val="21"/>
      <w:szCs w:val="21"/>
      <w:lang w:val="bg-BG" w:eastAsia="ru-RU"/>
    </w:rPr>
  </w:style>
  <w:style w:type="paragraph" w:customStyle="1" w:styleId="afff">
    <w:name w:val="Содержание"/>
    <w:basedOn w:val="af4"/>
    <w:uiPriority w:val="99"/>
    <w:rsid w:val="00211107"/>
    <w:pPr>
      <w:jc w:val="center"/>
    </w:pPr>
    <w:rPr>
      <w:rFonts w:ascii="Arial" w:hAnsi="Arial" w:cs="Arial"/>
      <w:caps/>
      <w:w w:val="90"/>
      <w:lang w:eastAsia="ru-RU"/>
    </w:rPr>
  </w:style>
  <w:style w:type="paragraph" w:customStyle="1" w:styleId="100">
    <w:name w:val="10"/>
    <w:basedOn w:val="af4"/>
    <w:uiPriority w:val="99"/>
    <w:rsid w:val="00211107"/>
    <w:pPr>
      <w:spacing w:line="200" w:lineRule="atLeast"/>
      <w:ind w:firstLine="340"/>
      <w:jc w:val="both"/>
    </w:pPr>
    <w:rPr>
      <w:rFonts w:ascii="SchoolBookNewC" w:hAnsi="Times New Roman" w:cs="SchoolBookNewC"/>
      <w:sz w:val="20"/>
      <w:szCs w:val="20"/>
      <w:lang w:eastAsia="ru-RU"/>
    </w:rPr>
  </w:style>
  <w:style w:type="paragraph" w:customStyle="1" w:styleId="afff0">
    <w:name w:val="Список ромбик автомат"/>
    <w:basedOn w:val="af4"/>
    <w:uiPriority w:val="99"/>
    <w:rsid w:val="00211107"/>
    <w:pPr>
      <w:tabs>
        <w:tab w:val="left" w:pos="510"/>
        <w:tab w:val="left" w:pos="539"/>
      </w:tabs>
      <w:spacing w:line="250" w:lineRule="atLeast"/>
      <w:ind w:left="510" w:hanging="170"/>
      <w:jc w:val="both"/>
    </w:pPr>
    <w:rPr>
      <w:rFonts w:ascii="SchoolBookNewC" w:hAnsi="Times New Roman" w:cs="SchoolBookNewC"/>
      <w:sz w:val="20"/>
      <w:szCs w:val="20"/>
      <w:lang w:eastAsia="ru-RU"/>
    </w:rPr>
  </w:style>
  <w:style w:type="character" w:customStyle="1" w:styleId="A70">
    <w:name w:val="A7"/>
    <w:uiPriority w:val="99"/>
    <w:rsid w:val="00211107"/>
    <w:rPr>
      <w:color w:val="000000"/>
      <w:sz w:val="20"/>
      <w:szCs w:val="20"/>
    </w:rPr>
  </w:style>
  <w:style w:type="character" w:customStyle="1" w:styleId="BalloonTextChar">
    <w:name w:val="Balloon Text Char"/>
    <w:basedOn w:val="a2"/>
    <w:uiPriority w:val="99"/>
    <w:semiHidden/>
    <w:locked/>
    <w:rsid w:val="00211107"/>
    <w:rPr>
      <w:rFonts w:ascii="Tahoma" w:hAnsi="Tahoma" w:cs="Tahoma"/>
      <w:sz w:val="16"/>
      <w:szCs w:val="16"/>
      <w:lang w:val="x-none" w:eastAsia="ru-RU"/>
    </w:rPr>
  </w:style>
  <w:style w:type="character" w:customStyle="1" w:styleId="190">
    <w:name w:val="Знак Знак19"/>
    <w:uiPriority w:val="99"/>
    <w:rsid w:val="00211107"/>
    <w:rPr>
      <w:rFonts w:ascii="Calibri" w:hAnsi="Calibri" w:cs="Calibri"/>
      <w:b/>
      <w:bCs/>
      <w:snapToGrid w:val="0"/>
      <w:color w:val="000000"/>
      <w:sz w:val="22"/>
      <w:szCs w:val="22"/>
      <w:lang w:val="ru-RU" w:eastAsia="en-US"/>
    </w:rPr>
  </w:style>
  <w:style w:type="character" w:customStyle="1" w:styleId="180">
    <w:name w:val="Знак Знак18"/>
    <w:uiPriority w:val="99"/>
    <w:rsid w:val="00211107"/>
    <w:rPr>
      <w:rFonts w:ascii="Calibri" w:hAnsi="Calibri" w:cs="Calibri"/>
      <w:snapToGrid w:val="0"/>
      <w:color w:val="000000"/>
      <w:sz w:val="22"/>
      <w:szCs w:val="22"/>
      <w:lang w:val="ru-RU" w:eastAsia="en-US"/>
    </w:rPr>
  </w:style>
  <w:style w:type="character" w:customStyle="1" w:styleId="170">
    <w:name w:val="Знак Знак17"/>
    <w:uiPriority w:val="99"/>
    <w:rsid w:val="00211107"/>
    <w:rPr>
      <w:rFonts w:ascii="Calibri" w:hAnsi="Calibri" w:cs="Calibri"/>
      <w:b/>
      <w:bCs/>
      <w:snapToGrid w:val="0"/>
      <w:color w:val="000000"/>
      <w:sz w:val="22"/>
      <w:szCs w:val="22"/>
      <w:lang w:val="ru-RU" w:eastAsia="en-US"/>
    </w:rPr>
  </w:style>
  <w:style w:type="character" w:customStyle="1" w:styleId="41">
    <w:name w:val="Заголовок 4 Знак1"/>
    <w:link w:val="4"/>
    <w:uiPriority w:val="99"/>
    <w:locked/>
    <w:rsid w:val="00211107"/>
    <w:rPr>
      <w:rFonts w:ascii="Cambria" w:hAnsi="Cambria" w:cs="Cambria"/>
      <w:b/>
      <w:bCs/>
      <w:i/>
      <w:iCs/>
      <w:color w:val="4F81BD"/>
      <w:sz w:val="30"/>
      <w:szCs w:val="30"/>
      <w:lang w:val="ru-RU" w:eastAsia="en-US"/>
    </w:rPr>
  </w:style>
  <w:style w:type="character" w:customStyle="1" w:styleId="60">
    <w:name w:val="Заголовок 6 Знак"/>
    <w:link w:val="6"/>
    <w:uiPriority w:val="99"/>
    <w:locked/>
    <w:rsid w:val="00211107"/>
    <w:rPr>
      <w:rFonts w:ascii="Calibri" w:hAnsi="Calibri" w:cs="Calibri"/>
      <w:b/>
      <w:bCs/>
      <w:sz w:val="22"/>
      <w:szCs w:val="22"/>
      <w:lang w:val="en-US" w:eastAsia="en-US"/>
    </w:rPr>
  </w:style>
  <w:style w:type="character" w:customStyle="1" w:styleId="112">
    <w:name w:val="Знак Знак11"/>
    <w:uiPriority w:val="99"/>
    <w:rsid w:val="00211107"/>
    <w:rPr>
      <w:rFonts w:ascii="Calibri" w:hAnsi="Calibri" w:cs="Calibri"/>
      <w:b/>
      <w:bCs/>
      <w:sz w:val="22"/>
      <w:szCs w:val="22"/>
      <w:lang w:val="ru-RU" w:eastAsia="en-US"/>
    </w:rPr>
  </w:style>
  <w:style w:type="paragraph" w:customStyle="1" w:styleId="010">
    <w:name w:val="Заг 01"/>
    <w:basedOn w:val="af4"/>
    <w:uiPriority w:val="99"/>
    <w:rsid w:val="00211107"/>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lang w:eastAsia="ru-RU"/>
    </w:rPr>
  </w:style>
  <w:style w:type="paragraph" w:customStyle="1" w:styleId="afff1">
    <w:name w:val="Подзаг"/>
    <w:basedOn w:val="af4"/>
    <w:uiPriority w:val="99"/>
    <w:rsid w:val="00211107"/>
    <w:pPr>
      <w:widowControl w:val="0"/>
      <w:suppressAutoHyphens/>
      <w:spacing w:before="113" w:line="278" w:lineRule="auto"/>
      <w:ind w:left="283" w:right="283"/>
      <w:jc w:val="center"/>
    </w:pPr>
    <w:rPr>
      <w:rFonts w:ascii="SchoolBookC-Bold" w:hAnsi="SchoolBookC-Bold" w:cs="SchoolBookC-Bold"/>
      <w:b/>
      <w:bCs/>
      <w:caps/>
      <w:sz w:val="21"/>
      <w:szCs w:val="21"/>
      <w:lang w:eastAsia="ru-RU"/>
    </w:rPr>
  </w:style>
  <w:style w:type="character" w:customStyle="1" w:styleId="101">
    <w:name w:val="Знак Знак10"/>
    <w:uiPriority w:val="99"/>
    <w:rsid w:val="00211107"/>
    <w:rPr>
      <w:rFonts w:ascii="SchoolBookC" w:hAnsi="SchoolBookC" w:cs="SchoolBookC"/>
      <w:color w:val="000000"/>
      <w:sz w:val="21"/>
      <w:szCs w:val="21"/>
      <w:lang w:val="ru-RU" w:eastAsia="ru-RU"/>
    </w:rPr>
  </w:style>
  <w:style w:type="paragraph" w:styleId="afff2">
    <w:name w:val="List"/>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customStyle="1" w:styleId="afff3">
    <w:name w:val="Класс"/>
    <w:basedOn w:val="af4"/>
    <w:uiPriority w:val="99"/>
    <w:rsid w:val="00211107"/>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lang w:eastAsia="ru-RU"/>
    </w:rPr>
  </w:style>
  <w:style w:type="paragraph" w:customStyle="1" w:styleId="-">
    <w:name w:val="кол-во часов"/>
    <w:basedOn w:val="af4"/>
    <w:uiPriority w:val="99"/>
    <w:rsid w:val="00211107"/>
    <w:pPr>
      <w:widowControl w:val="0"/>
      <w:tabs>
        <w:tab w:val="left" w:pos="600"/>
        <w:tab w:val="left" w:pos="660"/>
      </w:tabs>
      <w:spacing w:after="170" w:line="274" w:lineRule="auto"/>
      <w:jc w:val="center"/>
    </w:pPr>
    <w:rPr>
      <w:rFonts w:ascii="PragmaticaC" w:hAnsi="PragmaticaC" w:cs="PragmaticaC"/>
      <w:sz w:val="20"/>
      <w:szCs w:val="20"/>
      <w:lang w:eastAsia="ru-RU"/>
    </w:rPr>
  </w:style>
  <w:style w:type="paragraph" w:customStyle="1" w:styleId="25">
    <w:name w:val="Подзаг 2"/>
    <w:basedOn w:val="af4"/>
    <w:uiPriority w:val="99"/>
    <w:rsid w:val="00211107"/>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lang w:eastAsia="ru-RU"/>
    </w:rPr>
  </w:style>
  <w:style w:type="paragraph" w:customStyle="1" w:styleId="afff4">
    <w:name w:val="Основные требования"/>
    <w:basedOn w:val="af4"/>
    <w:uiPriority w:val="99"/>
    <w:rsid w:val="00211107"/>
    <w:pPr>
      <w:widowControl w:val="0"/>
      <w:tabs>
        <w:tab w:val="left" w:pos="600"/>
        <w:tab w:val="left" w:pos="660"/>
      </w:tabs>
      <w:suppressAutoHyphens/>
      <w:spacing w:before="113" w:after="57" w:line="274" w:lineRule="auto"/>
      <w:ind w:left="283"/>
    </w:pPr>
    <w:rPr>
      <w:rFonts w:ascii="PragmaticaC" w:hAnsi="PragmaticaC" w:cs="PragmaticaC"/>
      <w:sz w:val="20"/>
      <w:szCs w:val="20"/>
      <w:lang w:eastAsia="ru-RU"/>
    </w:rPr>
  </w:style>
  <w:style w:type="paragraph" w:customStyle="1" w:styleId="afff5">
    <w:name w:val="Сноска"/>
    <w:basedOn w:val="af9"/>
    <w:link w:val="afff6"/>
    <w:uiPriority w:val="99"/>
    <w:rsid w:val="00211107"/>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eastAsia="ru-RU"/>
    </w:rPr>
  </w:style>
  <w:style w:type="character" w:customStyle="1" w:styleId="afff7">
    <w:name w:val="жирный"/>
    <w:rsid w:val="00211107"/>
    <w:rPr>
      <w:b/>
      <w:bCs/>
    </w:rPr>
  </w:style>
  <w:style w:type="character" w:customStyle="1" w:styleId="afff8">
    <w:name w:val="курсив"/>
    <w:uiPriority w:val="99"/>
    <w:rsid w:val="00211107"/>
    <w:rPr>
      <w:i/>
      <w:iCs/>
    </w:rPr>
  </w:style>
  <w:style w:type="character" w:customStyle="1" w:styleId="afff9">
    <w:name w:val="полужирный курсив"/>
    <w:uiPriority w:val="99"/>
    <w:rsid w:val="00211107"/>
    <w:rPr>
      <w:b/>
      <w:bCs/>
      <w:i/>
      <w:iCs/>
      <w:w w:val="100"/>
    </w:rPr>
  </w:style>
  <w:style w:type="paragraph" w:customStyle="1" w:styleId="1a">
    <w:name w:val="Подзаголов 1"/>
    <w:basedOn w:val="af6"/>
    <w:uiPriority w:val="99"/>
    <w:rsid w:val="00211107"/>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91">
    <w:name w:val="Знак Знак9"/>
    <w:uiPriority w:val="99"/>
    <w:rsid w:val="00211107"/>
    <w:rPr>
      <w:rFonts w:ascii="Calibri" w:hAnsi="Calibri" w:cs="Calibri"/>
      <w:sz w:val="22"/>
      <w:szCs w:val="22"/>
      <w:lang w:val="ru-RU" w:eastAsia="ru-RU"/>
    </w:rPr>
  </w:style>
  <w:style w:type="character" w:customStyle="1" w:styleId="81">
    <w:name w:val="Знак Знак8"/>
    <w:uiPriority w:val="99"/>
    <w:rsid w:val="00211107"/>
    <w:rPr>
      <w:rFonts w:ascii="Calibri" w:hAnsi="Calibri" w:cs="Calibri"/>
      <w:sz w:val="22"/>
      <w:szCs w:val="22"/>
      <w:lang w:val="ru-RU" w:eastAsia="ru-RU"/>
    </w:rPr>
  </w:style>
  <w:style w:type="paragraph" w:customStyle="1" w:styleId="2-01">
    <w:name w:val="Подзаг 2 -01"/>
    <w:basedOn w:val="25"/>
    <w:uiPriority w:val="99"/>
    <w:rsid w:val="00211107"/>
    <w:pPr>
      <w:spacing w:before="283" w:after="170"/>
    </w:pPr>
    <w:rPr>
      <w:rFonts w:ascii="SchoolBookC" w:hAnsi="SchoolBookC" w:cs="SchoolBookC"/>
      <w:caps/>
    </w:rPr>
  </w:style>
  <w:style w:type="paragraph" w:customStyle="1" w:styleId="2-00">
    <w:name w:val="Подзаг 2 - 00"/>
    <w:basedOn w:val="25"/>
    <w:uiPriority w:val="99"/>
    <w:rsid w:val="00211107"/>
    <w:pPr>
      <w:spacing w:before="283" w:after="170"/>
    </w:pPr>
    <w:rPr>
      <w:rFonts w:ascii="SchoolBookC" w:hAnsi="SchoolBookC" w:cs="SchoolBookC"/>
      <w:sz w:val="26"/>
      <w:szCs w:val="26"/>
    </w:rPr>
  </w:style>
  <w:style w:type="paragraph" w:customStyle="1" w:styleId="afffa">
    <w:name w:val="основные виды работ"/>
    <w:basedOn w:val="af4"/>
    <w:uiPriority w:val="99"/>
    <w:rsid w:val="00211107"/>
    <w:pPr>
      <w:widowControl w:val="0"/>
      <w:tabs>
        <w:tab w:val="left" w:pos="600"/>
        <w:tab w:val="left" w:pos="660"/>
      </w:tabs>
      <w:suppressAutoHyphens/>
      <w:spacing w:before="170" w:after="57" w:line="274" w:lineRule="auto"/>
      <w:jc w:val="center"/>
    </w:pPr>
    <w:rPr>
      <w:rFonts w:ascii="PragmaticaC" w:hAnsi="PragmaticaC" w:cs="PragmaticaC"/>
      <w:b/>
      <w:bCs/>
      <w:lang w:eastAsia="ru-RU"/>
    </w:rPr>
  </w:style>
  <w:style w:type="character" w:customStyle="1" w:styleId="afffb">
    <w:name w:val="курсив контур"/>
    <w:uiPriority w:val="99"/>
    <w:rsid w:val="00211107"/>
    <w:rPr>
      <w:i/>
      <w:iCs/>
    </w:rPr>
  </w:style>
  <w:style w:type="paragraph" w:customStyle="1" w:styleId="1b">
    <w:name w:val="Заголовок1"/>
    <w:basedOn w:val="af4"/>
    <w:uiPriority w:val="99"/>
    <w:rsid w:val="00211107"/>
    <w:pPr>
      <w:widowControl w:val="0"/>
      <w:tabs>
        <w:tab w:val="left" w:pos="600"/>
        <w:tab w:val="left" w:pos="660"/>
      </w:tabs>
      <w:spacing w:before="170" w:after="57" w:line="274" w:lineRule="auto"/>
      <w:jc w:val="center"/>
    </w:pPr>
    <w:rPr>
      <w:rFonts w:ascii="PragmaticaC" w:hAnsi="PragmaticaC" w:cs="PragmaticaC"/>
      <w:b/>
      <w:bCs/>
      <w:lang w:eastAsia="ru-RU"/>
    </w:rPr>
  </w:style>
  <w:style w:type="paragraph" w:customStyle="1" w:styleId="afffc">
    <w:name w:val="Учащинся должны"/>
    <w:basedOn w:val="af9"/>
    <w:uiPriority w:val="99"/>
    <w:rsid w:val="00211107"/>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lang w:eastAsia="ru-RU"/>
    </w:rPr>
  </w:style>
  <w:style w:type="paragraph" w:customStyle="1" w:styleId="afffd">
    <w:name w:val="основной выступ"/>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customStyle="1" w:styleId="1c">
    <w:name w:val="Подзагол 1"/>
    <w:basedOn w:val="af4"/>
    <w:uiPriority w:val="99"/>
    <w:rsid w:val="00211107"/>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lang w:eastAsia="ru-RU"/>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211107"/>
    <w:rPr>
      <w:rFonts w:ascii="ArialMT" w:hAnsi="ArialMT" w:cs="ArialMT"/>
      <w:color w:val="231F20"/>
      <w:w w:val="100"/>
      <w:sz w:val="20"/>
      <w:szCs w:val="20"/>
    </w:rPr>
  </w:style>
  <w:style w:type="paragraph" w:customStyle="1" w:styleId="37">
    <w:name w:val="Подзаг 3 (практич работа)"/>
    <w:basedOn w:val="af9"/>
    <w:uiPriority w:val="99"/>
    <w:rsid w:val="00211107"/>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lang w:eastAsia="ru-RU"/>
    </w:rPr>
  </w:style>
  <w:style w:type="paragraph" w:customStyle="1" w:styleId="afffe">
    <w:name w:val="Обобщающее повтор"/>
    <w:basedOn w:val="37"/>
    <w:uiPriority w:val="99"/>
    <w:rsid w:val="00211107"/>
    <w:pPr>
      <w:spacing w:before="57"/>
    </w:pPr>
    <w:rPr>
      <w:rFonts w:ascii="SchoolBookC" w:hAnsi="SchoolBookC" w:cs="SchoolBookC"/>
    </w:rPr>
  </w:style>
  <w:style w:type="character" w:customStyle="1" w:styleId="affff">
    <w:name w:val="малая буква"/>
    <w:uiPriority w:val="99"/>
    <w:rsid w:val="00211107"/>
    <w:rPr>
      <w:b/>
      <w:bCs/>
    </w:rPr>
  </w:style>
  <w:style w:type="character" w:customStyle="1" w:styleId="200">
    <w:name w:val="разрядка 200"/>
    <w:uiPriority w:val="99"/>
    <w:rsid w:val="00211107"/>
  </w:style>
  <w:style w:type="paragraph" w:customStyle="1" w:styleId="affff0">
    <w:name w:val="Практическая название"/>
    <w:basedOn w:val="af9"/>
    <w:uiPriority w:val="99"/>
    <w:rsid w:val="00211107"/>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lang w:eastAsia="ru-RU"/>
    </w:rPr>
  </w:style>
  <w:style w:type="paragraph" w:customStyle="1" w:styleId="affff1">
    <w:name w:val="Демонстрации"/>
    <w:basedOn w:val="af9"/>
    <w:uiPriority w:val="99"/>
    <w:rsid w:val="00211107"/>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lang w:eastAsia="ru-RU"/>
    </w:rPr>
  </w:style>
  <w:style w:type="paragraph" w:customStyle="1" w:styleId="-0">
    <w:name w:val="Знать-уметь"/>
    <w:basedOn w:val="af9"/>
    <w:uiPriority w:val="99"/>
    <w:rsid w:val="00211107"/>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lang w:eastAsia="ru-RU"/>
    </w:rPr>
  </w:style>
  <w:style w:type="character" w:customStyle="1" w:styleId="FontStyle134">
    <w:name w:val="Font Style134"/>
    <w:uiPriority w:val="99"/>
    <w:rsid w:val="00211107"/>
    <w:rPr>
      <w:rFonts w:ascii="TimesNewRomanPS-BoldMT" w:hAnsi="TimesNewRomanPS-BoldMT" w:cs="TimesNewRomanPS-BoldMT"/>
      <w:b/>
      <w:bCs/>
      <w:color w:val="000000"/>
      <w:w w:val="100"/>
      <w:sz w:val="18"/>
      <w:szCs w:val="18"/>
    </w:rPr>
  </w:style>
  <w:style w:type="paragraph" w:customStyle="1" w:styleId="38">
    <w:name w:val="Подзаголовок 3"/>
    <w:basedOn w:val="af4"/>
    <w:uiPriority w:val="99"/>
    <w:rsid w:val="00211107"/>
    <w:pPr>
      <w:widowControl w:val="0"/>
      <w:tabs>
        <w:tab w:val="left" w:pos="600"/>
        <w:tab w:val="left" w:pos="660"/>
      </w:tabs>
      <w:spacing w:before="170" w:after="57" w:line="274" w:lineRule="auto"/>
      <w:jc w:val="center"/>
    </w:pPr>
    <w:rPr>
      <w:rFonts w:ascii="SchoolBookC-Bold" w:hAnsi="SchoolBookC-Bold" w:cs="SchoolBookC-Bold"/>
      <w:b/>
      <w:bCs/>
      <w:sz w:val="21"/>
      <w:szCs w:val="21"/>
      <w:lang w:eastAsia="ru-RU"/>
    </w:rPr>
  </w:style>
  <w:style w:type="paragraph" w:customStyle="1" w:styleId="affff2">
    <w:name w:val="сноска"/>
    <w:basedOn w:val="af4"/>
    <w:uiPriority w:val="99"/>
    <w:rsid w:val="00211107"/>
    <w:pPr>
      <w:widowControl w:val="0"/>
      <w:spacing w:line="180" w:lineRule="atLeast"/>
      <w:jc w:val="both"/>
    </w:pPr>
    <w:rPr>
      <w:rFonts w:ascii="SchoolBookC" w:hAnsi="SchoolBookC" w:cs="SchoolBookC"/>
      <w:sz w:val="16"/>
      <w:szCs w:val="16"/>
      <w:lang w:eastAsia="ru-RU"/>
    </w:rPr>
  </w:style>
  <w:style w:type="paragraph" w:customStyle="1" w:styleId="26">
    <w:name w:val="подзаголовок 2"/>
    <w:basedOn w:val="1a"/>
    <w:uiPriority w:val="99"/>
    <w:rsid w:val="00211107"/>
    <w:pPr>
      <w:pBdr>
        <w:bottom w:val="none" w:sz="0" w:space="0" w:color="auto"/>
      </w:pBdr>
      <w:spacing w:before="113" w:after="57"/>
    </w:pPr>
    <w:rPr>
      <w:caps w:val="0"/>
      <w:sz w:val="24"/>
      <w:szCs w:val="24"/>
    </w:rPr>
  </w:style>
  <w:style w:type="paragraph" w:customStyle="1" w:styleId="40">
    <w:name w:val="подзаг 4"/>
    <w:basedOn w:val="38"/>
    <w:uiPriority w:val="99"/>
    <w:rsid w:val="00211107"/>
    <w:pPr>
      <w:suppressAutoHyphens/>
      <w:spacing w:line="239" w:lineRule="atLeast"/>
      <w:ind w:left="283"/>
      <w:jc w:val="left"/>
    </w:pPr>
    <w:rPr>
      <w:rFonts w:ascii="PragmaticaC-Bold" w:hAnsi="PragmaticaC-Bold" w:cs="PragmaticaC-Bold"/>
      <w:sz w:val="20"/>
      <w:szCs w:val="20"/>
    </w:rPr>
  </w:style>
  <w:style w:type="paragraph" w:customStyle="1" w:styleId="affff3">
    <w:name w:val="Текст в табл"/>
    <w:basedOn w:val="af4"/>
    <w:uiPriority w:val="99"/>
    <w:rsid w:val="00211107"/>
    <w:pPr>
      <w:widowControl w:val="0"/>
      <w:tabs>
        <w:tab w:val="left" w:pos="600"/>
        <w:tab w:val="left" w:pos="660"/>
      </w:tabs>
      <w:spacing w:line="274" w:lineRule="auto"/>
      <w:jc w:val="both"/>
    </w:pPr>
    <w:rPr>
      <w:rFonts w:ascii="SchoolBookC" w:hAnsi="SchoolBookC" w:cs="SchoolBookC"/>
      <w:sz w:val="21"/>
      <w:szCs w:val="21"/>
      <w:lang w:eastAsia="ru-RU"/>
    </w:rPr>
  </w:style>
  <w:style w:type="character" w:customStyle="1" w:styleId="70">
    <w:name w:val="Знак Знак7"/>
    <w:uiPriority w:val="99"/>
    <w:rsid w:val="00211107"/>
    <w:rPr>
      <w:rFonts w:ascii="Calibri" w:hAnsi="Calibri" w:cs="Calibri"/>
      <w:lang w:val="ru-RU" w:eastAsia="ru-RU"/>
    </w:rPr>
  </w:style>
  <w:style w:type="paragraph" w:customStyle="1" w:styleId="affff4">
    <w:name w:val="текст"/>
    <w:basedOn w:val="af4"/>
    <w:uiPriority w:val="99"/>
    <w:rsid w:val="00211107"/>
    <w:pPr>
      <w:spacing w:line="244" w:lineRule="atLeast"/>
      <w:ind w:firstLine="340"/>
      <w:jc w:val="both"/>
    </w:pPr>
    <w:rPr>
      <w:rFonts w:ascii="SchoolBookNewC" w:hAnsi="SchoolBookNewC" w:cs="SchoolBookNewC"/>
      <w:sz w:val="20"/>
      <w:szCs w:val="20"/>
      <w:lang w:eastAsia="ru-RU"/>
    </w:rPr>
  </w:style>
  <w:style w:type="character" w:customStyle="1" w:styleId="1d">
    <w:name w:val="Заголовок №1_"/>
    <w:link w:val="113"/>
    <w:uiPriority w:val="99"/>
    <w:locked/>
    <w:rsid w:val="00211107"/>
    <w:rPr>
      <w:rFonts w:ascii="Bookman Old Style" w:hAnsi="Bookman Old Style" w:cs="Bookman Old Style"/>
      <w:b/>
      <w:bCs/>
      <w:sz w:val="26"/>
      <w:szCs w:val="26"/>
      <w:shd w:val="clear" w:color="auto" w:fill="FFFFFF"/>
    </w:rPr>
  </w:style>
  <w:style w:type="character" w:customStyle="1" w:styleId="1e">
    <w:name w:val="Заголовок №1"/>
    <w:uiPriority w:val="99"/>
    <w:rsid w:val="00211107"/>
    <w:rPr>
      <w:rFonts w:ascii="Bookman Old Style" w:hAnsi="Bookman Old Style" w:cs="Bookman Old Style"/>
      <w:b/>
      <w:bCs/>
      <w:sz w:val="26"/>
      <w:szCs w:val="26"/>
      <w:shd w:val="clear" w:color="auto" w:fill="FFFFFF"/>
    </w:rPr>
  </w:style>
  <w:style w:type="character" w:customStyle="1" w:styleId="27">
    <w:name w:val="Заголовок №2_"/>
    <w:link w:val="210"/>
    <w:uiPriority w:val="99"/>
    <w:locked/>
    <w:rsid w:val="00211107"/>
    <w:rPr>
      <w:rFonts w:ascii="Arial Narrow" w:hAnsi="Arial Narrow" w:cs="Arial Narrow"/>
      <w:b/>
      <w:bCs/>
      <w:shd w:val="clear" w:color="auto" w:fill="FFFFFF"/>
    </w:rPr>
  </w:style>
  <w:style w:type="character" w:customStyle="1" w:styleId="29">
    <w:name w:val="Заголовок №2"/>
    <w:uiPriority w:val="99"/>
    <w:rsid w:val="00211107"/>
    <w:rPr>
      <w:rFonts w:ascii="Arial Narrow" w:hAnsi="Arial Narrow" w:cs="Arial Narrow"/>
      <w:b/>
      <w:bCs/>
      <w:shd w:val="clear" w:color="auto" w:fill="FFFFFF"/>
    </w:rPr>
  </w:style>
  <w:style w:type="paragraph" w:customStyle="1" w:styleId="113">
    <w:name w:val="Заголовок №11"/>
    <w:basedOn w:val="a1"/>
    <w:link w:val="1d"/>
    <w:uiPriority w:val="99"/>
    <w:rsid w:val="00211107"/>
    <w:pPr>
      <w:widowControl w:val="0"/>
      <w:shd w:val="clear" w:color="auto" w:fill="FFFFFF"/>
      <w:spacing w:after="1440" w:line="240" w:lineRule="atLeast"/>
      <w:jc w:val="center"/>
      <w:outlineLvl w:val="0"/>
    </w:pPr>
    <w:rPr>
      <w:rFonts w:ascii="Bookman Old Style" w:hAnsi="Bookman Old Style" w:cs="Bookman Old Style"/>
      <w:b/>
      <w:bCs/>
      <w:sz w:val="26"/>
      <w:szCs w:val="26"/>
      <w:shd w:val="clear" w:color="auto" w:fill="FFFFFF"/>
      <w:lang w:val="ru-RU"/>
    </w:rPr>
  </w:style>
  <w:style w:type="paragraph" w:customStyle="1" w:styleId="210">
    <w:name w:val="Заголовок №21"/>
    <w:basedOn w:val="a1"/>
    <w:link w:val="27"/>
    <w:uiPriority w:val="99"/>
    <w:rsid w:val="00211107"/>
    <w:pPr>
      <w:widowControl w:val="0"/>
      <w:shd w:val="clear" w:color="auto" w:fill="FFFFFF"/>
      <w:spacing w:before="1440" w:after="240" w:line="240" w:lineRule="atLeast"/>
      <w:jc w:val="center"/>
      <w:outlineLvl w:val="1"/>
    </w:pPr>
    <w:rPr>
      <w:rFonts w:ascii="Arial Narrow" w:hAnsi="Arial Narrow" w:cs="Arial Narrow"/>
      <w:b/>
      <w:bCs/>
      <w:sz w:val="20"/>
      <w:szCs w:val="20"/>
      <w:shd w:val="clear" w:color="auto" w:fill="FFFFFF"/>
      <w:lang w:val="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211107"/>
    <w:rPr>
      <w:i/>
      <w:iCs/>
      <w:color w:val="231F20"/>
      <w:sz w:val="21"/>
      <w:szCs w:val="21"/>
      <w:u w:val="none"/>
      <w:shd w:val="clear" w:color="auto" w:fill="FFFFFF"/>
    </w:rPr>
  </w:style>
  <w:style w:type="table" w:customStyle="1" w:styleId="1f">
    <w:name w:val="Сетка таблицы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211107"/>
  </w:style>
  <w:style w:type="character" w:customStyle="1" w:styleId="2a">
    <w:name w:val="Основной текст (2)"/>
    <w:uiPriority w:val="99"/>
    <w:rsid w:val="00211107"/>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211107"/>
  </w:style>
  <w:style w:type="character" w:customStyle="1" w:styleId="39">
    <w:name w:val="Основной текст (3)_"/>
    <w:link w:val="310"/>
    <w:locked/>
    <w:rsid w:val="00211107"/>
    <w:rPr>
      <w:rFonts w:ascii="Arial" w:hAnsi="Arial" w:cs="Arial"/>
      <w:b/>
      <w:bCs/>
      <w:sz w:val="19"/>
      <w:szCs w:val="19"/>
      <w:u w:val="none"/>
    </w:rPr>
  </w:style>
  <w:style w:type="character" w:customStyle="1" w:styleId="3a">
    <w:name w:val="Основной текст (3)"/>
    <w:rsid w:val="00211107"/>
    <w:rPr>
      <w:rFonts w:ascii="Arial" w:hAnsi="Arial" w:cs="Arial"/>
      <w:b/>
      <w:bCs/>
      <w:color w:val="000000"/>
      <w:spacing w:val="0"/>
      <w:w w:val="100"/>
      <w:position w:val="0"/>
      <w:sz w:val="19"/>
      <w:szCs w:val="19"/>
      <w:u w:val="none"/>
      <w:lang w:val="be-BY" w:eastAsia="be-BY"/>
    </w:rPr>
  </w:style>
  <w:style w:type="character" w:customStyle="1" w:styleId="2b">
    <w:name w:val="Основной текст (2)_"/>
    <w:link w:val="211"/>
    <w:uiPriority w:val="99"/>
    <w:locked/>
    <w:rsid w:val="00211107"/>
    <w:rPr>
      <w:rFonts w:ascii="Century Schoolbook" w:hAnsi="Century Schoolbook" w:cs="Century Schoolbook"/>
      <w:sz w:val="19"/>
      <w:szCs w:val="19"/>
      <w:u w:val="none"/>
    </w:rPr>
  </w:style>
  <w:style w:type="character" w:customStyle="1" w:styleId="72">
    <w:name w:val="Основной текст (7)_"/>
    <w:uiPriority w:val="99"/>
    <w:rsid w:val="00211107"/>
    <w:rPr>
      <w:rFonts w:ascii="Arial" w:hAnsi="Arial" w:cs="Arial"/>
      <w:sz w:val="21"/>
      <w:szCs w:val="21"/>
      <w:u w:val="none"/>
    </w:rPr>
  </w:style>
  <w:style w:type="character" w:customStyle="1" w:styleId="73">
    <w:name w:val="Основной текст (7)"/>
    <w:uiPriority w:val="99"/>
    <w:rsid w:val="00211107"/>
    <w:rPr>
      <w:rFonts w:ascii="Arial" w:hAnsi="Arial" w:cs="Arial"/>
      <w:color w:val="000000"/>
      <w:spacing w:val="0"/>
      <w:w w:val="100"/>
      <w:position w:val="0"/>
      <w:sz w:val="21"/>
      <w:szCs w:val="21"/>
      <w:u w:val="none"/>
      <w:lang w:val="be-BY" w:eastAsia="be-BY"/>
    </w:rPr>
  </w:style>
  <w:style w:type="character" w:customStyle="1" w:styleId="3b">
    <w:name w:val="Заголовок №3_"/>
    <w:link w:val="311"/>
    <w:uiPriority w:val="99"/>
    <w:locked/>
    <w:rsid w:val="00211107"/>
    <w:rPr>
      <w:rFonts w:ascii="Century Schoolbook" w:hAnsi="Century Schoolbook" w:cs="Century Schoolbook"/>
      <w:b/>
      <w:bCs/>
      <w:sz w:val="19"/>
      <w:szCs w:val="19"/>
      <w:u w:val="none"/>
    </w:rPr>
  </w:style>
  <w:style w:type="character" w:customStyle="1" w:styleId="3c">
    <w:name w:val="Заголовок №3"/>
    <w:uiPriority w:val="99"/>
    <w:rsid w:val="00211107"/>
    <w:rPr>
      <w:rFonts w:ascii="Century Schoolbook" w:hAnsi="Century Schoolbook" w:cs="Century Schoolbook"/>
      <w:b/>
      <w:bCs/>
      <w:color w:val="000000"/>
      <w:spacing w:val="0"/>
      <w:w w:val="100"/>
      <w:position w:val="0"/>
      <w:sz w:val="19"/>
      <w:szCs w:val="19"/>
      <w:u w:val="none"/>
      <w:lang w:val="be-BY" w:eastAsia="be-BY"/>
    </w:rPr>
  </w:style>
  <w:style w:type="character" w:customStyle="1" w:styleId="82">
    <w:name w:val="Основной текст (8)"/>
    <w:uiPriority w:val="99"/>
    <w:rsid w:val="00211107"/>
    <w:rPr>
      <w:rFonts w:ascii="Arial" w:hAnsi="Arial" w:cs="Arial"/>
      <w:color w:val="000000"/>
      <w:spacing w:val="0"/>
      <w:w w:val="100"/>
      <w:position w:val="0"/>
      <w:sz w:val="16"/>
      <w:szCs w:val="16"/>
      <w:u w:val="none"/>
      <w:lang w:val="be-BY" w:eastAsia="be-BY"/>
    </w:rPr>
  </w:style>
  <w:style w:type="character" w:customStyle="1" w:styleId="2c">
    <w:name w:val="Основной текст (2) + Малые прописные"/>
    <w:uiPriority w:val="99"/>
    <w:rsid w:val="00211107"/>
    <w:rPr>
      <w:rFonts w:ascii="Century Schoolbook" w:hAnsi="Century Schoolbook" w:cs="Century Schoolbook"/>
      <w:smallCaps/>
      <w:color w:val="000000"/>
      <w:spacing w:val="0"/>
      <w:w w:val="100"/>
      <w:position w:val="0"/>
      <w:sz w:val="19"/>
      <w:szCs w:val="19"/>
      <w:u w:val="none"/>
      <w:lang w:val="be-BY" w:eastAsia="be-BY"/>
    </w:rPr>
  </w:style>
  <w:style w:type="character" w:customStyle="1" w:styleId="2d">
    <w:name w:val="Основной текст (2) + Курсив"/>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114">
    <w:name w:val="Основной текст (11)_"/>
    <w:uiPriority w:val="99"/>
    <w:rsid w:val="00211107"/>
    <w:rPr>
      <w:rFonts w:ascii="Century Schoolbook" w:hAnsi="Century Schoolbook" w:cs="Century Schoolbook"/>
      <w:i/>
      <w:iCs/>
      <w:sz w:val="19"/>
      <w:szCs w:val="19"/>
      <w:u w:val="none"/>
    </w:rPr>
  </w:style>
  <w:style w:type="character" w:customStyle="1" w:styleId="115">
    <w:name w:val="Основной текст (11) + Не курсив"/>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116">
    <w:name w:val="Основной текст (11)"/>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211107"/>
  </w:style>
  <w:style w:type="character" w:customStyle="1" w:styleId="42">
    <w:name w:val="Основной текст (4)_"/>
    <w:link w:val="411"/>
    <w:uiPriority w:val="99"/>
    <w:locked/>
    <w:rsid w:val="00211107"/>
    <w:rPr>
      <w:rFonts w:ascii="Arial Narrow" w:hAnsi="Arial Narrow" w:cs="Arial Narrow"/>
      <w:b/>
      <w:bCs/>
      <w:sz w:val="22"/>
      <w:szCs w:val="22"/>
      <w:u w:val="none"/>
      <w:lang w:val="ru-RU" w:eastAsia="ru-RU"/>
    </w:rPr>
  </w:style>
  <w:style w:type="character" w:customStyle="1" w:styleId="43">
    <w:name w:val="Основной текст (4)"/>
    <w:uiPriority w:val="99"/>
    <w:rsid w:val="00211107"/>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211107"/>
    <w:rPr>
      <w:rFonts w:ascii="Century Schoolbook" w:hAnsi="Century Schoolbook" w:cs="Century Schoolbook"/>
      <w:i/>
      <w:iCs/>
      <w:sz w:val="17"/>
      <w:szCs w:val="17"/>
      <w:u w:val="none"/>
    </w:rPr>
  </w:style>
  <w:style w:type="character" w:customStyle="1" w:styleId="53">
    <w:name w:val="Основной текст (5)"/>
    <w:uiPriority w:val="99"/>
    <w:rsid w:val="00211107"/>
    <w:rPr>
      <w:rFonts w:ascii="Century Schoolbook" w:hAnsi="Century Schoolbook" w:cs="Century Schoolbook"/>
      <w:i/>
      <w:iCs/>
      <w:color w:val="000000"/>
      <w:spacing w:val="0"/>
      <w:w w:val="100"/>
      <w:position w:val="0"/>
      <w:sz w:val="17"/>
      <w:szCs w:val="17"/>
      <w:u w:val="none"/>
      <w:lang w:val="be-BY" w:eastAsia="be-BY"/>
    </w:rPr>
  </w:style>
  <w:style w:type="character" w:customStyle="1" w:styleId="MSGENFONTSTYLENAMETEMPLATEROLELEVELMSGENFONTSTYLENAMEBYROLEHEADING3">
    <w:name w:val="MSG_EN_FONT_STYLE_NAME_TEMPLATE_ROLE_LEVEL MSG_EN_FONT_STYLE_NAME_BY_ROLE_HEADING 3"/>
    <w:uiPriority w:val="99"/>
    <w:rsid w:val="00211107"/>
    <w:rPr>
      <w:rFonts w:ascii="Arial-BoldMT" w:hAnsi="Arial-BoldMT" w:cs="Arial-BoldMT"/>
      <w:b/>
      <w:bCs/>
      <w:color w:val="231F20"/>
      <w:w w:val="90"/>
      <w:sz w:val="19"/>
      <w:szCs w:val="19"/>
    </w:rPr>
  </w:style>
  <w:style w:type="paragraph" w:customStyle="1" w:styleId="affff5">
    <w:name w:val="Название класса"/>
    <w:basedOn w:val="afff3"/>
    <w:uiPriority w:val="99"/>
    <w:rsid w:val="00211107"/>
    <w:pPr>
      <w:pageBreakBefore w:val="0"/>
      <w:pBdr>
        <w:top w:val="none" w:sz="0" w:space="0" w:color="auto"/>
      </w:pBdr>
      <w:spacing w:after="113"/>
    </w:pPr>
    <w:rPr>
      <w:rFonts w:ascii="PragmaticaC" w:hAnsi="PragmaticaC" w:cs="PragmaticaC"/>
    </w:rPr>
  </w:style>
  <w:style w:type="paragraph" w:customStyle="1" w:styleId="affff6">
    <w:name w:val="Подзаг___название раздела"/>
    <w:basedOn w:val="af4"/>
    <w:uiPriority w:val="99"/>
    <w:rsid w:val="00211107"/>
    <w:pPr>
      <w:widowControl w:val="0"/>
      <w:suppressAutoHyphens/>
      <w:spacing w:before="57" w:after="170" w:line="278" w:lineRule="auto"/>
      <w:ind w:left="283" w:right="283"/>
      <w:jc w:val="center"/>
    </w:pPr>
    <w:rPr>
      <w:rFonts w:ascii="SchoolBookC" w:hAnsi="SchoolBookC" w:cs="SchoolBookC"/>
      <w:b/>
      <w:bCs/>
      <w:caps/>
      <w:sz w:val="21"/>
      <w:szCs w:val="21"/>
      <w:lang w:eastAsia="ru-RU"/>
    </w:rPr>
  </w:style>
  <w:style w:type="paragraph" w:customStyle="1" w:styleId="affff7">
    <w:name w:val="маркир список"/>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character" w:customStyle="1" w:styleId="affff8">
    <w:name w:val="подчерк"/>
    <w:uiPriority w:val="99"/>
    <w:rsid w:val="00211107"/>
    <w:rPr>
      <w:u w:val="thick"/>
    </w:rPr>
  </w:style>
  <w:style w:type="table" w:customStyle="1" w:styleId="117">
    <w:name w:val="Сетка таблицы1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locked/>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4"/>
    <w:uiPriority w:val="99"/>
    <w:rsid w:val="00211107"/>
    <w:pPr>
      <w:suppressAutoHyphens/>
      <w:spacing w:after="85" w:line="250" w:lineRule="atLeast"/>
      <w:jc w:val="center"/>
    </w:pPr>
    <w:rPr>
      <w:rFonts w:ascii="Arial" w:hAnsi="Arial" w:cs="Arial"/>
      <w:b/>
      <w:bCs/>
      <w:caps/>
      <w:w w:val="95"/>
      <w:sz w:val="19"/>
      <w:szCs w:val="19"/>
      <w:lang w:eastAsia="ru-RU"/>
    </w:rPr>
  </w:style>
  <w:style w:type="character" w:customStyle="1" w:styleId="213">
    <w:name w:val="Основной текст с отступом 2 Знак1"/>
    <w:uiPriority w:val="99"/>
    <w:semiHidden/>
    <w:rsid w:val="00211107"/>
    <w:rPr>
      <w:rFonts w:eastAsia="Times New Roman"/>
      <w:sz w:val="20"/>
      <w:szCs w:val="20"/>
      <w:lang w:val="x-none" w:eastAsia="ru-RU"/>
    </w:rPr>
  </w:style>
  <w:style w:type="character" w:customStyle="1" w:styleId="1f0">
    <w:name w:val="Нижний колонтитул Знак1"/>
    <w:uiPriority w:val="99"/>
    <w:semiHidden/>
    <w:rsid w:val="00211107"/>
    <w:rPr>
      <w:rFonts w:eastAsia="Times New Roman"/>
      <w:sz w:val="20"/>
      <w:szCs w:val="20"/>
      <w:lang w:val="x-none" w:eastAsia="ru-RU"/>
    </w:rPr>
  </w:style>
  <w:style w:type="character" w:customStyle="1" w:styleId="1f1">
    <w:name w:val="Название Знак1"/>
    <w:uiPriority w:val="99"/>
    <w:rsid w:val="00211107"/>
    <w:rPr>
      <w:rFonts w:ascii="Cambria" w:hAnsi="Cambria" w:cs="Cambria"/>
      <w:color w:val="auto"/>
      <w:spacing w:val="5"/>
      <w:kern w:val="28"/>
      <w:sz w:val="52"/>
      <w:szCs w:val="52"/>
      <w:lang w:val="x-none" w:eastAsia="ru-RU"/>
    </w:rPr>
  </w:style>
  <w:style w:type="character" w:customStyle="1" w:styleId="1f2">
    <w:name w:val="Верхний колонтитул Знак1"/>
    <w:uiPriority w:val="99"/>
    <w:semiHidden/>
    <w:rsid w:val="00211107"/>
    <w:rPr>
      <w:rFonts w:eastAsia="Times New Roman"/>
      <w:sz w:val="20"/>
      <w:szCs w:val="20"/>
      <w:lang w:val="x-none" w:eastAsia="ru-RU"/>
    </w:rPr>
  </w:style>
  <w:style w:type="character" w:customStyle="1" w:styleId="1f3">
    <w:name w:val="Основной текст Знак1"/>
    <w:uiPriority w:val="99"/>
    <w:semiHidden/>
    <w:rsid w:val="00211107"/>
    <w:rPr>
      <w:rFonts w:eastAsia="Times New Roman"/>
      <w:sz w:val="20"/>
      <w:szCs w:val="20"/>
      <w:lang w:val="x-none" w:eastAsia="ru-RU"/>
    </w:rPr>
  </w:style>
  <w:style w:type="paragraph" w:styleId="affff9">
    <w:name w:val="Plain Text"/>
    <w:basedOn w:val="a1"/>
    <w:link w:val="2f"/>
    <w:uiPriority w:val="99"/>
    <w:rsid w:val="00211107"/>
    <w:pPr>
      <w:suppressAutoHyphens/>
      <w:autoSpaceDE w:val="0"/>
      <w:autoSpaceDN w:val="0"/>
      <w:adjustRightInd w:val="0"/>
      <w:spacing w:line="288" w:lineRule="auto"/>
      <w:textAlignment w:val="center"/>
    </w:pPr>
    <w:rPr>
      <w:rFonts w:ascii="Courier New" w:hAnsi="Courier New" w:cs="Courier New"/>
      <w:noProof w:val="0"/>
      <w:color w:val="000000"/>
      <w:sz w:val="20"/>
      <w:szCs w:val="20"/>
      <w:lang w:val="ru-RU"/>
    </w:rPr>
  </w:style>
  <w:style w:type="paragraph" w:customStyle="1" w:styleId="affffa">
    <w:name w:val="заг руб"/>
    <w:basedOn w:val="a1"/>
    <w:uiPriority w:val="99"/>
    <w:rsid w:val="00211107"/>
    <w:pPr>
      <w:autoSpaceDE w:val="0"/>
      <w:autoSpaceDN w:val="0"/>
      <w:adjustRightInd w:val="0"/>
      <w:spacing w:before="283" w:after="142" w:line="264" w:lineRule="atLeast"/>
      <w:jc w:val="center"/>
      <w:textAlignment w:val="center"/>
    </w:pPr>
    <w:rPr>
      <w:rFonts w:ascii="HeliosNew" w:hAnsi="HeliosNew" w:cs="HeliosNew"/>
      <w:b/>
      <w:bCs/>
      <w:noProof w:val="0"/>
      <w:color w:val="000000"/>
      <w:sz w:val="22"/>
      <w:szCs w:val="22"/>
      <w:lang w:val="ru-RU"/>
    </w:rPr>
  </w:style>
  <w:style w:type="character" w:customStyle="1" w:styleId="2f">
    <w:name w:val="Текст Знак2"/>
    <w:link w:val="affff9"/>
    <w:uiPriority w:val="99"/>
    <w:locked/>
    <w:rsid w:val="00211107"/>
    <w:rPr>
      <w:rFonts w:ascii="Courier New" w:hAnsi="Courier New" w:cs="Courier New"/>
      <w:color w:val="000000"/>
      <w:lang w:val="ru-RU" w:eastAsia="ru-RU"/>
    </w:rPr>
  </w:style>
  <w:style w:type="paragraph" w:customStyle="1" w:styleId="affffb">
    <w:name w:val="текс табл"/>
    <w:basedOn w:val="affff9"/>
    <w:uiPriority w:val="99"/>
    <w:rsid w:val="00211107"/>
    <w:pPr>
      <w:suppressAutoHyphens w:val="0"/>
      <w:jc w:val="both"/>
    </w:pPr>
    <w:rPr>
      <w:rFonts w:ascii="SchoolBookNewC" w:hAnsi="SchoolBookNewC" w:cs="SchoolBookNewC"/>
      <w:sz w:val="19"/>
      <w:szCs w:val="19"/>
    </w:rPr>
  </w:style>
  <w:style w:type="paragraph" w:customStyle="1" w:styleId="affffc">
    <w:name w:val="час"/>
    <w:basedOn w:val="a1"/>
    <w:uiPriority w:val="99"/>
    <w:rsid w:val="00211107"/>
    <w:pPr>
      <w:autoSpaceDE w:val="0"/>
      <w:autoSpaceDN w:val="0"/>
      <w:adjustRightInd w:val="0"/>
      <w:spacing w:line="288" w:lineRule="auto"/>
      <w:jc w:val="center"/>
      <w:textAlignment w:val="center"/>
    </w:pPr>
    <w:rPr>
      <w:rFonts w:ascii="Helios" w:hAnsi="Helios" w:cs="Helios"/>
      <w:b/>
      <w:bCs/>
      <w:noProof w:val="0"/>
      <w:color w:val="000000"/>
      <w:spacing w:val="-3"/>
      <w:sz w:val="22"/>
      <w:szCs w:val="22"/>
      <w:lang w:val="ru-RU"/>
    </w:rPr>
  </w:style>
  <w:style w:type="paragraph" w:customStyle="1" w:styleId="1f4">
    <w:name w:val="заг1"/>
    <w:basedOn w:val="af4"/>
    <w:uiPriority w:val="99"/>
    <w:rsid w:val="00211107"/>
    <w:pPr>
      <w:suppressAutoHyphens/>
      <w:spacing w:line="250" w:lineRule="atLeast"/>
      <w:jc w:val="center"/>
    </w:pPr>
    <w:rPr>
      <w:rFonts w:ascii="Arial" w:hAnsi="Arial" w:cs="Arial"/>
      <w:b/>
      <w:bCs/>
      <w:w w:val="90"/>
      <w:sz w:val="21"/>
      <w:szCs w:val="21"/>
      <w:lang w:val="be-BY" w:eastAsia="ru-RU"/>
    </w:rPr>
  </w:style>
  <w:style w:type="paragraph" w:customStyle="1" w:styleId="1f5">
    <w:name w:val="заг1ПР"/>
    <w:basedOn w:val="af4"/>
    <w:uiPriority w:val="99"/>
    <w:rsid w:val="00211107"/>
    <w:pPr>
      <w:suppressAutoHyphens/>
      <w:spacing w:line="250" w:lineRule="atLeast"/>
      <w:jc w:val="center"/>
    </w:pPr>
    <w:rPr>
      <w:rFonts w:ascii="Arial" w:hAnsi="Arial" w:cs="Arial"/>
      <w:b/>
      <w:bCs/>
      <w:caps/>
      <w:w w:val="90"/>
      <w:sz w:val="21"/>
      <w:szCs w:val="21"/>
      <w:lang w:val="be-BY" w:eastAsia="ru-RU"/>
    </w:rPr>
  </w:style>
  <w:style w:type="paragraph" w:customStyle="1" w:styleId="0502">
    <w:name w:val="05_Литература_пж/к_02"/>
    <w:basedOn w:val="af4"/>
    <w:uiPriority w:val="99"/>
    <w:rsid w:val="00211107"/>
    <w:pPr>
      <w:spacing w:after="85" w:line="230" w:lineRule="atLeast"/>
      <w:jc w:val="center"/>
    </w:pPr>
    <w:rPr>
      <w:rFonts w:ascii="SchoolBookNewC" w:hAnsi="SchoolBookNewC" w:cs="SchoolBookNewC"/>
      <w:b/>
      <w:bCs/>
      <w:i/>
      <w:iCs/>
      <w:sz w:val="19"/>
      <w:szCs w:val="19"/>
      <w:lang w:val="be-BY" w:eastAsia="ru-RU"/>
    </w:rPr>
  </w:style>
  <w:style w:type="paragraph" w:customStyle="1" w:styleId="1f6">
    <w:name w:val="сод 1"/>
    <w:basedOn w:val="a1"/>
    <w:uiPriority w:val="99"/>
    <w:rsid w:val="00211107"/>
    <w:pPr>
      <w:autoSpaceDE w:val="0"/>
      <w:autoSpaceDN w:val="0"/>
      <w:adjustRightInd w:val="0"/>
      <w:spacing w:line="240" w:lineRule="atLeast"/>
      <w:jc w:val="both"/>
      <w:textAlignment w:val="center"/>
    </w:pPr>
    <w:rPr>
      <w:rFonts w:ascii="SchoolBookNewC" w:hAnsi="SchoolBookNewC" w:cs="SchoolBookNewC"/>
      <w:noProof w:val="0"/>
      <w:color w:val="000000"/>
      <w:sz w:val="17"/>
      <w:szCs w:val="17"/>
      <w:lang w:val="ru-RU"/>
    </w:rPr>
  </w:style>
  <w:style w:type="paragraph" w:customStyle="1" w:styleId="affffd">
    <w:name w:val="Боди"/>
    <w:basedOn w:val="af4"/>
    <w:uiPriority w:val="99"/>
    <w:rsid w:val="00211107"/>
    <w:pPr>
      <w:spacing w:line="250" w:lineRule="atLeast"/>
      <w:ind w:firstLine="340"/>
      <w:jc w:val="both"/>
    </w:pPr>
    <w:rPr>
      <w:rFonts w:ascii="SchoolBookNewC" w:hAnsi="SchoolBookNewC" w:cs="SchoolBookNewC"/>
      <w:sz w:val="20"/>
      <w:szCs w:val="20"/>
      <w:lang w:eastAsia="ru-RU"/>
    </w:rPr>
  </w:style>
  <w:style w:type="paragraph" w:customStyle="1" w:styleId="020">
    <w:name w:val="02_Тлумачальная записка"/>
    <w:basedOn w:val="af4"/>
    <w:uiPriority w:val="99"/>
    <w:rsid w:val="00211107"/>
    <w:pPr>
      <w:suppressAutoHyphens/>
      <w:spacing w:after="113" w:line="250" w:lineRule="atLeast"/>
      <w:jc w:val="both"/>
    </w:pPr>
    <w:rPr>
      <w:rFonts w:ascii="Arial" w:hAnsi="Arial" w:cs="Arial"/>
      <w:b/>
      <w:bCs/>
      <w:caps/>
      <w:w w:val="95"/>
      <w:sz w:val="20"/>
      <w:szCs w:val="20"/>
      <w:lang w:eastAsia="ru-RU"/>
    </w:rPr>
  </w:style>
  <w:style w:type="paragraph" w:customStyle="1" w:styleId="BODY10">
    <w:name w:val="BODY_10"/>
    <w:basedOn w:val="af4"/>
    <w:uiPriority w:val="99"/>
    <w:rsid w:val="00211107"/>
    <w:pPr>
      <w:spacing w:line="250" w:lineRule="atLeast"/>
      <w:ind w:firstLine="340"/>
      <w:jc w:val="both"/>
    </w:pPr>
    <w:rPr>
      <w:rFonts w:ascii="SchoolBookNewC" w:hAnsi="SchoolBookNewC" w:cs="SchoolBookNewC"/>
      <w:sz w:val="20"/>
      <w:szCs w:val="20"/>
      <w:lang w:eastAsia="ru-RU"/>
    </w:rPr>
  </w:style>
  <w:style w:type="paragraph" w:customStyle="1" w:styleId="102">
    <w:name w:val="10ЖИРН"/>
    <w:basedOn w:val="af4"/>
    <w:uiPriority w:val="99"/>
    <w:rsid w:val="00211107"/>
    <w:pPr>
      <w:suppressAutoHyphens/>
      <w:spacing w:line="250" w:lineRule="atLeast"/>
      <w:jc w:val="both"/>
    </w:pPr>
    <w:rPr>
      <w:rFonts w:ascii="Arial" w:hAnsi="Arial" w:cs="Arial"/>
      <w:b/>
      <w:bCs/>
      <w:caps/>
      <w:w w:val="95"/>
      <w:sz w:val="20"/>
      <w:szCs w:val="20"/>
      <w:lang w:eastAsia="ru-RU"/>
    </w:rPr>
  </w:style>
  <w:style w:type="paragraph" w:customStyle="1" w:styleId="affffe">
    <w:name w:val="пояснительная"/>
    <w:basedOn w:val="affff9"/>
    <w:uiPriority w:val="99"/>
    <w:rsid w:val="00211107"/>
    <w:pPr>
      <w:suppressAutoHyphens w:val="0"/>
      <w:spacing w:before="283" w:after="142"/>
      <w:jc w:val="center"/>
    </w:pPr>
    <w:rPr>
      <w:rFonts w:ascii="Helios" w:hAnsi="Helios" w:cs="Helios"/>
      <w:caps/>
      <w:sz w:val="19"/>
      <w:szCs w:val="19"/>
    </w:rPr>
  </w:style>
  <w:style w:type="paragraph" w:customStyle="1" w:styleId="103">
    <w:name w:val="10СВЕТЛ"/>
    <w:basedOn w:val="af4"/>
    <w:uiPriority w:val="99"/>
    <w:rsid w:val="00211107"/>
    <w:pPr>
      <w:suppressAutoHyphens/>
      <w:spacing w:line="250" w:lineRule="atLeast"/>
      <w:jc w:val="both"/>
    </w:pPr>
    <w:rPr>
      <w:rFonts w:ascii="Arial" w:hAnsi="Arial" w:cs="Arial"/>
      <w:caps/>
      <w:w w:val="95"/>
      <w:sz w:val="20"/>
      <w:szCs w:val="20"/>
      <w:lang w:eastAsia="ru-RU"/>
    </w:rPr>
  </w:style>
  <w:style w:type="paragraph" w:customStyle="1" w:styleId="040">
    <w:name w:val="04_ЗАГОЛОВОК строчные"/>
    <w:basedOn w:val="af4"/>
    <w:uiPriority w:val="99"/>
    <w:rsid w:val="00211107"/>
    <w:pPr>
      <w:suppressAutoHyphens/>
      <w:spacing w:before="340" w:line="250" w:lineRule="atLeast"/>
      <w:jc w:val="center"/>
    </w:pPr>
    <w:rPr>
      <w:rFonts w:ascii="Arial" w:hAnsi="Arial" w:cs="Arial"/>
      <w:b/>
      <w:bCs/>
      <w:w w:val="95"/>
      <w:sz w:val="21"/>
      <w:szCs w:val="21"/>
      <w:lang w:val="be-BY" w:eastAsia="ru-RU"/>
    </w:rPr>
  </w:style>
  <w:style w:type="paragraph" w:customStyle="1" w:styleId="2f0">
    <w:name w:val="вуч2"/>
    <w:basedOn w:val="af4"/>
    <w:uiPriority w:val="99"/>
    <w:rsid w:val="00211107"/>
    <w:pPr>
      <w:spacing w:after="85" w:line="250" w:lineRule="atLeast"/>
      <w:jc w:val="center"/>
    </w:pPr>
    <w:rPr>
      <w:rFonts w:ascii="SchoolBookNewC" w:hAnsi="SchoolBookNewC" w:cs="SchoolBookNewC"/>
      <w:b/>
      <w:bCs/>
      <w:i/>
      <w:iCs/>
      <w:sz w:val="20"/>
      <w:szCs w:val="20"/>
      <w:lang w:eastAsia="ru-RU"/>
    </w:rPr>
  </w:style>
  <w:style w:type="paragraph" w:customStyle="1" w:styleId="afffff">
    <w:name w:val="новый"/>
    <w:basedOn w:val="a1"/>
    <w:uiPriority w:val="99"/>
    <w:rsid w:val="00211107"/>
    <w:pPr>
      <w:autoSpaceDE w:val="0"/>
      <w:autoSpaceDN w:val="0"/>
      <w:adjustRightInd w:val="0"/>
      <w:spacing w:before="283" w:line="264" w:lineRule="atLeast"/>
      <w:jc w:val="center"/>
      <w:textAlignment w:val="center"/>
    </w:pPr>
    <w:rPr>
      <w:rFonts w:ascii="HeliosNew" w:hAnsi="HeliosNew" w:cs="HeliosNew"/>
      <w:b/>
      <w:bCs/>
      <w:caps/>
      <w:noProof w:val="0"/>
      <w:color w:val="000000"/>
      <w:sz w:val="20"/>
      <w:szCs w:val="20"/>
      <w:lang w:val="ru-RU"/>
    </w:rPr>
  </w:style>
  <w:style w:type="paragraph" w:customStyle="1" w:styleId="afffff0">
    <w:name w:val="Записка"/>
    <w:basedOn w:val="af4"/>
    <w:uiPriority w:val="99"/>
    <w:rsid w:val="00211107"/>
    <w:pPr>
      <w:suppressAutoHyphens/>
      <w:spacing w:after="170" w:line="250" w:lineRule="atLeast"/>
      <w:jc w:val="both"/>
    </w:pPr>
    <w:rPr>
      <w:rFonts w:ascii="Arial" w:hAnsi="Arial" w:cs="Arial"/>
      <w:b/>
      <w:bCs/>
      <w:caps/>
      <w:w w:val="95"/>
      <w:sz w:val="20"/>
      <w:szCs w:val="20"/>
      <w:lang w:eastAsia="ru-RU"/>
    </w:rPr>
  </w:style>
  <w:style w:type="paragraph" w:customStyle="1" w:styleId="2f1">
    <w:name w:val="табл2"/>
    <w:basedOn w:val="af4"/>
    <w:uiPriority w:val="99"/>
    <w:rsid w:val="00211107"/>
    <w:pPr>
      <w:spacing w:line="220" w:lineRule="atLeast"/>
      <w:jc w:val="center"/>
    </w:pPr>
    <w:rPr>
      <w:rFonts w:ascii="SchoolBookNewC" w:hAnsi="SchoolBookNewC" w:cs="SchoolBookNewC"/>
      <w:sz w:val="18"/>
      <w:szCs w:val="18"/>
      <w:lang w:eastAsia="ru-RU"/>
    </w:rPr>
  </w:style>
  <w:style w:type="paragraph" w:customStyle="1" w:styleId="afffff1">
    <w:name w:val="вучебн"/>
    <w:basedOn w:val="af4"/>
    <w:uiPriority w:val="99"/>
    <w:rsid w:val="00211107"/>
    <w:pPr>
      <w:spacing w:after="113" w:line="250" w:lineRule="atLeast"/>
      <w:jc w:val="center"/>
    </w:pPr>
    <w:rPr>
      <w:rFonts w:ascii="SchoolBookNewC" w:hAnsi="SchoolBookNewC" w:cs="SchoolBookNewC"/>
      <w:sz w:val="20"/>
      <w:szCs w:val="20"/>
      <w:lang w:eastAsia="ru-RU"/>
    </w:rPr>
  </w:style>
  <w:style w:type="paragraph" w:customStyle="1" w:styleId="030">
    <w:name w:val="03_ЗМЕСТ праграмы"/>
    <w:basedOn w:val="af4"/>
    <w:uiPriority w:val="99"/>
    <w:rsid w:val="00211107"/>
    <w:pPr>
      <w:suppressAutoHyphens/>
      <w:spacing w:line="250" w:lineRule="atLeast"/>
      <w:jc w:val="center"/>
    </w:pPr>
    <w:rPr>
      <w:rFonts w:ascii="XeniaC" w:hAnsi="XeniaC" w:cs="XeniaC"/>
      <w:caps/>
      <w:sz w:val="22"/>
      <w:szCs w:val="22"/>
      <w:lang w:val="be-BY" w:eastAsia="ru-RU"/>
    </w:rPr>
  </w:style>
  <w:style w:type="paragraph" w:customStyle="1" w:styleId="afffff2">
    <w:name w:val="литература"/>
    <w:basedOn w:val="af4"/>
    <w:uiPriority w:val="99"/>
    <w:rsid w:val="00211107"/>
    <w:pPr>
      <w:suppressAutoHyphens/>
      <w:spacing w:line="230" w:lineRule="atLeast"/>
      <w:ind w:firstLine="340"/>
      <w:jc w:val="both"/>
    </w:pPr>
    <w:rPr>
      <w:rFonts w:ascii="SchoolBookNewC" w:hAnsi="SchoolBookNewC" w:cs="SchoolBookNewC"/>
      <w:sz w:val="19"/>
      <w:szCs w:val="19"/>
      <w:lang w:val="be-BY" w:eastAsia="ru-RU"/>
    </w:rPr>
  </w:style>
  <w:style w:type="paragraph" w:customStyle="1" w:styleId="181">
    <w:name w:val="18"/>
    <w:basedOn w:val="af4"/>
    <w:uiPriority w:val="99"/>
    <w:rsid w:val="00211107"/>
    <w:pPr>
      <w:suppressAutoHyphens/>
      <w:spacing w:line="360" w:lineRule="atLeast"/>
      <w:ind w:firstLine="340"/>
      <w:jc w:val="both"/>
    </w:pPr>
    <w:rPr>
      <w:rFonts w:ascii="SchoolBookNewC" w:hAnsi="SchoolBookNewC" w:cs="SchoolBookNewC"/>
      <w:sz w:val="20"/>
      <w:szCs w:val="20"/>
      <w:lang w:val="be-BY" w:eastAsia="ru-RU"/>
    </w:rPr>
  </w:style>
  <w:style w:type="paragraph" w:customStyle="1" w:styleId="042">
    <w:name w:val="04"/>
    <w:basedOn w:val="af5"/>
    <w:next w:val="af5"/>
    <w:uiPriority w:val="99"/>
    <w:rsid w:val="00211107"/>
    <w:pPr>
      <w:spacing w:line="80" w:lineRule="atLeast"/>
    </w:pPr>
    <w:rPr>
      <w:lang w:eastAsia="ru-RU"/>
    </w:rPr>
  </w:style>
  <w:style w:type="paragraph" w:customStyle="1" w:styleId="060">
    <w:name w:val="06_Светлый ариель"/>
    <w:basedOn w:val="af4"/>
    <w:uiPriority w:val="99"/>
    <w:rsid w:val="00211107"/>
    <w:pPr>
      <w:tabs>
        <w:tab w:val="left" w:pos="595"/>
      </w:tabs>
      <w:suppressAutoHyphens/>
      <w:spacing w:before="57" w:after="85" w:line="250" w:lineRule="atLeast"/>
      <w:jc w:val="center"/>
    </w:pPr>
    <w:rPr>
      <w:rFonts w:ascii="Arial" w:hAnsi="Arial" w:cs="Arial"/>
      <w:sz w:val="21"/>
      <w:szCs w:val="21"/>
      <w:lang w:val="be-BY" w:eastAsia="ru-RU"/>
    </w:rPr>
  </w:style>
  <w:style w:type="paragraph" w:customStyle="1" w:styleId="afffff3">
    <w:name w:val="Центр_осн"/>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hAnsi="SchoolBook" w:cs="SchoolBook"/>
      <w:b/>
      <w:bCs/>
      <w:sz w:val="20"/>
      <w:szCs w:val="20"/>
    </w:rPr>
  </w:style>
  <w:style w:type="paragraph" w:customStyle="1" w:styleId="3d">
    <w:name w:val="заг 3"/>
    <w:basedOn w:val="affff9"/>
    <w:uiPriority w:val="99"/>
    <w:rsid w:val="00211107"/>
    <w:pPr>
      <w:spacing w:before="283" w:after="142" w:line="242" w:lineRule="atLeast"/>
      <w:jc w:val="center"/>
    </w:pPr>
    <w:rPr>
      <w:rFonts w:ascii="SchoolBookNewC" w:hAnsi="SchoolBookNewC" w:cs="SchoolBookNewC"/>
      <w:b/>
      <w:bCs/>
      <w:sz w:val="22"/>
      <w:szCs w:val="22"/>
    </w:rPr>
  </w:style>
  <w:style w:type="paragraph" w:customStyle="1" w:styleId="afffff4">
    <w:name w:val="шапка"/>
    <w:basedOn w:val="affffb"/>
    <w:uiPriority w:val="99"/>
    <w:rsid w:val="00211107"/>
    <w:pPr>
      <w:jc w:val="center"/>
    </w:pPr>
    <w:rPr>
      <w:b/>
      <w:bCs/>
    </w:rPr>
  </w:style>
  <w:style w:type="paragraph" w:customStyle="1" w:styleId="Normal1">
    <w:name w:val="Normal1"/>
    <w:uiPriority w:val="99"/>
    <w:rsid w:val="00211107"/>
    <w:pPr>
      <w:spacing w:after="0" w:line="240" w:lineRule="auto"/>
    </w:pPr>
    <w:rPr>
      <w:sz w:val="20"/>
      <w:szCs w:val="20"/>
    </w:rPr>
  </w:style>
  <w:style w:type="paragraph" w:customStyle="1" w:styleId="afffff5">
    <w:name w:val="Литаратура"/>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hAnsi="SchoolBook" w:cs="SchoolBook"/>
      <w:b/>
      <w:bCs/>
      <w:caps/>
      <w:sz w:val="17"/>
      <w:szCs w:val="17"/>
    </w:rPr>
  </w:style>
  <w:style w:type="paragraph" w:customStyle="1" w:styleId="83">
    <w:name w:val="8"/>
    <w:basedOn w:val="af4"/>
    <w:rsid w:val="00211107"/>
    <w:pPr>
      <w:suppressAutoHyphens/>
      <w:spacing w:line="160" w:lineRule="atLeast"/>
      <w:ind w:firstLine="340"/>
      <w:jc w:val="both"/>
    </w:pPr>
    <w:rPr>
      <w:rFonts w:ascii="SchoolBookNewC" w:hAnsi="SchoolBookNewC" w:cs="SchoolBookNewC"/>
      <w:sz w:val="20"/>
      <w:szCs w:val="20"/>
      <w:lang w:val="be-BY" w:eastAsia="ru-RU"/>
    </w:rPr>
  </w:style>
  <w:style w:type="paragraph" w:customStyle="1" w:styleId="afffff6">
    <w:name w:val="текст без абзаца"/>
    <w:basedOn w:val="a1"/>
    <w:uiPriority w:val="99"/>
    <w:rsid w:val="00211107"/>
    <w:pPr>
      <w:widowControl w:val="0"/>
      <w:autoSpaceDE w:val="0"/>
      <w:autoSpaceDN w:val="0"/>
      <w:adjustRightInd w:val="0"/>
      <w:spacing w:line="200" w:lineRule="atLeast"/>
      <w:jc w:val="both"/>
      <w:textAlignment w:val="center"/>
    </w:pPr>
    <w:rPr>
      <w:rFonts w:ascii="PetersburgC" w:hAnsi="PetersburgC" w:cs="PetersburgC"/>
      <w:noProof w:val="0"/>
      <w:color w:val="000000"/>
      <w:sz w:val="18"/>
      <w:szCs w:val="18"/>
      <w:lang w:val="ru-RU"/>
    </w:rPr>
  </w:style>
  <w:style w:type="paragraph" w:customStyle="1" w:styleId="118">
    <w:name w:val="11"/>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hAnsi="SchoolBook" w:cs="SchoolBook"/>
      <w:sz w:val="20"/>
      <w:szCs w:val="20"/>
    </w:rPr>
  </w:style>
  <w:style w:type="paragraph" w:customStyle="1" w:styleId="afffff7">
    <w:name w:val="доп"/>
    <w:basedOn w:val="a1"/>
    <w:uiPriority w:val="99"/>
    <w:rsid w:val="00211107"/>
    <w:pPr>
      <w:suppressAutoHyphens/>
      <w:autoSpaceDE w:val="0"/>
      <w:autoSpaceDN w:val="0"/>
      <w:adjustRightInd w:val="0"/>
      <w:spacing w:line="220" w:lineRule="atLeast"/>
      <w:ind w:firstLine="340"/>
      <w:jc w:val="both"/>
      <w:textAlignment w:val="center"/>
    </w:pPr>
    <w:rPr>
      <w:rFonts w:ascii="SchoolBookNewC" w:hAnsi="SchoolBookNewC" w:cs="SchoolBookNewC"/>
      <w:noProof w:val="0"/>
      <w:color w:val="000000"/>
      <w:sz w:val="18"/>
      <w:szCs w:val="18"/>
    </w:rPr>
  </w:style>
  <w:style w:type="paragraph" w:customStyle="1" w:styleId="afffff8">
    <w:name w:val="круж черн"/>
    <w:basedOn w:val="affff9"/>
    <w:uiPriority w:val="99"/>
    <w:rsid w:val="00211107"/>
    <w:pPr>
      <w:tabs>
        <w:tab w:val="left" w:pos="567"/>
      </w:tabs>
      <w:ind w:left="567" w:hanging="227"/>
      <w:jc w:val="both"/>
    </w:pPr>
    <w:rPr>
      <w:rFonts w:ascii="SchoolBookNewC" w:hAnsi="SchoolBookNewC" w:cs="SchoolBookNewC"/>
      <w:sz w:val="21"/>
      <w:szCs w:val="21"/>
      <w:lang w:val="bg-BG"/>
    </w:rPr>
  </w:style>
  <w:style w:type="paragraph" w:customStyle="1" w:styleId="afffff9">
    <w:name w:val="список"/>
    <w:basedOn w:val="af4"/>
    <w:uiPriority w:val="99"/>
    <w:rsid w:val="00211107"/>
    <w:pPr>
      <w:tabs>
        <w:tab w:val="left" w:pos="340"/>
        <w:tab w:val="left" w:pos="539"/>
      </w:tabs>
      <w:suppressAutoHyphens/>
      <w:spacing w:line="250" w:lineRule="atLeast"/>
      <w:ind w:left="539" w:hanging="539"/>
      <w:jc w:val="both"/>
    </w:pPr>
    <w:rPr>
      <w:rFonts w:ascii="SchoolBookNewC" w:hAnsi="SchoolBookNewC" w:cs="SchoolBookNewC"/>
      <w:sz w:val="20"/>
      <w:szCs w:val="20"/>
      <w:lang w:eastAsia="ru-RU"/>
    </w:rPr>
  </w:style>
  <w:style w:type="paragraph" w:customStyle="1" w:styleId="afffffa">
    <w:name w:val="ромбик"/>
    <w:basedOn w:val="affff9"/>
    <w:uiPriority w:val="99"/>
    <w:rsid w:val="00211107"/>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b">
    <w:name w:val="табл"/>
    <w:basedOn w:val="af4"/>
    <w:uiPriority w:val="99"/>
    <w:rsid w:val="00211107"/>
    <w:pPr>
      <w:spacing w:line="220" w:lineRule="atLeast"/>
    </w:pPr>
    <w:rPr>
      <w:rFonts w:ascii="SchoolBookNewC" w:hAnsi="SchoolBookNewC" w:cs="SchoolBookNewC"/>
      <w:sz w:val="18"/>
      <w:szCs w:val="18"/>
      <w:lang w:eastAsia="ru-RU"/>
    </w:rPr>
  </w:style>
  <w:style w:type="paragraph" w:customStyle="1" w:styleId="U2">
    <w:name w:val="U2"/>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hAnsi="Arial" w:cs="Arial"/>
      <w:b/>
      <w:bCs/>
      <w:caps/>
      <w:sz w:val="20"/>
      <w:szCs w:val="20"/>
    </w:rPr>
  </w:style>
  <w:style w:type="paragraph" w:customStyle="1" w:styleId="BodyTextIndent2CharChar">
    <w:name w:val="Body Text Indent 2 Char Char"/>
    <w:basedOn w:val="a1"/>
    <w:uiPriority w:val="99"/>
    <w:rsid w:val="00211107"/>
    <w:pPr>
      <w:spacing w:after="120" w:line="480" w:lineRule="auto"/>
      <w:ind w:left="283"/>
    </w:pPr>
    <w:rPr>
      <w:noProof w:val="0"/>
      <w:sz w:val="20"/>
      <w:szCs w:val="20"/>
      <w:lang w:val="ru-RU"/>
    </w:rPr>
  </w:style>
  <w:style w:type="paragraph" w:customStyle="1" w:styleId="2f2">
    <w:name w:val="Обычный2"/>
    <w:uiPriority w:val="99"/>
    <w:rsid w:val="00211107"/>
    <w:pPr>
      <w:spacing w:after="0" w:line="240" w:lineRule="auto"/>
    </w:pPr>
    <w:rPr>
      <w:sz w:val="20"/>
      <w:szCs w:val="20"/>
    </w:rPr>
  </w:style>
  <w:style w:type="paragraph" w:customStyle="1" w:styleId="61">
    <w:name w:val="6"/>
    <w:basedOn w:val="83"/>
    <w:uiPriority w:val="99"/>
    <w:rsid w:val="00211107"/>
    <w:pPr>
      <w:spacing w:line="120" w:lineRule="atLeast"/>
    </w:pPr>
  </w:style>
  <w:style w:type="paragraph" w:customStyle="1" w:styleId="Style14">
    <w:name w:val="_Style 14"/>
    <w:basedOn w:val="a1"/>
    <w:next w:val="afb"/>
    <w:uiPriority w:val="99"/>
    <w:rsid w:val="00211107"/>
    <w:pPr>
      <w:jc w:val="center"/>
    </w:pPr>
    <w:rPr>
      <w:b/>
      <w:bCs/>
      <w:noProof w:val="0"/>
      <w:sz w:val="32"/>
      <w:szCs w:val="32"/>
      <w:lang w:val="ru-RU"/>
    </w:rPr>
  </w:style>
  <w:style w:type="paragraph" w:customStyle="1" w:styleId="92">
    <w:name w:val="Центр9"/>
    <w:uiPriority w:val="99"/>
    <w:rsid w:val="00211107"/>
    <w:pPr>
      <w:autoSpaceDE w:val="0"/>
      <w:autoSpaceDN w:val="0"/>
      <w:adjustRightInd w:val="0"/>
      <w:spacing w:after="0" w:line="230" w:lineRule="atLeast"/>
      <w:jc w:val="center"/>
    </w:pPr>
    <w:rPr>
      <w:rFonts w:ascii="SchoolBook" w:hAnsi="SchoolBook" w:cs="SchoolBook"/>
      <w:b/>
      <w:bCs/>
      <w:sz w:val="18"/>
      <w:szCs w:val="18"/>
    </w:rPr>
  </w:style>
  <w:style w:type="paragraph" w:customStyle="1" w:styleId="44">
    <w:name w:val="4"/>
    <w:basedOn w:val="83"/>
    <w:uiPriority w:val="99"/>
    <w:rsid w:val="00211107"/>
    <w:pPr>
      <w:spacing w:line="80" w:lineRule="atLeast"/>
    </w:pPr>
  </w:style>
  <w:style w:type="paragraph" w:customStyle="1" w:styleId="U11">
    <w:name w:val="U11"/>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hAnsi="Compact" w:cs="Compact"/>
      <w:b/>
      <w:bCs/>
      <w:sz w:val="34"/>
      <w:szCs w:val="34"/>
    </w:rPr>
  </w:style>
  <w:style w:type="paragraph" w:customStyle="1" w:styleId="FR1">
    <w:name w:val="FR1"/>
    <w:uiPriority w:val="99"/>
    <w:rsid w:val="00211107"/>
    <w:pPr>
      <w:spacing w:before="80" w:after="0" w:line="260" w:lineRule="atLeast"/>
      <w:ind w:hanging="20"/>
    </w:pPr>
    <w:rPr>
      <w:rFonts w:ascii="Arial" w:hAnsi="Arial" w:cs="Arial"/>
      <w:i/>
      <w:iCs/>
      <w:sz w:val="18"/>
      <w:szCs w:val="18"/>
    </w:rPr>
  </w:style>
  <w:style w:type="paragraph" w:customStyle="1" w:styleId="1f7">
    <w:name w:val="Основной текст с отступом1"/>
    <w:basedOn w:val="a1"/>
    <w:uiPriority w:val="99"/>
    <w:rsid w:val="00211107"/>
    <w:pPr>
      <w:adjustRightInd w:val="0"/>
      <w:jc w:val="both"/>
    </w:pPr>
    <w:rPr>
      <w:noProof w:val="0"/>
      <w:spacing w:val="-6"/>
      <w:sz w:val="28"/>
      <w:szCs w:val="28"/>
      <w:lang w:val="ru-RU"/>
    </w:rPr>
  </w:style>
  <w:style w:type="paragraph" w:customStyle="1" w:styleId="119">
    <w:name w:val="Заголовок 11"/>
    <w:basedOn w:val="17"/>
    <w:next w:val="17"/>
    <w:uiPriority w:val="99"/>
    <w:rsid w:val="00211107"/>
    <w:pPr>
      <w:keepNext/>
      <w:shd w:val="clear" w:color="auto" w:fill="FFFFFF"/>
    </w:pPr>
    <w:rPr>
      <w:rFonts w:ascii="Times New Roman" w:hAnsi="Times New Roman" w:cs="Times New Roman"/>
      <w:b/>
      <w:bCs/>
      <w:sz w:val="28"/>
      <w:szCs w:val="28"/>
    </w:rPr>
  </w:style>
  <w:style w:type="character" w:customStyle="1" w:styleId="2f3">
    <w:name w:val="Знак Знак2"/>
    <w:uiPriority w:val="99"/>
    <w:rsid w:val="00211107"/>
    <w:rPr>
      <w:sz w:val="24"/>
      <w:szCs w:val="24"/>
      <w:lang w:val="x-none" w:eastAsia="x-none"/>
    </w:rPr>
  </w:style>
  <w:style w:type="table" w:customStyle="1" w:styleId="3e">
    <w:name w:val="Сетка таблицы3"/>
    <w:uiPriority w:val="99"/>
    <w:rsid w:val="0021110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1110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1110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1110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11107"/>
    <w:pPr>
      <w:widowControl w:val="0"/>
      <w:autoSpaceDE w:val="0"/>
      <w:autoSpaceDN w:val="0"/>
      <w:adjustRightInd w:val="0"/>
      <w:spacing w:after="0" w:line="240" w:lineRule="auto"/>
    </w:pPr>
    <w:rPr>
      <w:rFonts w:ascii="Calibri" w:hAnsi="Calibri" w:cs="Calibri"/>
    </w:rPr>
  </w:style>
  <w:style w:type="paragraph" w:customStyle="1" w:styleId="1f8">
    <w:name w:val="Список1"/>
    <w:basedOn w:val="af9"/>
    <w:next w:val="afff2"/>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styleId="afffffc">
    <w:name w:val="No Spacing"/>
    <w:link w:val="afffffd"/>
    <w:qFormat/>
    <w:rsid w:val="00DF7112"/>
    <w:pPr>
      <w:spacing w:after="0" w:line="240" w:lineRule="auto"/>
    </w:pPr>
    <w:rPr>
      <w:sz w:val="24"/>
      <w:szCs w:val="24"/>
    </w:rPr>
  </w:style>
  <w:style w:type="paragraph" w:customStyle="1" w:styleId="1f9">
    <w:name w:val="Без интервала1"/>
    <w:uiPriority w:val="99"/>
    <w:rsid w:val="00211107"/>
    <w:pPr>
      <w:spacing w:after="0" w:line="240" w:lineRule="auto"/>
    </w:pPr>
    <w:rPr>
      <w:rFonts w:ascii="Calibri" w:hAnsi="Calibri" w:cs="Calibri"/>
      <w:lang w:eastAsia="en-US"/>
    </w:rPr>
  </w:style>
  <w:style w:type="character" w:customStyle="1" w:styleId="afffffe">
    <w:name w:val="Текст сноски Знак"/>
    <w:basedOn w:val="a2"/>
    <w:semiHidden/>
    <w:locked/>
    <w:rsid w:val="00211107"/>
    <w:rPr>
      <w:rFonts w:ascii="Times New Roman" w:hAnsi="Times New Roman" w:cs="Times New Roman"/>
      <w:sz w:val="20"/>
      <w:szCs w:val="20"/>
      <w:lang w:val="x-none" w:eastAsia="ru-RU"/>
    </w:rPr>
  </w:style>
  <w:style w:type="paragraph" w:styleId="affffff">
    <w:name w:val="endnote text"/>
    <w:basedOn w:val="a1"/>
    <w:link w:val="affffff0"/>
    <w:uiPriority w:val="99"/>
    <w:semiHidden/>
    <w:rsid w:val="00211107"/>
    <w:rPr>
      <w:noProof w:val="0"/>
      <w:sz w:val="20"/>
      <w:szCs w:val="20"/>
      <w:lang w:val="ru-RU"/>
    </w:rPr>
  </w:style>
  <w:style w:type="character" w:customStyle="1" w:styleId="affffff0">
    <w:name w:val="Текст концевой сноски Знак"/>
    <w:basedOn w:val="a2"/>
    <w:link w:val="affffff"/>
    <w:uiPriority w:val="99"/>
    <w:semiHidden/>
    <w:locked/>
    <w:rsid w:val="00211107"/>
    <w:rPr>
      <w:rFonts w:eastAsia="Times New Roman"/>
      <w:lang w:val="ru-RU" w:eastAsia="ru-RU"/>
    </w:rPr>
  </w:style>
  <w:style w:type="character" w:customStyle="1" w:styleId="45">
    <w:name w:val="Заголовок 4 Знак"/>
    <w:basedOn w:val="a2"/>
    <w:uiPriority w:val="99"/>
    <w:locked/>
    <w:rsid w:val="00DF7112"/>
    <w:rPr>
      <w:rFonts w:ascii="Calibri" w:hAnsi="Calibri" w:cs="Calibri"/>
      <w:b/>
      <w:bCs/>
      <w:sz w:val="28"/>
      <w:szCs w:val="28"/>
      <w:lang w:val="ru-RU" w:eastAsia="ru-RU"/>
    </w:rPr>
  </w:style>
  <w:style w:type="character" w:customStyle="1" w:styleId="74">
    <w:name w:val="Заголовок 7 Знак"/>
    <w:basedOn w:val="a2"/>
    <w:uiPriority w:val="99"/>
    <w:locked/>
    <w:rsid w:val="00DF7112"/>
    <w:rPr>
      <w:rFonts w:ascii="Calibri" w:hAnsi="Calibri" w:cs="Calibri"/>
      <w:sz w:val="24"/>
      <w:szCs w:val="24"/>
      <w:lang w:val="ru-RU" w:eastAsia="en-US"/>
    </w:rPr>
  </w:style>
  <w:style w:type="paragraph" w:customStyle="1" w:styleId="affffff1">
    <w:name w:val="раздел"/>
    <w:basedOn w:val="af4"/>
    <w:uiPriority w:val="99"/>
    <w:rsid w:val="00DF7112"/>
    <w:pPr>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1fa">
    <w:name w:val="текст1"/>
    <w:basedOn w:val="af4"/>
    <w:uiPriority w:val="99"/>
    <w:rsid w:val="00DF7112"/>
    <w:pPr>
      <w:spacing w:line="244" w:lineRule="atLeast"/>
      <w:ind w:firstLine="340"/>
      <w:jc w:val="both"/>
    </w:pPr>
    <w:rPr>
      <w:rFonts w:ascii="SchoolBookNewC" w:hAnsi="Times New Roman" w:cs="SchoolBookNewC"/>
      <w:sz w:val="20"/>
      <w:szCs w:val="20"/>
    </w:rPr>
  </w:style>
  <w:style w:type="paragraph" w:customStyle="1" w:styleId="affffff2">
    <w:name w:val="маркер круг"/>
    <w:basedOn w:val="1fa"/>
    <w:uiPriority w:val="99"/>
    <w:rsid w:val="00DF7112"/>
    <w:pPr>
      <w:tabs>
        <w:tab w:val="left" w:pos="340"/>
        <w:tab w:val="left" w:pos="680"/>
      </w:tabs>
      <w:ind w:left="510" w:hanging="170"/>
    </w:pPr>
    <w:rPr>
      <w:lang w:val="bg-BG"/>
    </w:rPr>
  </w:style>
  <w:style w:type="paragraph" w:customStyle="1" w:styleId="1fb">
    <w:name w:val="ЗАГЛ_1"/>
    <w:basedOn w:val="ae"/>
    <w:uiPriority w:val="99"/>
    <w:rsid w:val="00DF7112"/>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3">
    <w:name w:val="Содержание учебного предмета"/>
    <w:basedOn w:val="af4"/>
    <w:uiPriority w:val="99"/>
    <w:rsid w:val="00DF7112"/>
    <w:pPr>
      <w:suppressAutoHyphens/>
      <w:spacing w:line="250" w:lineRule="atLeast"/>
      <w:jc w:val="center"/>
    </w:pPr>
    <w:rPr>
      <w:rFonts w:ascii="Arial" w:hAnsi="Arial" w:cs="Arial"/>
      <w:caps/>
      <w:w w:val="90"/>
      <w:lang w:val="be-BY"/>
    </w:rPr>
  </w:style>
  <w:style w:type="paragraph" w:customStyle="1" w:styleId="affffff4">
    <w:name w:val="маркер ромб"/>
    <w:basedOn w:val="affffff2"/>
    <w:uiPriority w:val="99"/>
    <w:rsid w:val="00DF7112"/>
  </w:style>
  <w:style w:type="character" w:customStyle="1" w:styleId="s1">
    <w:name w:val="s1"/>
    <w:uiPriority w:val="99"/>
    <w:rsid w:val="00DF7112"/>
    <w:rPr>
      <w:rFonts w:ascii="Times New Roman" w:hAnsi="Times New Roman" w:cs="Times New Roman"/>
      <w:color w:val="000000"/>
      <w:w w:val="100"/>
    </w:rPr>
  </w:style>
  <w:style w:type="character" w:customStyle="1" w:styleId="810">
    <w:name w:val="Знак Знак81"/>
    <w:uiPriority w:val="99"/>
    <w:rsid w:val="00DF7112"/>
    <w:rPr>
      <w:rFonts w:ascii="Calibri" w:hAnsi="Calibri" w:cs="Calibri"/>
      <w:w w:val="100"/>
      <w:sz w:val="28"/>
      <w:szCs w:val="28"/>
      <w:lang w:val="be-BY" w:eastAsia="x-none"/>
    </w:rPr>
  </w:style>
  <w:style w:type="character" w:customStyle="1" w:styleId="s2">
    <w:name w:val="s2"/>
    <w:uiPriority w:val="99"/>
    <w:rsid w:val="00DF7112"/>
    <w:rPr>
      <w:rFonts w:ascii="Times New Roman" w:hAnsi="Times New Roman" w:cs="Times New Roman"/>
      <w:color w:val="000000"/>
      <w:w w:val="100"/>
    </w:rPr>
  </w:style>
  <w:style w:type="character" w:customStyle="1" w:styleId="s4">
    <w:name w:val="s4"/>
    <w:uiPriority w:val="99"/>
    <w:rsid w:val="00DF7112"/>
    <w:rPr>
      <w:color w:val="000000"/>
      <w:w w:val="100"/>
    </w:rPr>
  </w:style>
  <w:style w:type="character" w:customStyle="1" w:styleId="s3">
    <w:name w:val="s3"/>
    <w:uiPriority w:val="99"/>
    <w:rsid w:val="00DF7112"/>
    <w:rPr>
      <w:rFonts w:ascii="Times New Roman" w:hAnsi="Times New Roman" w:cs="Times New Roman"/>
      <w:color w:val="000000"/>
      <w:w w:val="100"/>
    </w:rPr>
  </w:style>
  <w:style w:type="character" w:customStyle="1" w:styleId="FontStyle46">
    <w:name w:val="Font Style46"/>
    <w:uiPriority w:val="99"/>
    <w:rsid w:val="00DF7112"/>
    <w:rPr>
      <w:rFonts w:ascii="Times New Roman" w:hAnsi="Times New Roman" w:cs="Times New Roman"/>
      <w:color w:val="000000"/>
      <w:w w:val="100"/>
      <w:sz w:val="20"/>
      <w:szCs w:val="20"/>
    </w:rPr>
  </w:style>
  <w:style w:type="character" w:customStyle="1" w:styleId="FontStyle42">
    <w:name w:val="Font Style42"/>
    <w:uiPriority w:val="99"/>
    <w:rsid w:val="00DF7112"/>
    <w:rPr>
      <w:rFonts w:ascii="Times New Roman" w:hAnsi="Times New Roman" w:cs="Times New Roman"/>
      <w:color w:val="000000"/>
      <w:w w:val="100"/>
      <w:sz w:val="22"/>
      <w:szCs w:val="22"/>
    </w:rPr>
  </w:style>
  <w:style w:type="character" w:customStyle="1" w:styleId="w">
    <w:name w:val="w"/>
    <w:rsid w:val="00DF7112"/>
    <w:rPr>
      <w:color w:val="000000"/>
      <w:w w:val="100"/>
    </w:rPr>
  </w:style>
  <w:style w:type="paragraph" w:customStyle="1" w:styleId="affffff5">
    <w:name w:val="!!!!"/>
    <w:basedOn w:val="af4"/>
    <w:uiPriority w:val="99"/>
    <w:rsid w:val="00DF7112"/>
    <w:pPr>
      <w:tabs>
        <w:tab w:val="left" w:pos="142"/>
        <w:tab w:val="left" w:pos="180"/>
      </w:tabs>
      <w:spacing w:line="224" w:lineRule="atLeast"/>
      <w:ind w:left="142" w:hanging="142"/>
      <w:jc w:val="both"/>
    </w:pPr>
    <w:rPr>
      <w:rFonts w:ascii="Symbol" w:hAnsi="Symbol" w:cs="Symbol"/>
      <w:position w:val="-1"/>
      <w:sz w:val="18"/>
      <w:szCs w:val="18"/>
    </w:rPr>
  </w:style>
  <w:style w:type="character" w:customStyle="1" w:styleId="1fc">
    <w:name w:val="Îñíîâíîé òåêñò1"/>
    <w:uiPriority w:val="99"/>
    <w:rsid w:val="00DF7112"/>
    <w:rPr>
      <w:rFonts w:ascii="Century Schoolbook" w:hAnsi="Century Schoolbook" w:cs="Century Schoolbook"/>
      <w:color w:val="000000"/>
      <w:w w:val="100"/>
    </w:rPr>
  </w:style>
  <w:style w:type="paragraph" w:customStyle="1" w:styleId="affffff6">
    <w:name w:val="МЕЖ"/>
    <w:basedOn w:val="af4"/>
    <w:uiPriority w:val="99"/>
    <w:rsid w:val="00DF7112"/>
    <w:pPr>
      <w:spacing w:line="218" w:lineRule="atLeast"/>
      <w:ind w:firstLine="340"/>
      <w:jc w:val="both"/>
    </w:pPr>
    <w:rPr>
      <w:rFonts w:ascii="SchoolBookNewC" w:hAnsi="Times New Roman" w:cs="SchoolBookNewC"/>
      <w:sz w:val="18"/>
      <w:szCs w:val="18"/>
    </w:rPr>
  </w:style>
  <w:style w:type="character" w:customStyle="1" w:styleId="affffff7">
    <w:name w:val="цифра"/>
    <w:uiPriority w:val="99"/>
    <w:rsid w:val="00DF7112"/>
    <w:rPr>
      <w:rFonts w:ascii="SchoolBookNewC" w:eastAsia="Times New Roman" w:cs="SchoolBookNewC"/>
      <w:sz w:val="18"/>
      <w:szCs w:val="18"/>
      <w:vertAlign w:val="superscript"/>
    </w:rPr>
  </w:style>
  <w:style w:type="paragraph" w:customStyle="1" w:styleId="affffff8">
    <w:name w:val="ПОДЗАГЛ"/>
    <w:basedOn w:val="1f5"/>
    <w:uiPriority w:val="99"/>
    <w:rsid w:val="00DF7112"/>
    <w:pPr>
      <w:spacing w:after="113"/>
    </w:pPr>
    <w:rPr>
      <w:caps w:val="0"/>
      <w:lang w:eastAsia="en-US"/>
    </w:rPr>
  </w:style>
  <w:style w:type="paragraph" w:customStyle="1" w:styleId="affffff9">
    <w:name w:val="Список_кружок_ручной"/>
    <w:basedOn w:val="af4"/>
    <w:uiPriority w:val="99"/>
    <w:rsid w:val="00DF7112"/>
    <w:pPr>
      <w:tabs>
        <w:tab w:val="left" w:pos="340"/>
        <w:tab w:val="left" w:pos="539"/>
      </w:tabs>
      <w:spacing w:line="250" w:lineRule="atLeast"/>
      <w:ind w:left="539" w:hanging="539"/>
      <w:jc w:val="both"/>
    </w:pPr>
    <w:rPr>
      <w:rFonts w:ascii="SchoolBookNewC" w:hAnsi="Times New Roman" w:cs="SchoolBookNewC"/>
      <w:sz w:val="20"/>
      <w:szCs w:val="20"/>
      <w:lang w:val="bg-BG" w:eastAsia="ru-RU"/>
    </w:rPr>
  </w:style>
  <w:style w:type="character" w:customStyle="1" w:styleId="affffffa">
    <w:name w:val="Текст Знак"/>
    <w:uiPriority w:val="99"/>
    <w:locked/>
    <w:rsid w:val="00DF7112"/>
    <w:rPr>
      <w:rFonts w:ascii="Courier New" w:hAnsi="Courier New" w:cs="Courier New"/>
    </w:rPr>
  </w:style>
  <w:style w:type="character" w:customStyle="1" w:styleId="1fd">
    <w:name w:val="Текст Знак1"/>
    <w:basedOn w:val="a2"/>
    <w:uiPriority w:val="99"/>
    <w:semiHidden/>
    <w:rsid w:val="00DF7112"/>
    <w:rPr>
      <w:rFonts w:ascii="Courier New" w:hAnsi="Courier New" w:cs="Courier New"/>
      <w:sz w:val="20"/>
      <w:szCs w:val="20"/>
      <w:lang w:val="x-none" w:eastAsia="ru-RU"/>
    </w:rPr>
  </w:style>
  <w:style w:type="character" w:customStyle="1" w:styleId="120">
    <w:name w:val="Текст Знак12"/>
    <w:basedOn w:val="a2"/>
    <w:uiPriority w:val="99"/>
    <w:semiHidden/>
    <w:rsid w:val="00DF7112"/>
    <w:rPr>
      <w:rFonts w:ascii="Courier New" w:hAnsi="Courier New" w:cs="Courier New"/>
      <w:sz w:val="20"/>
      <w:szCs w:val="20"/>
      <w:lang w:val="x-none" w:eastAsia="ru-RU"/>
    </w:rPr>
  </w:style>
  <w:style w:type="character" w:customStyle="1" w:styleId="11a">
    <w:name w:val="Текст Знак11"/>
    <w:basedOn w:val="a2"/>
    <w:uiPriority w:val="99"/>
    <w:semiHidden/>
    <w:rsid w:val="00DF7112"/>
    <w:rPr>
      <w:rFonts w:ascii="Consolas" w:hAnsi="Consolas" w:cs="Consolas"/>
      <w:sz w:val="21"/>
      <w:szCs w:val="21"/>
      <w:lang w:val="x-none" w:eastAsia="ru-RU"/>
    </w:rPr>
  </w:style>
  <w:style w:type="character" w:customStyle="1" w:styleId="2f4">
    <w:name w:val="Нижний колонтитул Знак2"/>
    <w:uiPriority w:val="99"/>
    <w:locked/>
    <w:rsid w:val="00DF7112"/>
    <w:rPr>
      <w:rFonts w:ascii="Calibri" w:hAnsi="Calibri" w:cs="Calibri"/>
      <w:lang w:val="en-US" w:eastAsia="x-none"/>
    </w:rPr>
  </w:style>
  <w:style w:type="character" w:customStyle="1" w:styleId="1fe">
    <w:name w:val="Текст сноски Знак1"/>
    <w:uiPriority w:val="99"/>
    <w:semiHidden/>
    <w:locked/>
    <w:rsid w:val="00DF7112"/>
    <w:rPr>
      <w:rFonts w:ascii="Calibri" w:hAnsi="Calibri" w:cs="Calibri"/>
      <w:sz w:val="20"/>
      <w:szCs w:val="20"/>
      <w:lang w:val="en-US" w:eastAsia="x-none"/>
    </w:rPr>
  </w:style>
  <w:style w:type="character" w:customStyle="1" w:styleId="2f5">
    <w:name w:val="Верхний колонтитул Знак2"/>
    <w:uiPriority w:val="99"/>
    <w:locked/>
    <w:rsid w:val="00DF7112"/>
    <w:rPr>
      <w:rFonts w:ascii="Calibri" w:hAnsi="Calibri" w:cs="Calibri"/>
      <w:lang w:val="en-US" w:eastAsia="x-none"/>
    </w:rPr>
  </w:style>
  <w:style w:type="paragraph" w:styleId="1ff">
    <w:name w:val="toc 1"/>
    <w:basedOn w:val="a1"/>
    <w:autoRedefine/>
    <w:uiPriority w:val="99"/>
    <w:semiHidden/>
    <w:rsid w:val="00DF7112"/>
    <w:pPr>
      <w:widowControl w:val="0"/>
      <w:spacing w:before="82"/>
    </w:pPr>
    <w:rPr>
      <w:rFonts w:ascii="SchoolBookNewC" w:cs="SchoolBookNewC"/>
      <w:noProof w:val="0"/>
      <w:sz w:val="22"/>
      <w:szCs w:val="22"/>
      <w:lang w:val="en-US" w:eastAsia="en-US"/>
    </w:rPr>
  </w:style>
  <w:style w:type="paragraph" w:styleId="2f6">
    <w:name w:val="toc 2"/>
    <w:basedOn w:val="a1"/>
    <w:autoRedefine/>
    <w:uiPriority w:val="99"/>
    <w:semiHidden/>
    <w:rsid w:val="00DF7112"/>
    <w:pPr>
      <w:widowControl w:val="0"/>
      <w:spacing w:before="61"/>
      <w:ind w:left="354" w:hanging="325"/>
    </w:pPr>
    <w:rPr>
      <w:rFonts w:ascii="SchoolBookNewC" w:cs="SchoolBookNewC"/>
      <w:noProof w:val="0"/>
      <w:sz w:val="22"/>
      <w:szCs w:val="22"/>
      <w:lang w:val="en-US" w:eastAsia="en-US"/>
    </w:rPr>
  </w:style>
  <w:style w:type="character" w:customStyle="1" w:styleId="11b">
    <w:name w:val="Основной текст Знак11"/>
    <w:uiPriority w:val="99"/>
    <w:locked/>
    <w:rsid w:val="00DF7112"/>
    <w:rPr>
      <w:rFonts w:ascii="Times New Roman" w:hAnsi="Times New Roman" w:cs="Times New Roman"/>
      <w:sz w:val="30"/>
      <w:szCs w:val="30"/>
      <w:lang w:val="en-US" w:eastAsia="x-none"/>
    </w:rPr>
  </w:style>
  <w:style w:type="paragraph" w:customStyle="1" w:styleId="affffffb">
    <w:name w:val="заг в тексте"/>
    <w:basedOn w:val="af9"/>
    <w:uiPriority w:val="99"/>
    <w:rsid w:val="00DF7112"/>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lang w:eastAsia="ru-RU"/>
    </w:rPr>
  </w:style>
  <w:style w:type="character" w:customStyle="1" w:styleId="2f7">
    <w:name w:val="Название Знак2"/>
    <w:basedOn w:val="a2"/>
    <w:uiPriority w:val="99"/>
    <w:locked/>
    <w:rsid w:val="00DF7112"/>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DF7112"/>
    <w:rPr>
      <w:rFonts w:ascii="SymbolPS" w:hAnsi="SymbolPS" w:cs="SymbolPS"/>
      <w:w w:val="100"/>
    </w:rPr>
  </w:style>
  <w:style w:type="character" w:customStyle="1" w:styleId="2f8">
    <w:name w:val="Текст сноски Знак2"/>
    <w:uiPriority w:val="99"/>
    <w:semiHidden/>
    <w:locked/>
    <w:rsid w:val="00DF7112"/>
    <w:rPr>
      <w:rFonts w:ascii="Calibri" w:hAnsi="Calibri" w:cs="Calibri"/>
    </w:rPr>
  </w:style>
  <w:style w:type="character" w:styleId="affffffc">
    <w:name w:val="Hyperlink"/>
    <w:basedOn w:val="a2"/>
    <w:rsid w:val="00DF7112"/>
    <w:rPr>
      <w:color w:val="000080"/>
      <w:u w:val="single"/>
    </w:rPr>
  </w:style>
  <w:style w:type="character" w:customStyle="1" w:styleId="affffffd">
    <w:name w:val="Колонтитул_"/>
    <w:link w:val="1ff0"/>
    <w:uiPriority w:val="99"/>
    <w:locked/>
    <w:rsid w:val="00DF7112"/>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d"/>
    <w:uiPriority w:val="99"/>
    <w:rsid w:val="00DF7112"/>
    <w:pPr>
      <w:widowControl w:val="0"/>
      <w:shd w:val="clear" w:color="auto" w:fill="FFFFFF"/>
      <w:spacing w:line="240" w:lineRule="atLeast"/>
    </w:pPr>
    <w:rPr>
      <w:rFonts w:ascii="Century Schoolbook" w:hAnsi="Century Schoolbook" w:cs="Century Schoolbook"/>
      <w:sz w:val="19"/>
      <w:szCs w:val="19"/>
      <w:shd w:val="clear" w:color="auto" w:fill="FFFFFF"/>
      <w:lang w:val="ru-RU"/>
    </w:rPr>
  </w:style>
  <w:style w:type="character" w:customStyle="1" w:styleId="affffffe">
    <w:name w:val="Колонтитул"/>
    <w:uiPriority w:val="99"/>
    <w:rsid w:val="00DF7112"/>
  </w:style>
  <w:style w:type="paragraph" w:customStyle="1" w:styleId="311">
    <w:name w:val="Заголовок №31"/>
    <w:basedOn w:val="a1"/>
    <w:link w:val="3b"/>
    <w:uiPriority w:val="99"/>
    <w:rsid w:val="00DF7112"/>
    <w:pPr>
      <w:widowControl w:val="0"/>
      <w:shd w:val="clear" w:color="auto" w:fill="FFFFFF"/>
      <w:spacing w:before="1440" w:after="180" w:line="240" w:lineRule="atLeast"/>
      <w:jc w:val="center"/>
      <w:outlineLvl w:val="2"/>
    </w:pPr>
    <w:rPr>
      <w:rFonts w:ascii="Century Schoolbook" w:hAnsi="Century Schoolbook" w:cs="Century Schoolbook"/>
      <w:b/>
      <w:bCs/>
      <w:sz w:val="19"/>
      <w:szCs w:val="19"/>
      <w:lang w:val="ru-RU"/>
    </w:rPr>
  </w:style>
  <w:style w:type="character" w:customStyle="1" w:styleId="104">
    <w:name w:val="Основной текст Знак10"/>
    <w:uiPriority w:val="99"/>
    <w:semiHidden/>
    <w:rsid w:val="00DF7112"/>
    <w:rPr>
      <w:color w:val="000000"/>
      <w:sz w:val="24"/>
      <w:szCs w:val="24"/>
      <w:lang w:val="be-BY" w:eastAsia="be-BY"/>
    </w:rPr>
  </w:style>
  <w:style w:type="character" w:customStyle="1" w:styleId="93">
    <w:name w:val="Основной текст Знак9"/>
    <w:uiPriority w:val="99"/>
    <w:semiHidden/>
    <w:rsid w:val="00DF7112"/>
    <w:rPr>
      <w:color w:val="000000"/>
      <w:sz w:val="24"/>
      <w:szCs w:val="24"/>
      <w:lang w:val="be-BY" w:eastAsia="be-BY"/>
    </w:rPr>
  </w:style>
  <w:style w:type="character" w:customStyle="1" w:styleId="84">
    <w:name w:val="Основной текст Знак8"/>
    <w:uiPriority w:val="99"/>
    <w:semiHidden/>
    <w:rsid w:val="00DF7112"/>
    <w:rPr>
      <w:color w:val="000000"/>
      <w:sz w:val="24"/>
      <w:szCs w:val="24"/>
      <w:lang w:val="be-BY" w:eastAsia="be-BY"/>
    </w:rPr>
  </w:style>
  <w:style w:type="character" w:customStyle="1" w:styleId="75">
    <w:name w:val="Основной текст Знак7"/>
    <w:uiPriority w:val="99"/>
    <w:semiHidden/>
    <w:rsid w:val="00DF7112"/>
    <w:rPr>
      <w:color w:val="000000"/>
      <w:sz w:val="24"/>
      <w:szCs w:val="24"/>
      <w:lang w:val="be-BY" w:eastAsia="be-BY"/>
    </w:rPr>
  </w:style>
  <w:style w:type="character" w:customStyle="1" w:styleId="62">
    <w:name w:val="Основной текст Знак6"/>
    <w:uiPriority w:val="99"/>
    <w:semiHidden/>
    <w:rsid w:val="00DF7112"/>
    <w:rPr>
      <w:color w:val="000000"/>
      <w:sz w:val="24"/>
      <w:szCs w:val="24"/>
      <w:lang w:val="be-BY" w:eastAsia="be-BY"/>
    </w:rPr>
  </w:style>
  <w:style w:type="character" w:customStyle="1" w:styleId="54">
    <w:name w:val="Основной текст Знак5"/>
    <w:uiPriority w:val="99"/>
    <w:semiHidden/>
    <w:rsid w:val="00DF7112"/>
    <w:rPr>
      <w:color w:val="000000"/>
      <w:sz w:val="24"/>
      <w:szCs w:val="24"/>
      <w:lang w:val="be-BY" w:eastAsia="be-BY"/>
    </w:rPr>
  </w:style>
  <w:style w:type="character" w:customStyle="1" w:styleId="46">
    <w:name w:val="Основной текст Знак4"/>
    <w:uiPriority w:val="99"/>
    <w:semiHidden/>
    <w:rsid w:val="00DF7112"/>
    <w:rPr>
      <w:color w:val="000000"/>
      <w:sz w:val="24"/>
      <w:szCs w:val="24"/>
      <w:lang w:val="be-BY" w:eastAsia="be-BY"/>
    </w:rPr>
  </w:style>
  <w:style w:type="character" w:customStyle="1" w:styleId="3f">
    <w:name w:val="Основной текст Знак3"/>
    <w:uiPriority w:val="99"/>
    <w:semiHidden/>
    <w:rsid w:val="00DF7112"/>
    <w:rPr>
      <w:color w:val="000000"/>
      <w:sz w:val="24"/>
      <w:szCs w:val="24"/>
      <w:lang w:val="be-BY" w:eastAsia="be-BY"/>
    </w:rPr>
  </w:style>
  <w:style w:type="character" w:customStyle="1" w:styleId="2f9">
    <w:name w:val="Основной текст Знак2"/>
    <w:uiPriority w:val="99"/>
    <w:semiHidden/>
    <w:rsid w:val="00DF7112"/>
    <w:rPr>
      <w:rFonts w:eastAsia="Times New Roman"/>
      <w:color w:val="000000"/>
      <w:sz w:val="24"/>
      <w:szCs w:val="24"/>
      <w:lang w:val="be-BY" w:eastAsia="be-BY"/>
    </w:rPr>
  </w:style>
  <w:style w:type="character" w:customStyle="1" w:styleId="afffffff">
    <w:name w:val="Основной текст + Курсив"/>
    <w:uiPriority w:val="99"/>
    <w:rsid w:val="00DF7112"/>
    <w:rPr>
      <w:rFonts w:ascii="Century Schoolbook" w:hAnsi="Century Schoolbook" w:cs="Century Schoolbook"/>
      <w:i/>
      <w:iCs/>
      <w:color w:val="000000"/>
      <w:sz w:val="19"/>
      <w:szCs w:val="19"/>
      <w:u w:val="none"/>
      <w:lang w:val="be-BY" w:eastAsia="be-BY"/>
    </w:rPr>
  </w:style>
  <w:style w:type="paragraph" w:customStyle="1" w:styleId="211">
    <w:name w:val="Основной текст (2)1"/>
    <w:basedOn w:val="a1"/>
    <w:link w:val="2b"/>
    <w:uiPriority w:val="99"/>
    <w:rsid w:val="00DF7112"/>
    <w:pPr>
      <w:widowControl w:val="0"/>
      <w:shd w:val="clear" w:color="auto" w:fill="FFFFFF"/>
      <w:spacing w:after="180" w:line="250" w:lineRule="exact"/>
      <w:jc w:val="both"/>
    </w:pPr>
    <w:rPr>
      <w:rFonts w:ascii="Century Schoolbook" w:hAnsi="Century Schoolbook" w:cs="Century Schoolbook"/>
      <w:sz w:val="19"/>
      <w:szCs w:val="19"/>
      <w:lang w:val="ru-RU"/>
    </w:rPr>
  </w:style>
  <w:style w:type="character" w:customStyle="1" w:styleId="2fa">
    <w:name w:val="Основной текст (2) + Не курсив"/>
    <w:uiPriority w:val="99"/>
    <w:rsid w:val="00DF7112"/>
  </w:style>
  <w:style w:type="paragraph" w:customStyle="1" w:styleId="310">
    <w:name w:val="Основной текст (3)1"/>
    <w:basedOn w:val="a1"/>
    <w:link w:val="39"/>
    <w:uiPriority w:val="99"/>
    <w:rsid w:val="00DF7112"/>
    <w:pPr>
      <w:widowControl w:val="0"/>
      <w:shd w:val="clear" w:color="auto" w:fill="FFFFFF"/>
      <w:spacing w:after="120" w:line="240" w:lineRule="atLeast"/>
      <w:jc w:val="center"/>
    </w:pPr>
    <w:rPr>
      <w:rFonts w:ascii="Arial" w:hAnsi="Arial" w:cs="Arial"/>
      <w:b/>
      <w:bCs/>
      <w:sz w:val="19"/>
      <w:szCs w:val="19"/>
      <w:lang w:val="ru-RU"/>
    </w:rPr>
  </w:style>
  <w:style w:type="paragraph" w:customStyle="1" w:styleId="411">
    <w:name w:val="Основной текст (4)1"/>
    <w:basedOn w:val="a1"/>
    <w:link w:val="42"/>
    <w:uiPriority w:val="99"/>
    <w:rsid w:val="00DF7112"/>
    <w:pPr>
      <w:widowControl w:val="0"/>
      <w:shd w:val="clear" w:color="auto" w:fill="FFFFFF"/>
      <w:spacing w:before="300" w:after="120" w:line="240" w:lineRule="atLeast"/>
      <w:jc w:val="center"/>
    </w:pPr>
    <w:rPr>
      <w:rFonts w:ascii="Arial Narrow" w:hAnsi="Arial Narrow" w:cs="Arial Narrow"/>
      <w:b/>
      <w:bCs/>
      <w:noProof w:val="0"/>
      <w:sz w:val="22"/>
      <w:szCs w:val="22"/>
      <w:lang w:val="ru-RU"/>
    </w:rPr>
  </w:style>
  <w:style w:type="character" w:customStyle="1" w:styleId="8pt">
    <w:name w:val="Основной текст + 8 pt"/>
    <w:aliases w:val="Полужирный"/>
    <w:uiPriority w:val="99"/>
    <w:rsid w:val="00DF7112"/>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DF7112"/>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DF7112"/>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DF7112"/>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DF7112"/>
    <w:rPr>
      <w:rFonts w:ascii="Arial" w:hAnsi="Arial" w:cs="Arial"/>
      <w:b/>
      <w:bCs/>
      <w:smallCaps/>
      <w:sz w:val="17"/>
      <w:szCs w:val="17"/>
      <w:shd w:val="clear" w:color="auto" w:fill="FFFFFF"/>
    </w:rPr>
  </w:style>
  <w:style w:type="character" w:customStyle="1" w:styleId="afffffff0">
    <w:name w:val="Основной текст + Малые прописные"/>
    <w:uiPriority w:val="99"/>
    <w:rsid w:val="00DF7112"/>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DF7112"/>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DF7112"/>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DF7112"/>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DF7112"/>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DF7112"/>
    <w:rPr>
      <w:rFonts w:ascii="Arial" w:hAnsi="Arial" w:cs="Arial"/>
      <w:sz w:val="19"/>
      <w:szCs w:val="19"/>
      <w:shd w:val="clear" w:color="auto" w:fill="FFFFFF"/>
    </w:rPr>
  </w:style>
  <w:style w:type="paragraph" w:customStyle="1" w:styleId="412">
    <w:name w:val="Заголовок №41"/>
    <w:basedOn w:val="a1"/>
    <w:link w:val="48"/>
    <w:uiPriority w:val="99"/>
    <w:rsid w:val="00DF7112"/>
    <w:pPr>
      <w:widowControl w:val="0"/>
      <w:shd w:val="clear" w:color="auto" w:fill="FFFFFF"/>
      <w:spacing w:before="120" w:after="120" w:line="240" w:lineRule="atLeast"/>
      <w:jc w:val="center"/>
      <w:outlineLvl w:val="3"/>
    </w:pPr>
    <w:rPr>
      <w:rFonts w:ascii="Arial" w:hAnsi="Arial" w:cs="Arial"/>
      <w:sz w:val="19"/>
      <w:szCs w:val="19"/>
      <w:shd w:val="clear" w:color="auto" w:fill="FFFFFF"/>
      <w:lang w:val="ru-RU"/>
    </w:rPr>
  </w:style>
  <w:style w:type="character" w:customStyle="1" w:styleId="49">
    <w:name w:val="Заголовок №4"/>
    <w:uiPriority w:val="99"/>
    <w:rsid w:val="00DF7112"/>
  </w:style>
  <w:style w:type="character" w:customStyle="1" w:styleId="4a">
    <w:name w:val="Основной текст (4) + Не курсив"/>
    <w:uiPriority w:val="99"/>
    <w:rsid w:val="00DF7112"/>
    <w:rPr>
      <w:rFonts w:ascii="Century Schoolbook" w:hAnsi="Century Schoolbook" w:cs="Century Schoolbook"/>
      <w:b/>
      <w:bCs/>
      <w:sz w:val="19"/>
      <w:szCs w:val="19"/>
      <w:shd w:val="clear" w:color="auto" w:fill="FFFFFF"/>
    </w:rPr>
  </w:style>
  <w:style w:type="character" w:customStyle="1" w:styleId="2fb">
    <w:name w:val="Заголовок №2 + Полужирный"/>
    <w:uiPriority w:val="99"/>
    <w:rsid w:val="00DF7112"/>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DF7112"/>
    <w:pPr>
      <w:widowControl w:val="0"/>
      <w:shd w:val="clear" w:color="auto" w:fill="FFFFFF"/>
      <w:spacing w:after="240" w:line="240" w:lineRule="atLeast"/>
      <w:jc w:val="center"/>
    </w:pPr>
    <w:rPr>
      <w:rFonts w:ascii="Century Schoolbook" w:hAnsi="Century Schoolbook" w:cs="Century Schoolbook"/>
      <w:i/>
      <w:iCs/>
      <w:sz w:val="17"/>
      <w:szCs w:val="17"/>
      <w:lang w:val="ru-RU"/>
    </w:rPr>
  </w:style>
  <w:style w:type="character" w:customStyle="1" w:styleId="3f0">
    <w:name w:val="Основной текст (3) + Не курсив"/>
    <w:uiPriority w:val="99"/>
    <w:rsid w:val="00DF7112"/>
    <w:rPr>
      <w:rFonts w:ascii="Century Schoolbook" w:hAnsi="Century Schoolbook" w:cs="Century Schoolbook"/>
      <w:sz w:val="19"/>
      <w:szCs w:val="19"/>
      <w:u w:val="none"/>
      <w:shd w:val="clear" w:color="auto" w:fill="FFFFFF"/>
      <w:lang w:val="x-none" w:eastAsia="ru-RU"/>
    </w:rPr>
  </w:style>
  <w:style w:type="character" w:customStyle="1" w:styleId="HTML0">
    <w:name w:val="Стандартный HTML Знак"/>
    <w:basedOn w:val="a2"/>
    <w:uiPriority w:val="99"/>
    <w:semiHidden/>
    <w:locked/>
    <w:rsid w:val="00DF7112"/>
    <w:rPr>
      <w:rFonts w:ascii="Courier New" w:hAnsi="Courier New" w:cs="Courier New"/>
      <w:lang w:val="ru-RU" w:eastAsia="ru-RU"/>
    </w:rPr>
  </w:style>
  <w:style w:type="paragraph" w:customStyle="1" w:styleId="afffffff1">
    <w:name w:val="Стиль"/>
    <w:basedOn w:val="a1"/>
    <w:next w:val="afb"/>
    <w:uiPriority w:val="99"/>
    <w:rsid w:val="00DF7112"/>
    <w:pPr>
      <w:shd w:val="clear" w:color="auto" w:fill="FFFFFF"/>
      <w:jc w:val="center"/>
    </w:pPr>
    <w:rPr>
      <w:b/>
      <w:bCs/>
      <w:noProof w:val="0"/>
      <w:color w:val="000000"/>
      <w:sz w:val="30"/>
      <w:szCs w:val="30"/>
      <w:lang w:val="ru-RU" w:eastAsia="en-US"/>
    </w:rPr>
  </w:style>
  <w:style w:type="character" w:customStyle="1" w:styleId="220">
    <w:name w:val="Основной текст с отступом 2 Знак2"/>
    <w:uiPriority w:val="99"/>
    <w:locked/>
    <w:rsid w:val="00DF7112"/>
    <w:rPr>
      <w:lang w:val="x-none" w:eastAsia="x-none"/>
    </w:rPr>
  </w:style>
  <w:style w:type="character" w:customStyle="1" w:styleId="2fc">
    <w:name w:val="Основной текст с отступом 2 Знак"/>
    <w:basedOn w:val="a2"/>
    <w:uiPriority w:val="99"/>
    <w:semiHidden/>
    <w:rsid w:val="00DF7112"/>
    <w:rPr>
      <w:rFonts w:ascii="Times New Roman" w:hAnsi="Times New Roman" w:cs="Times New Roman"/>
      <w:sz w:val="24"/>
      <w:szCs w:val="24"/>
      <w:lang w:val="x-none" w:eastAsia="ru-RU"/>
    </w:rPr>
  </w:style>
  <w:style w:type="character" w:customStyle="1" w:styleId="270">
    <w:name w:val="Основной текст с отступом 2 Знак7"/>
    <w:basedOn w:val="a2"/>
    <w:uiPriority w:val="99"/>
    <w:semiHidden/>
    <w:rsid w:val="00DF7112"/>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DF7112"/>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DF7112"/>
    <w:rPr>
      <w:lang w:val="en-US" w:eastAsia="en-US"/>
    </w:rPr>
  </w:style>
  <w:style w:type="character" w:customStyle="1" w:styleId="240">
    <w:name w:val="Основной текст с отступом 2 Знак4"/>
    <w:uiPriority w:val="99"/>
    <w:semiHidden/>
    <w:rsid w:val="00DF7112"/>
    <w:rPr>
      <w:lang w:val="en-US" w:eastAsia="en-US"/>
    </w:rPr>
  </w:style>
  <w:style w:type="character" w:customStyle="1" w:styleId="230">
    <w:name w:val="Основной текст с отступом 2 Знак3"/>
    <w:uiPriority w:val="99"/>
    <w:semiHidden/>
    <w:rsid w:val="00DF7112"/>
    <w:rPr>
      <w:lang w:val="en-US" w:eastAsia="en-US"/>
    </w:rPr>
  </w:style>
  <w:style w:type="character" w:customStyle="1" w:styleId="translation-chunk">
    <w:name w:val="translation-chunk"/>
    <w:uiPriority w:val="99"/>
    <w:rsid w:val="00DF7112"/>
  </w:style>
  <w:style w:type="character" w:customStyle="1" w:styleId="aff9">
    <w:name w:val="Текст примечания Знак"/>
    <w:basedOn w:val="a2"/>
    <w:semiHidden/>
    <w:locked/>
    <w:rsid w:val="00DF7112"/>
    <w:rPr>
      <w:rFonts w:ascii="Calibri" w:hAnsi="Calibri" w:cs="Calibri"/>
      <w:lang w:val="en-US" w:eastAsia="en-US"/>
    </w:rPr>
  </w:style>
  <w:style w:type="character" w:customStyle="1" w:styleId="221">
    <w:name w:val="Знак Знак22"/>
    <w:uiPriority w:val="99"/>
    <w:locked/>
    <w:rsid w:val="00DF7112"/>
  </w:style>
  <w:style w:type="character" w:customStyle="1" w:styleId="afffffff2">
    <w:name w:val="Òåêñò âûíîñêè Çíàê"/>
    <w:uiPriority w:val="99"/>
    <w:rsid w:val="00DF7112"/>
    <w:rPr>
      <w:rFonts w:ascii="Segoe UI" w:hAnsi="Segoe UI" w:cs="Segoe UI"/>
      <w:color w:val="000000"/>
      <w:w w:val="100"/>
      <w:sz w:val="18"/>
      <w:szCs w:val="18"/>
    </w:rPr>
  </w:style>
  <w:style w:type="character" w:customStyle="1" w:styleId="ircsu">
    <w:name w:val="irc_su"/>
    <w:uiPriority w:val="99"/>
    <w:rsid w:val="00DF7112"/>
  </w:style>
  <w:style w:type="character" w:styleId="afffffff3">
    <w:name w:val="annotation reference"/>
    <w:basedOn w:val="a2"/>
    <w:semiHidden/>
    <w:rsid w:val="00DF7112"/>
    <w:rPr>
      <w:sz w:val="16"/>
      <w:szCs w:val="16"/>
    </w:rPr>
  </w:style>
  <w:style w:type="character" w:customStyle="1" w:styleId="55">
    <w:name w:val="Заголовок №5_"/>
    <w:link w:val="512"/>
    <w:uiPriority w:val="99"/>
    <w:locked/>
    <w:rsid w:val="00DF7112"/>
    <w:rPr>
      <w:rFonts w:ascii="Arial" w:hAnsi="Arial" w:cs="Arial"/>
      <w:b/>
      <w:bCs/>
      <w:shd w:val="clear" w:color="auto" w:fill="FFFFFF"/>
    </w:rPr>
  </w:style>
  <w:style w:type="paragraph" w:customStyle="1" w:styleId="512">
    <w:name w:val="Заголовок №51"/>
    <w:basedOn w:val="a1"/>
    <w:link w:val="55"/>
    <w:uiPriority w:val="99"/>
    <w:rsid w:val="00DF7112"/>
    <w:pPr>
      <w:widowControl w:val="0"/>
      <w:shd w:val="clear" w:color="auto" w:fill="FFFFFF"/>
      <w:spacing w:before="180" w:after="180" w:line="240" w:lineRule="atLeast"/>
      <w:jc w:val="center"/>
      <w:outlineLvl w:val="4"/>
    </w:pPr>
    <w:rPr>
      <w:rFonts w:ascii="Arial" w:hAnsi="Arial" w:cs="Arial"/>
      <w:b/>
      <w:bCs/>
      <w:sz w:val="20"/>
      <w:szCs w:val="20"/>
      <w:shd w:val="clear" w:color="auto" w:fill="FFFFFF"/>
      <w:lang w:val="ru-RU"/>
    </w:rPr>
  </w:style>
  <w:style w:type="character" w:customStyle="1" w:styleId="56">
    <w:name w:val="Заголовок №5"/>
    <w:uiPriority w:val="99"/>
    <w:rsid w:val="00DF7112"/>
  </w:style>
  <w:style w:type="character" w:customStyle="1" w:styleId="521">
    <w:name w:val="Заголовок №5 (2)_"/>
    <w:link w:val="5210"/>
    <w:uiPriority w:val="99"/>
    <w:locked/>
    <w:rsid w:val="00DF7112"/>
    <w:rPr>
      <w:rFonts w:ascii="Arial" w:hAnsi="Arial" w:cs="Arial"/>
      <w:b/>
      <w:bCs/>
      <w:sz w:val="18"/>
      <w:szCs w:val="18"/>
      <w:shd w:val="clear" w:color="auto" w:fill="FFFFFF"/>
    </w:rPr>
  </w:style>
  <w:style w:type="paragraph" w:customStyle="1" w:styleId="5210">
    <w:name w:val="Заголовок №5 (2)1"/>
    <w:basedOn w:val="a1"/>
    <w:link w:val="521"/>
    <w:uiPriority w:val="99"/>
    <w:rsid w:val="00DF7112"/>
    <w:pPr>
      <w:widowControl w:val="0"/>
      <w:shd w:val="clear" w:color="auto" w:fill="FFFFFF"/>
      <w:spacing w:before="300" w:after="180" w:line="240" w:lineRule="atLeast"/>
      <w:jc w:val="center"/>
      <w:outlineLvl w:val="4"/>
    </w:pPr>
    <w:rPr>
      <w:rFonts w:ascii="Arial" w:hAnsi="Arial" w:cs="Arial"/>
      <w:b/>
      <w:bCs/>
      <w:sz w:val="18"/>
      <w:szCs w:val="18"/>
      <w:shd w:val="clear" w:color="auto" w:fill="FFFFFF"/>
      <w:lang w:val="ru-RU"/>
    </w:rPr>
  </w:style>
  <w:style w:type="character" w:customStyle="1" w:styleId="522">
    <w:name w:val="Заголовок №5 (2)"/>
    <w:uiPriority w:val="99"/>
    <w:rsid w:val="00DF7112"/>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DF7112"/>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DF7112"/>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DF7112"/>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DF7112"/>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DF7112"/>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DF7112"/>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DF7112"/>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DF7112"/>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DF7112"/>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DF7112"/>
    <w:rPr>
      <w:rFonts w:ascii="Arial Narrow" w:hAnsi="Arial Narrow" w:cs="Arial Narrow"/>
      <w:b/>
      <w:bCs/>
      <w:shd w:val="clear" w:color="auto" w:fill="FFFFFF"/>
    </w:rPr>
  </w:style>
  <w:style w:type="paragraph" w:customStyle="1" w:styleId="421">
    <w:name w:val="Заголовок №4 (2)1"/>
    <w:basedOn w:val="a1"/>
    <w:link w:val="420"/>
    <w:uiPriority w:val="99"/>
    <w:rsid w:val="00DF7112"/>
    <w:pPr>
      <w:widowControl w:val="0"/>
      <w:shd w:val="clear" w:color="auto" w:fill="FFFFFF"/>
      <w:spacing w:before="1500" w:after="240" w:line="240" w:lineRule="atLeast"/>
      <w:jc w:val="center"/>
      <w:outlineLvl w:val="3"/>
    </w:pPr>
    <w:rPr>
      <w:rFonts w:ascii="Arial Narrow" w:hAnsi="Arial Narrow" w:cs="Arial Narrow"/>
      <w:b/>
      <w:bCs/>
      <w:sz w:val="20"/>
      <w:szCs w:val="20"/>
      <w:shd w:val="clear" w:color="auto" w:fill="FFFFFF"/>
      <w:lang w:val="ru-RU"/>
    </w:rPr>
  </w:style>
  <w:style w:type="character" w:customStyle="1" w:styleId="422">
    <w:name w:val="Заголовок №4 (2)"/>
    <w:uiPriority w:val="99"/>
    <w:rsid w:val="00DF7112"/>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DF7112"/>
    <w:rPr>
      <w:rFonts w:ascii="Arial Narrow" w:hAnsi="Arial Narrow" w:cs="Arial Narrow"/>
      <w:b/>
      <w:bCs/>
      <w:color w:val="000000"/>
      <w:spacing w:val="0"/>
      <w:w w:val="100"/>
      <w:position w:val="0"/>
      <w:sz w:val="22"/>
      <w:szCs w:val="22"/>
      <w:u w:val="none"/>
      <w:lang w:val="be-BY" w:eastAsia="be-BY"/>
    </w:rPr>
  </w:style>
  <w:style w:type="character" w:customStyle="1" w:styleId="3f1">
    <w:name w:val="Заголовок №3 + Не полужирный"/>
    <w:uiPriority w:val="99"/>
    <w:rsid w:val="00DF7112"/>
    <w:rPr>
      <w:rFonts w:ascii="Arial Narrow" w:hAnsi="Arial Narrow" w:cs="Arial Narrow"/>
      <w:b/>
      <w:bCs/>
      <w:color w:val="000000"/>
      <w:spacing w:val="0"/>
      <w:w w:val="100"/>
      <w:position w:val="0"/>
      <w:sz w:val="22"/>
      <w:szCs w:val="22"/>
      <w:u w:val="none"/>
      <w:lang w:val="be-BY" w:eastAsia="be-BY"/>
    </w:rPr>
  </w:style>
  <w:style w:type="paragraph" w:customStyle="1" w:styleId="afffffff4">
    <w:name w:val="список кружок"/>
    <w:basedOn w:val="af4"/>
    <w:uiPriority w:val="99"/>
    <w:rsid w:val="00DF7112"/>
    <w:pPr>
      <w:tabs>
        <w:tab w:val="left" w:pos="567"/>
      </w:tabs>
      <w:spacing w:line="244" w:lineRule="atLeast"/>
      <w:ind w:left="567" w:hanging="227"/>
      <w:jc w:val="both"/>
    </w:pPr>
    <w:rPr>
      <w:rFonts w:ascii="SchoolBookNewC" w:hAnsi="Times New Roman" w:cs="SchoolBookNewC"/>
      <w:sz w:val="20"/>
      <w:szCs w:val="20"/>
      <w:lang w:eastAsia="ru-RU"/>
    </w:rPr>
  </w:style>
  <w:style w:type="paragraph" w:customStyle="1" w:styleId="1ff2">
    <w:name w:val="Заголовок (с часами в 1 строку)"/>
    <w:basedOn w:val="af4"/>
    <w:uiPriority w:val="99"/>
    <w:rsid w:val="00DF7112"/>
    <w:pPr>
      <w:suppressAutoHyphens/>
      <w:spacing w:before="340" w:after="142" w:line="250" w:lineRule="atLeast"/>
      <w:jc w:val="center"/>
    </w:pPr>
    <w:rPr>
      <w:rFonts w:ascii="Arial" w:hAnsi="Arial" w:cs="Arial"/>
      <w:b/>
      <w:bCs/>
      <w:w w:val="90"/>
      <w:sz w:val="21"/>
      <w:szCs w:val="21"/>
      <w:lang w:eastAsia="ru-RU"/>
    </w:rPr>
  </w:style>
  <w:style w:type="paragraph" w:customStyle="1" w:styleId="afffffff5">
    <w:name w:val="п/ж курс"/>
    <w:basedOn w:val="affff4"/>
    <w:uiPriority w:val="99"/>
    <w:rsid w:val="00DF7112"/>
    <w:pPr>
      <w:spacing w:after="113"/>
      <w:ind w:firstLine="0"/>
      <w:jc w:val="center"/>
    </w:pPr>
    <w:rPr>
      <w:rFonts w:hAnsi="Times New Roman"/>
      <w:b/>
      <w:bCs/>
      <w:i/>
      <w:iCs/>
      <w:lang w:val="bg-BG"/>
    </w:rPr>
  </w:style>
  <w:style w:type="paragraph" w:customStyle="1" w:styleId="afffffff6">
    <w:name w:val="Глава"/>
    <w:basedOn w:val="af4"/>
    <w:uiPriority w:val="99"/>
    <w:rsid w:val="00DF7112"/>
    <w:pPr>
      <w:pageBreakBefore/>
      <w:pBdr>
        <w:top w:val="thinThickThinMediumGap" w:sz="40" w:space="2" w:color="000000"/>
      </w:pBdr>
      <w:suppressAutoHyphens/>
      <w:spacing w:line="276" w:lineRule="atLeast"/>
      <w:jc w:val="center"/>
    </w:pPr>
    <w:rPr>
      <w:rFonts w:ascii="XeniaC" w:hAnsi="XeniaC" w:cs="XeniaC"/>
      <w:caps/>
      <w:sz w:val="28"/>
      <w:szCs w:val="28"/>
      <w:lang w:eastAsia="ru-RU"/>
    </w:rPr>
  </w:style>
  <w:style w:type="paragraph" w:customStyle="1" w:styleId="afffffff7">
    <w:name w:val="заг літ"/>
    <w:basedOn w:val="aff3"/>
    <w:uiPriority w:val="99"/>
    <w:rsid w:val="00DF7112"/>
    <w:pPr>
      <w:spacing w:before="397" w:after="142" w:line="250" w:lineRule="atLeast"/>
    </w:pPr>
    <w:rPr>
      <w:rFonts w:ascii="SchoolBookNewC" w:hAnsi="Times New Roman" w:cs="SchoolBookNewC"/>
      <w:sz w:val="20"/>
      <w:szCs w:val="20"/>
    </w:rPr>
  </w:style>
  <w:style w:type="paragraph" w:customStyle="1" w:styleId="afffffff8">
    <w:name w:val="Раздел"/>
    <w:basedOn w:val="1ff2"/>
    <w:uiPriority w:val="99"/>
    <w:rsid w:val="00DF7112"/>
    <w:pPr>
      <w:spacing w:after="57"/>
    </w:pPr>
    <w:rPr>
      <w:spacing w:val="31"/>
      <w:sz w:val="22"/>
      <w:szCs w:val="22"/>
    </w:rPr>
  </w:style>
  <w:style w:type="paragraph" w:customStyle="1" w:styleId="afffffff9">
    <w:name w:val="литература заг"/>
    <w:basedOn w:val="affff4"/>
    <w:uiPriority w:val="99"/>
    <w:rsid w:val="00DF7112"/>
    <w:pPr>
      <w:spacing w:before="170"/>
      <w:ind w:firstLine="0"/>
      <w:jc w:val="center"/>
    </w:pPr>
    <w:rPr>
      <w:rFonts w:hAnsi="Times New Roman"/>
      <w:caps/>
      <w:spacing w:val="-7"/>
    </w:rPr>
  </w:style>
  <w:style w:type="character" w:customStyle="1" w:styleId="st">
    <w:name w:val="st"/>
    <w:uiPriority w:val="99"/>
    <w:rsid w:val="00DF7112"/>
    <w:rPr>
      <w:rFonts w:ascii="Times New Roman" w:hAnsi="Times New Roman" w:cs="Times New Roman"/>
      <w:color w:val="000000"/>
      <w:w w:val="100"/>
    </w:rPr>
  </w:style>
  <w:style w:type="paragraph" w:customStyle="1" w:styleId="afffffffa">
    <w:name w:val="текст табл"/>
    <w:basedOn w:val="affff4"/>
    <w:uiPriority w:val="99"/>
    <w:rsid w:val="00DF7112"/>
    <w:pPr>
      <w:spacing w:line="220" w:lineRule="atLeast"/>
      <w:ind w:firstLine="0"/>
    </w:pPr>
    <w:rPr>
      <w:rFonts w:hAnsi="Times New Roman"/>
      <w:sz w:val="18"/>
      <w:szCs w:val="18"/>
    </w:rPr>
  </w:style>
  <w:style w:type="paragraph" w:customStyle="1" w:styleId="afffffffb">
    <w:name w:val="петит с кружком"/>
    <w:basedOn w:val="afffffff4"/>
    <w:uiPriority w:val="99"/>
    <w:rsid w:val="00DF7112"/>
    <w:pPr>
      <w:spacing w:line="220" w:lineRule="atLeast"/>
      <w:ind w:left="170" w:hanging="170"/>
    </w:pPr>
    <w:rPr>
      <w:sz w:val="18"/>
      <w:szCs w:val="18"/>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DF7112"/>
    <w:rPr>
      <w:color w:val="auto"/>
      <w:w w:val="100"/>
      <w:sz w:val="21"/>
      <w:szCs w:val="21"/>
    </w:rPr>
  </w:style>
  <w:style w:type="character" w:customStyle="1" w:styleId="afffffffc">
    <w:name w:val="ероглиф"/>
    <w:uiPriority w:val="99"/>
    <w:rsid w:val="00DF7112"/>
    <w:rPr>
      <w:rFonts w:ascii="SimSun" w:eastAsia="SimSun" w:cs="SimSun"/>
    </w:rPr>
  </w:style>
  <w:style w:type="character" w:customStyle="1" w:styleId="afffffffd">
    <w:name w:val="школьная"/>
    <w:uiPriority w:val="99"/>
    <w:rsid w:val="00DF7112"/>
    <w:rPr>
      <w:rFonts w:ascii="SchoolBookNewC" w:eastAsia="Times New Roman" w:cs="SchoolBookNewC"/>
    </w:rPr>
  </w:style>
  <w:style w:type="paragraph" w:customStyle="1" w:styleId="afffffffe">
    <w:name w:val="головка табл"/>
    <w:basedOn w:val="affff4"/>
    <w:uiPriority w:val="99"/>
    <w:rsid w:val="00DF7112"/>
    <w:pPr>
      <w:spacing w:line="220" w:lineRule="atLeast"/>
      <w:ind w:firstLine="0"/>
      <w:jc w:val="center"/>
    </w:pPr>
    <w:rPr>
      <w:rFonts w:hAnsi="Times New Roman"/>
      <w:b/>
      <w:bCs/>
      <w:sz w:val="17"/>
      <w:szCs w:val="17"/>
    </w:rPr>
  </w:style>
  <w:style w:type="paragraph" w:customStyle="1" w:styleId="affffffff">
    <w:name w:val="Отбивка"/>
    <w:basedOn w:val="affff4"/>
    <w:uiPriority w:val="99"/>
    <w:rsid w:val="00DF7112"/>
    <w:pPr>
      <w:spacing w:before="113"/>
    </w:pPr>
    <w:rPr>
      <w:rFonts w:hAnsi="Times New Roman"/>
      <w:b/>
      <w:bCs/>
      <w:i/>
      <w:iCs/>
    </w:rPr>
  </w:style>
  <w:style w:type="paragraph" w:customStyle="1" w:styleId="affffffff0">
    <w:name w:val="заг табл"/>
    <w:basedOn w:val="affff4"/>
    <w:uiPriority w:val="99"/>
    <w:rsid w:val="00DF7112"/>
    <w:pPr>
      <w:spacing w:before="227" w:after="142"/>
      <w:ind w:firstLine="0"/>
      <w:jc w:val="center"/>
    </w:pPr>
    <w:rPr>
      <w:rFonts w:hAnsi="Times New Roman"/>
      <w:b/>
      <w:bCs/>
    </w:rPr>
  </w:style>
  <w:style w:type="paragraph" w:customStyle="1" w:styleId="pfurehc">
    <w:name w:val="pfu rehc"/>
    <w:basedOn w:val="affff4"/>
    <w:uiPriority w:val="99"/>
    <w:rsid w:val="00DF7112"/>
    <w:pPr>
      <w:spacing w:before="283" w:after="142"/>
      <w:ind w:firstLine="0"/>
      <w:jc w:val="center"/>
    </w:pPr>
    <w:rPr>
      <w:rFonts w:hAnsi="Times New Roman"/>
      <w:i/>
      <w:iCs/>
    </w:rPr>
  </w:style>
  <w:style w:type="character" w:customStyle="1" w:styleId="FontStyle11">
    <w:name w:val="Font Style11"/>
    <w:uiPriority w:val="99"/>
    <w:rsid w:val="00DF7112"/>
    <w:rPr>
      <w:rFonts w:ascii="Constantia" w:hAnsi="Constantia" w:cs="Constantia"/>
      <w:color w:val="000000"/>
      <w:w w:val="100"/>
      <w:sz w:val="18"/>
      <w:szCs w:val="18"/>
    </w:rPr>
  </w:style>
  <w:style w:type="character" w:customStyle="1" w:styleId="312">
    <w:name w:val="Знак Знак31"/>
    <w:uiPriority w:val="99"/>
    <w:semiHidden/>
    <w:locked/>
    <w:rsid w:val="00DF7112"/>
  </w:style>
  <w:style w:type="character" w:customStyle="1" w:styleId="214">
    <w:name w:val="Знак Знак21"/>
    <w:uiPriority w:val="99"/>
    <w:locked/>
    <w:rsid w:val="00DF7112"/>
  </w:style>
  <w:style w:type="character" w:customStyle="1" w:styleId="1110">
    <w:name w:val="Знак Знак111"/>
    <w:uiPriority w:val="99"/>
    <w:locked/>
    <w:rsid w:val="00DF7112"/>
  </w:style>
  <w:style w:type="character" w:customStyle="1" w:styleId="2fd">
    <w:name w:val="Сноска (2)"/>
    <w:uiPriority w:val="99"/>
    <w:rsid w:val="00DF7112"/>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DF7112"/>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DF7112"/>
    <w:rPr>
      <w:rFonts w:ascii="Century Schoolbook" w:hAnsi="Century Schoolbook" w:cs="Century Schoolbook"/>
      <w:color w:val="000000"/>
      <w:spacing w:val="0"/>
      <w:w w:val="100"/>
      <w:position w:val="0"/>
      <w:sz w:val="16"/>
      <w:szCs w:val="16"/>
      <w:u w:val="none"/>
      <w:lang w:val="ru-RU" w:eastAsia="ru-RU"/>
    </w:rPr>
  </w:style>
  <w:style w:type="character" w:customStyle="1" w:styleId="afff6">
    <w:name w:val="Сноска_"/>
    <w:link w:val="afff5"/>
    <w:uiPriority w:val="99"/>
    <w:locked/>
    <w:rsid w:val="00DF7112"/>
    <w:rPr>
      <w:rFonts w:ascii="SchoolBookC" w:hAnsi="SchoolBookC" w:cs="SchoolBookC"/>
      <w:color w:val="000000"/>
      <w:sz w:val="18"/>
      <w:szCs w:val="18"/>
      <w:lang w:val="be-BY" w:eastAsia="ru-RU"/>
    </w:rPr>
  </w:style>
  <w:style w:type="character" w:customStyle="1" w:styleId="affffffff1">
    <w:name w:val="Подпись к таблице_"/>
    <w:uiPriority w:val="99"/>
    <w:rsid w:val="00DF7112"/>
    <w:rPr>
      <w:rFonts w:ascii="Century Schoolbook" w:hAnsi="Century Schoolbook" w:cs="Century Schoolbook"/>
      <w:sz w:val="19"/>
      <w:szCs w:val="19"/>
      <w:u w:val="none"/>
    </w:rPr>
  </w:style>
  <w:style w:type="character" w:customStyle="1" w:styleId="affffffff2">
    <w:name w:val="Подпись к таблице"/>
    <w:uiPriority w:val="99"/>
    <w:rsid w:val="00DF7112"/>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DF7112"/>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DF7112"/>
    <w:rPr>
      <w:rFonts w:ascii="Arial Narrow" w:hAnsi="Arial Narrow" w:cs="Arial Narrow"/>
      <w:b/>
      <w:bCs/>
      <w:sz w:val="26"/>
      <w:szCs w:val="26"/>
      <w:u w:val="none"/>
      <w:lang w:val="ru-RU" w:eastAsia="ru-RU"/>
    </w:rPr>
  </w:style>
  <w:style w:type="character" w:customStyle="1" w:styleId="64">
    <w:name w:val="Основной текст (6)"/>
    <w:uiPriority w:val="99"/>
    <w:rsid w:val="00DF7112"/>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DF7112"/>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DF7112"/>
    <w:rPr>
      <w:rFonts w:ascii="Arial" w:hAnsi="Arial" w:cs="Arial"/>
      <w:sz w:val="21"/>
      <w:szCs w:val="21"/>
      <w:u w:val="none"/>
    </w:rPr>
  </w:style>
  <w:style w:type="character" w:customStyle="1" w:styleId="223">
    <w:name w:val="Заголовок №2 (2)"/>
    <w:uiPriority w:val="99"/>
    <w:rsid w:val="00DF7112"/>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DF7112"/>
    <w:rPr>
      <w:rFonts w:ascii="Arial" w:hAnsi="Arial" w:cs="Arial"/>
      <w:sz w:val="21"/>
      <w:szCs w:val="21"/>
      <w:u w:val="none"/>
      <w:lang w:val="ru-RU" w:eastAsia="ru-RU"/>
    </w:rPr>
  </w:style>
  <w:style w:type="character" w:customStyle="1" w:styleId="94">
    <w:name w:val="Основной текст (9)_"/>
    <w:uiPriority w:val="99"/>
    <w:rsid w:val="00DF7112"/>
    <w:rPr>
      <w:rFonts w:ascii="Arial Narrow" w:hAnsi="Arial Narrow" w:cs="Arial Narrow"/>
      <w:sz w:val="19"/>
      <w:szCs w:val="19"/>
      <w:u w:val="none"/>
    </w:rPr>
  </w:style>
  <w:style w:type="character" w:customStyle="1" w:styleId="95">
    <w:name w:val="Основной текст (9)"/>
    <w:uiPriority w:val="99"/>
    <w:rsid w:val="00DF7112"/>
    <w:rPr>
      <w:rFonts w:ascii="Arial Narrow" w:hAnsi="Arial Narrow" w:cs="Arial Narrow"/>
      <w:color w:val="000000"/>
      <w:spacing w:val="0"/>
      <w:w w:val="100"/>
      <w:position w:val="0"/>
      <w:sz w:val="19"/>
      <w:szCs w:val="19"/>
      <w:u w:val="none"/>
      <w:lang w:val="be-BY" w:eastAsia="be-BY"/>
    </w:rPr>
  </w:style>
  <w:style w:type="paragraph" w:customStyle="1" w:styleId="affffffff3">
    <w:name w:val="[Áåç ñòèë]"/>
    <w:basedOn w:val="a1"/>
    <w:uiPriority w:val="99"/>
    <w:rsid w:val="00DF7112"/>
    <w:pPr>
      <w:suppressAutoHyphens/>
      <w:autoSpaceDE w:val="0"/>
      <w:autoSpaceDN w:val="0"/>
      <w:adjustRightInd w:val="0"/>
      <w:spacing w:line="288" w:lineRule="auto"/>
      <w:textAlignment w:val="center"/>
    </w:pPr>
    <w:rPr>
      <w:rFonts w:ascii="Minion Pro" w:hAnsi="Minion Pro" w:cs="Minion Pro"/>
      <w:noProof w:val="0"/>
      <w:color w:val="000000"/>
      <w:lang w:val="ru-RU"/>
    </w:rPr>
  </w:style>
  <w:style w:type="character" w:customStyle="1" w:styleId="CenturySchoolbook">
    <w:name w:val="Основной текст + Century Schoolbook"/>
    <w:uiPriority w:val="99"/>
    <w:rsid w:val="00DF7112"/>
    <w:rPr>
      <w:rFonts w:ascii="Century Schoolbook" w:hAnsi="Century Schoolbook" w:cs="Century Schoolbook"/>
      <w:sz w:val="19"/>
      <w:szCs w:val="19"/>
    </w:rPr>
  </w:style>
  <w:style w:type="character" w:customStyle="1" w:styleId="1ff3">
    <w:name w:val="Неразрешенное упоминание1"/>
    <w:uiPriority w:val="99"/>
    <w:semiHidden/>
    <w:rsid w:val="00F320EB"/>
    <w:rPr>
      <w:color w:val="auto"/>
      <w:shd w:val="clear" w:color="auto" w:fill="auto"/>
    </w:rPr>
  </w:style>
  <w:style w:type="paragraph" w:customStyle="1" w:styleId="footnotedescription">
    <w:name w:val="footnote description"/>
    <w:next w:val="a1"/>
    <w:link w:val="footnotedescriptionChar"/>
    <w:hidden/>
    <w:uiPriority w:val="99"/>
    <w:rsid w:val="00F320EB"/>
    <w:pPr>
      <w:spacing w:after="0"/>
    </w:pPr>
    <w:rPr>
      <w:color w:val="000000"/>
      <w:sz w:val="18"/>
      <w:szCs w:val="18"/>
    </w:rPr>
  </w:style>
  <w:style w:type="character" w:customStyle="1" w:styleId="footnotedescriptionChar">
    <w:name w:val="footnote description Char"/>
    <w:link w:val="footnotedescription"/>
    <w:uiPriority w:val="99"/>
    <w:locked/>
    <w:rsid w:val="00F320EB"/>
    <w:rPr>
      <w:color w:val="000000"/>
      <w:sz w:val="18"/>
      <w:szCs w:val="18"/>
      <w:lang w:val="ru-RU" w:eastAsia="ru-RU"/>
    </w:rPr>
  </w:style>
  <w:style w:type="character" w:customStyle="1" w:styleId="footnotemark">
    <w:name w:val="footnote mark"/>
    <w:hidden/>
    <w:uiPriority w:val="99"/>
    <w:rsid w:val="00F320EB"/>
    <w:rPr>
      <w:rFonts w:ascii="Times New Roman" w:hAnsi="Times New Roman" w:cs="Times New Roman"/>
      <w:color w:val="000000"/>
      <w:sz w:val="20"/>
      <w:szCs w:val="20"/>
      <w:vertAlign w:val="superscript"/>
    </w:rPr>
  </w:style>
  <w:style w:type="paragraph" w:styleId="affffffff4">
    <w:name w:val="Subtitle"/>
    <w:basedOn w:val="a1"/>
    <w:next w:val="a1"/>
    <w:link w:val="affffffff5"/>
    <w:uiPriority w:val="99"/>
    <w:qFormat/>
    <w:rsid w:val="00E80122"/>
    <w:pPr>
      <w:autoSpaceDE w:val="0"/>
      <w:autoSpaceDN w:val="0"/>
      <w:adjustRightInd w:val="0"/>
      <w:spacing w:after="60"/>
      <w:jc w:val="center"/>
      <w:outlineLvl w:val="1"/>
    </w:pPr>
    <w:rPr>
      <w:rFonts w:ascii="Cambria" w:hAnsi="Cambria" w:cs="Cambria"/>
      <w:noProof w:val="0"/>
      <w:lang w:val="ru-RU"/>
    </w:rPr>
  </w:style>
  <w:style w:type="character" w:styleId="affffffff6">
    <w:name w:val="Subtle Emphasis"/>
    <w:basedOn w:val="a2"/>
    <w:uiPriority w:val="99"/>
    <w:qFormat/>
    <w:rsid w:val="006C303F"/>
    <w:rPr>
      <w:i/>
      <w:iCs/>
      <w:color w:val="auto"/>
    </w:rPr>
  </w:style>
  <w:style w:type="character" w:customStyle="1" w:styleId="affffffff5">
    <w:name w:val="Подзаголовок Знак"/>
    <w:basedOn w:val="a2"/>
    <w:link w:val="affffffff4"/>
    <w:uiPriority w:val="99"/>
    <w:locked/>
    <w:rsid w:val="00E80122"/>
    <w:rPr>
      <w:rFonts w:ascii="Cambria" w:eastAsia="Times New Roman" w:hAnsi="Cambria" w:cs="Cambria"/>
      <w:sz w:val="24"/>
      <w:szCs w:val="24"/>
      <w:lang w:val="ru-RU" w:eastAsia="ru-RU"/>
    </w:rPr>
  </w:style>
  <w:style w:type="character" w:customStyle="1" w:styleId="BodyTextIndent2Char">
    <w:name w:val="Body Text Indent 2 Char"/>
    <w:basedOn w:val="a2"/>
    <w:uiPriority w:val="99"/>
    <w:semiHidden/>
    <w:locked/>
    <w:rsid w:val="006C303F"/>
    <w:rPr>
      <w:rFonts w:ascii="Calibri" w:hAnsi="Calibri" w:cs="Calibri"/>
      <w:lang w:val="en-US" w:eastAsia="x-none"/>
    </w:rPr>
  </w:style>
  <w:style w:type="character" w:customStyle="1" w:styleId="Heading3Char">
    <w:name w:val="Heading 3 Char"/>
    <w:basedOn w:val="a2"/>
    <w:uiPriority w:val="99"/>
    <w:locked/>
    <w:rsid w:val="006C303F"/>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6C303F"/>
    <w:rPr>
      <w:rFonts w:ascii="Times New Roman" w:hAnsi="Times New Roman" w:cs="Times New Roman"/>
      <w:sz w:val="24"/>
      <w:szCs w:val="24"/>
    </w:rPr>
  </w:style>
  <w:style w:type="character" w:customStyle="1" w:styleId="Heading1Char">
    <w:name w:val="Heading 1 Char"/>
    <w:basedOn w:val="a2"/>
    <w:uiPriority w:val="99"/>
    <w:locked/>
    <w:rsid w:val="006C303F"/>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6C303F"/>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6C303F"/>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6C303F"/>
    <w:rPr>
      <w:rFonts w:ascii="Arial" w:hAnsi="Arial" w:cs="Arial"/>
      <w:b/>
      <w:bCs/>
      <w:i/>
      <w:iCs/>
      <w:sz w:val="26"/>
      <w:szCs w:val="26"/>
      <w:lang w:val="en-US" w:eastAsia="x-none"/>
    </w:rPr>
  </w:style>
  <w:style w:type="character" w:customStyle="1" w:styleId="Heading6Char">
    <w:name w:val="Heading 6 Char"/>
    <w:basedOn w:val="a2"/>
    <w:uiPriority w:val="99"/>
    <w:locked/>
    <w:rsid w:val="006C303F"/>
    <w:rPr>
      <w:rFonts w:ascii="Calibri" w:hAnsi="Calibri" w:cs="Calibri"/>
      <w:b/>
      <w:bCs/>
      <w:lang w:val="en-US" w:eastAsia="x-none"/>
    </w:rPr>
  </w:style>
  <w:style w:type="character" w:customStyle="1" w:styleId="Heading7Char">
    <w:name w:val="Heading 7 Char"/>
    <w:basedOn w:val="a2"/>
    <w:uiPriority w:val="99"/>
    <w:locked/>
    <w:rsid w:val="006C303F"/>
    <w:rPr>
      <w:rFonts w:ascii="Calibri" w:hAnsi="Calibri" w:cs="Calibri"/>
      <w:sz w:val="24"/>
      <w:szCs w:val="24"/>
      <w:lang w:val="en-US" w:eastAsia="x-none"/>
    </w:rPr>
  </w:style>
  <w:style w:type="character" w:customStyle="1" w:styleId="Heading9Char">
    <w:name w:val="Heading 9 Char"/>
    <w:basedOn w:val="a2"/>
    <w:uiPriority w:val="99"/>
    <w:locked/>
    <w:rsid w:val="006C303F"/>
    <w:rPr>
      <w:rFonts w:ascii="Arial" w:hAnsi="Arial" w:cs="Arial"/>
      <w:snapToGrid w:val="0"/>
      <w:lang w:val="en-US" w:eastAsia="x-none"/>
    </w:rPr>
  </w:style>
  <w:style w:type="character" w:customStyle="1" w:styleId="TitleChar">
    <w:name w:val="Title Char"/>
    <w:basedOn w:val="a2"/>
    <w:uiPriority w:val="99"/>
    <w:locked/>
    <w:rsid w:val="006C303F"/>
    <w:rPr>
      <w:rFonts w:ascii="Calibri" w:hAnsi="Calibri" w:cs="Calibri"/>
      <w:b/>
      <w:bCs/>
      <w:sz w:val="24"/>
      <w:szCs w:val="24"/>
      <w:lang w:val="en-US" w:eastAsia="x-none"/>
    </w:rPr>
  </w:style>
  <w:style w:type="character" w:customStyle="1" w:styleId="FootnoteTextChar">
    <w:name w:val="Footnote Text Char"/>
    <w:basedOn w:val="a2"/>
    <w:uiPriority w:val="99"/>
    <w:semiHidden/>
    <w:locked/>
    <w:rsid w:val="006C303F"/>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6C303F"/>
    <w:rPr>
      <w:rFonts w:ascii="Courier New" w:eastAsia="Times New Roman" w:hAnsi="Courier New" w:cs="Courier New"/>
      <w:color w:val="000000"/>
      <w:sz w:val="20"/>
      <w:szCs w:val="20"/>
      <w:lang w:val="x-none" w:eastAsia="ru-RU"/>
    </w:rPr>
  </w:style>
  <w:style w:type="character" w:styleId="affffffff7">
    <w:name w:val="FollowedHyperlink"/>
    <w:basedOn w:val="a2"/>
    <w:uiPriority w:val="99"/>
    <w:semiHidden/>
    <w:rsid w:val="006C303F"/>
    <w:rPr>
      <w:color w:val="auto"/>
      <w:u w:val="single"/>
    </w:rPr>
  </w:style>
  <w:style w:type="character" w:customStyle="1" w:styleId="BodyText2Char">
    <w:name w:val="Body Text 2 Char"/>
    <w:basedOn w:val="a2"/>
    <w:uiPriority w:val="99"/>
    <w:semiHidden/>
    <w:locked/>
    <w:rsid w:val="00DE3BB4"/>
    <w:rPr>
      <w:rFonts w:ascii="Calibri" w:hAnsi="Calibri" w:cs="Calibri"/>
      <w:lang w:val="en-US" w:eastAsia="x-none"/>
    </w:rPr>
  </w:style>
  <w:style w:type="table" w:customStyle="1" w:styleId="TableGrid">
    <w:name w:val="TableGrid"/>
    <w:uiPriority w:val="99"/>
    <w:rsid w:val="005823B9"/>
    <w:pPr>
      <w:spacing w:after="0" w:line="240" w:lineRule="auto"/>
    </w:pPr>
    <w:rPr>
      <w:rFonts w:ascii="Calibri" w:hAnsi="Calibri" w:cs="Calibri"/>
    </w:rPr>
    <w:tblPr>
      <w:tblCellMar>
        <w:top w:w="0" w:type="dxa"/>
        <w:left w:w="0" w:type="dxa"/>
        <w:bottom w:w="0" w:type="dxa"/>
        <w:right w:w="0" w:type="dxa"/>
      </w:tblCellMar>
    </w:tblPr>
  </w:style>
  <w:style w:type="character" w:customStyle="1" w:styleId="241">
    <w:name w:val="Знак Знак24"/>
    <w:uiPriority w:val="99"/>
    <w:rsid w:val="00EE2D09"/>
    <w:rPr>
      <w:rFonts w:ascii="Calibri" w:hAnsi="Calibri" w:cs="Calibri"/>
      <w:lang w:val="en-US" w:eastAsia="x-none"/>
    </w:rPr>
  </w:style>
  <w:style w:type="paragraph" w:customStyle="1" w:styleId="215">
    <w:name w:val="Основной текст 21"/>
    <w:basedOn w:val="a1"/>
    <w:uiPriority w:val="99"/>
    <w:rsid w:val="00EE2D09"/>
    <w:pPr>
      <w:widowControl w:val="0"/>
      <w:suppressAutoHyphens/>
      <w:spacing w:after="120" w:line="480" w:lineRule="auto"/>
    </w:pPr>
    <w:rPr>
      <w:rFonts w:ascii="Calibri" w:hAnsi="Calibri" w:cs="Calibri"/>
      <w:noProof w:val="0"/>
      <w:color w:val="00000A"/>
      <w:kern w:val="1"/>
      <w:sz w:val="22"/>
      <w:szCs w:val="22"/>
      <w:lang w:val="en-US" w:eastAsia="zh-CN"/>
    </w:rPr>
  </w:style>
  <w:style w:type="character" w:customStyle="1" w:styleId="330">
    <w:name w:val="Знак Знак33"/>
    <w:uiPriority w:val="99"/>
    <w:locked/>
    <w:rsid w:val="00D80541"/>
    <w:rPr>
      <w:sz w:val="24"/>
      <w:szCs w:val="24"/>
      <w:lang w:val="ru-RU" w:eastAsia="ru-RU"/>
    </w:rPr>
  </w:style>
  <w:style w:type="character" w:customStyle="1" w:styleId="1120">
    <w:name w:val="Знак Знак112"/>
    <w:basedOn w:val="a2"/>
    <w:uiPriority w:val="99"/>
    <w:rsid w:val="00D80541"/>
    <w:rPr>
      <w:lang w:val="ru-RU" w:eastAsia="ru-RU"/>
    </w:rPr>
  </w:style>
  <w:style w:type="character" w:customStyle="1" w:styleId="231">
    <w:name w:val="Знак Знак23"/>
    <w:uiPriority w:val="99"/>
    <w:rsid w:val="00D80541"/>
    <w:rPr>
      <w:rFonts w:ascii="Courier New" w:hAnsi="Courier New" w:cs="Courier New"/>
      <w:lang w:val="ru-RU" w:eastAsia="ru-RU"/>
    </w:rPr>
  </w:style>
  <w:style w:type="paragraph" w:customStyle="1" w:styleId="Char">
    <w:name w:val="Char"/>
    <w:basedOn w:val="a1"/>
    <w:autoRedefine/>
    <w:uiPriority w:val="99"/>
    <w:rsid w:val="001133E2"/>
    <w:pPr>
      <w:autoSpaceDE w:val="0"/>
      <w:autoSpaceDN w:val="0"/>
      <w:adjustRightInd w:val="0"/>
    </w:pPr>
    <w:rPr>
      <w:rFonts w:ascii="Arial" w:hAnsi="Arial" w:cs="Arial"/>
      <w:noProof w:val="0"/>
      <w:sz w:val="20"/>
      <w:szCs w:val="20"/>
      <w:lang w:val="en-ZA" w:eastAsia="en-ZA"/>
    </w:rPr>
  </w:style>
  <w:style w:type="paragraph" w:customStyle="1" w:styleId="2ff">
    <w:name w:val="маркир список (2 ур)"/>
    <w:basedOn w:val="affff7"/>
    <w:uiPriority w:val="99"/>
    <w:rsid w:val="001133E2"/>
    <w:pPr>
      <w:tabs>
        <w:tab w:val="clear" w:pos="600"/>
        <w:tab w:val="clear" w:pos="660"/>
        <w:tab w:val="left" w:pos="510"/>
      </w:tabs>
      <w:ind w:left="737" w:hanging="283"/>
    </w:pPr>
  </w:style>
  <w:style w:type="character" w:customStyle="1" w:styleId="affffffff8">
    <w:name w:val="вниз"/>
    <w:uiPriority w:val="99"/>
    <w:rsid w:val="001133E2"/>
    <w:rPr>
      <w:rFonts w:ascii="SchoolBookC" w:hAnsi="SchoolBookC" w:cs="SchoolBookC"/>
      <w:sz w:val="21"/>
      <w:szCs w:val="21"/>
      <w:vertAlign w:val="subscript"/>
      <w:lang w:val="ru-RU" w:eastAsia="x-none"/>
    </w:rPr>
  </w:style>
  <w:style w:type="character" w:customStyle="1" w:styleId="affffffff9">
    <w:name w:val="вверх"/>
    <w:uiPriority w:val="99"/>
    <w:rsid w:val="001133E2"/>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1133E2"/>
    <w:rPr>
      <w:rFonts w:ascii="Calibri" w:hAnsi="Calibri" w:cs="Calibri"/>
      <w:color w:val="000000"/>
      <w:sz w:val="20"/>
      <w:szCs w:val="20"/>
      <w:lang w:val="x-none" w:eastAsia="ru-RU"/>
    </w:rPr>
  </w:style>
  <w:style w:type="character" w:styleId="affffffffa">
    <w:name w:val="endnote reference"/>
    <w:basedOn w:val="a2"/>
    <w:uiPriority w:val="99"/>
    <w:semiHidden/>
    <w:rsid w:val="001133E2"/>
    <w:rPr>
      <w:vertAlign w:val="superscript"/>
    </w:rPr>
  </w:style>
  <w:style w:type="paragraph" w:customStyle="1" w:styleId="1ff4">
    <w:name w:val="Список 1"/>
    <w:basedOn w:val="afff2"/>
    <w:uiPriority w:val="99"/>
    <w:rsid w:val="001133E2"/>
    <w:pPr>
      <w:spacing w:line="274" w:lineRule="auto"/>
    </w:pPr>
    <w:rPr>
      <w:rFonts w:ascii="PragmaticaC" w:hAnsi="PragmaticaC" w:cs="PragmaticaC"/>
    </w:rPr>
  </w:style>
  <w:style w:type="paragraph" w:customStyle="1" w:styleId="affffffffb">
    <w:name w:val="ДЛя доп чтения"/>
    <w:basedOn w:val="af9"/>
    <w:uiPriority w:val="99"/>
    <w:rsid w:val="001133E2"/>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lang w:eastAsia="ru-RU"/>
    </w:rPr>
  </w:style>
  <w:style w:type="character" w:customStyle="1" w:styleId="BodyTextIndent3Char">
    <w:name w:val="Body Text Indent 3 Char"/>
    <w:basedOn w:val="a2"/>
    <w:uiPriority w:val="99"/>
    <w:locked/>
    <w:rsid w:val="001133E2"/>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1133E2"/>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1133E2"/>
    <w:rPr>
      <w:rFonts w:ascii="Century Schoolbook" w:eastAsia="Times New Roman" w:hAnsi="Century Schoolbook" w:cs="Century Schoolbook"/>
      <w:color w:val="000000"/>
      <w:spacing w:val="0"/>
      <w:w w:val="100"/>
      <w:position w:val="0"/>
      <w:sz w:val="19"/>
      <w:szCs w:val="19"/>
      <w:u w:val="none"/>
    </w:rPr>
  </w:style>
  <w:style w:type="character" w:customStyle="1" w:styleId="216">
    <w:name w:val="Основной текст (2) + Не полужирный1"/>
    <w:aliases w:val="Не курсив1"/>
    <w:uiPriority w:val="99"/>
    <w:rsid w:val="001133E2"/>
    <w:rPr>
      <w:rFonts w:ascii="Bookman Old Style" w:hAnsi="Bookman Old Style" w:cs="Bookman Old Style"/>
      <w:sz w:val="18"/>
      <w:szCs w:val="18"/>
      <w:shd w:val="clear" w:color="auto" w:fill="FFFFFF"/>
    </w:rPr>
  </w:style>
  <w:style w:type="character" w:customStyle="1" w:styleId="affffffffc">
    <w:name w:val="Основной текст + Полужирный"/>
    <w:aliases w:val="Курсив3,Основной текст (2) + Полужирный1"/>
    <w:uiPriority w:val="99"/>
    <w:rsid w:val="001133E2"/>
    <w:rPr>
      <w:b/>
      <w:bCs/>
    </w:rPr>
  </w:style>
  <w:style w:type="character" w:customStyle="1" w:styleId="65">
    <w:name w:val="Основной текст (6) + Курсив"/>
    <w:uiPriority w:val="99"/>
    <w:rsid w:val="001133E2"/>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1133E2"/>
    <w:pPr>
      <w:widowControl w:val="0"/>
      <w:shd w:val="clear" w:color="auto" w:fill="FFFFFF"/>
      <w:spacing w:before="300" w:after="180" w:line="240" w:lineRule="atLeast"/>
      <w:jc w:val="center"/>
    </w:pPr>
    <w:rPr>
      <w:rFonts w:ascii="Arial Narrow" w:hAnsi="Arial Narrow" w:cs="Arial Narrow"/>
      <w:b/>
      <w:bCs/>
      <w:noProof w:val="0"/>
      <w:sz w:val="26"/>
      <w:szCs w:val="26"/>
      <w:lang w:val="ru-RU"/>
    </w:rPr>
  </w:style>
  <w:style w:type="character" w:customStyle="1" w:styleId="2Exact">
    <w:name w:val="Основной текст (2) Exact"/>
    <w:uiPriority w:val="99"/>
    <w:rsid w:val="001133E2"/>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1133E2"/>
    <w:rPr>
      <w:rFonts w:ascii="Arial Narrow" w:eastAsia="Times New Roman" w:hAnsi="Arial Narrow" w:cs="Arial Narrow"/>
      <w:sz w:val="21"/>
      <w:szCs w:val="21"/>
      <w:u w:val="none"/>
    </w:rPr>
  </w:style>
  <w:style w:type="character" w:customStyle="1" w:styleId="321">
    <w:name w:val="Заголовок №3 (2)"/>
    <w:uiPriority w:val="99"/>
    <w:rsid w:val="001133E2"/>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1133E2"/>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4"/>
    <w:uiPriority w:val="99"/>
    <w:rsid w:val="001133E2"/>
    <w:pPr>
      <w:suppressAutoHyphens/>
      <w:spacing w:line="220" w:lineRule="atLeast"/>
      <w:jc w:val="center"/>
    </w:pPr>
    <w:rPr>
      <w:rFonts w:ascii="SchoolBookNewC" w:hAnsi="SchoolBookNewC" w:cs="SchoolBookNewC"/>
      <w:b/>
      <w:bCs/>
      <w:caps/>
      <w:sz w:val="17"/>
      <w:szCs w:val="17"/>
      <w:lang w:val="be-BY" w:eastAsia="ru-RU"/>
    </w:rPr>
  </w:style>
  <w:style w:type="paragraph" w:customStyle="1" w:styleId="StyleBefore12pt">
    <w:name w:val="Style Before:  12 pt"/>
    <w:basedOn w:val="a1"/>
    <w:autoRedefine/>
    <w:uiPriority w:val="99"/>
    <w:rsid w:val="001133E2"/>
    <w:pPr>
      <w:spacing w:before="240"/>
    </w:pPr>
    <w:rPr>
      <w:rFonts w:ascii="Arial" w:hAnsi="Arial" w:cs="Arial"/>
      <w:noProof w:val="0"/>
      <w:lang w:val="en-US" w:eastAsia="en-US"/>
    </w:rPr>
  </w:style>
  <w:style w:type="paragraph" w:customStyle="1" w:styleId="StyleBefore12pt1">
    <w:name w:val="Style Before:  12 pt1"/>
    <w:basedOn w:val="a1"/>
    <w:uiPriority w:val="99"/>
    <w:rsid w:val="001133E2"/>
    <w:pPr>
      <w:spacing w:before="240"/>
    </w:pPr>
    <w:rPr>
      <w:rFonts w:ascii="Arial" w:hAnsi="Arial" w:cs="Arial"/>
      <w:noProof w:val="0"/>
      <w:lang w:val="en-US" w:eastAsia="en-US"/>
    </w:rPr>
  </w:style>
  <w:style w:type="paragraph" w:customStyle="1" w:styleId="StyleNormaltextAfter0pt1">
    <w:name w:val="Style Normal_text + After:  0 pt1"/>
    <w:basedOn w:val="a1"/>
    <w:uiPriority w:val="99"/>
    <w:rsid w:val="001133E2"/>
    <w:rPr>
      <w:rFonts w:ascii="Arial" w:hAnsi="Arial" w:cs="Arial"/>
      <w:noProof w:val="0"/>
      <w:lang w:val="ru-RU" w:eastAsia="en-US"/>
    </w:rPr>
  </w:style>
  <w:style w:type="paragraph" w:customStyle="1" w:styleId="StyleHeading3Linespacingsingle">
    <w:name w:val="Style Heading 3 + Line spacing:  single"/>
    <w:basedOn w:val="3"/>
    <w:uiPriority w:val="99"/>
    <w:rsid w:val="001133E2"/>
    <w:pPr>
      <w:keepNext w:val="0"/>
      <w:widowControl w:val="0"/>
      <w:spacing w:before="120" w:after="120"/>
      <w:jc w:val="center"/>
    </w:pPr>
    <w:rPr>
      <w:rFonts w:eastAsia="Times New Roman"/>
      <w:sz w:val="24"/>
      <w:szCs w:val="24"/>
      <w:lang w:eastAsia="en-US"/>
    </w:rPr>
  </w:style>
  <w:style w:type="paragraph" w:customStyle="1" w:styleId="StyleNirnalprimer12ptBoldCenteredLeft0cmFirstlin">
    <w:name w:val="Style Nirnal_primer + 12 pt Bold Centered Left:  0 cm First lin..."/>
    <w:basedOn w:val="a1"/>
    <w:uiPriority w:val="99"/>
    <w:rsid w:val="001133E2"/>
    <w:pPr>
      <w:spacing w:before="120" w:after="120"/>
      <w:jc w:val="center"/>
    </w:pPr>
    <w:rPr>
      <w:rFonts w:ascii="Arial" w:hAnsi="Arial" w:cs="Arial"/>
      <w:b/>
      <w:bCs/>
      <w:noProof w:val="0"/>
      <w:lang w:val="en-US" w:eastAsia="en-US"/>
    </w:rPr>
  </w:style>
  <w:style w:type="paragraph" w:customStyle="1" w:styleId="StyleNormaltext2ArialLinespacing15lines">
    <w:name w:val="Style Normal_text2 + Arial Line spacing:  1.5 lines"/>
    <w:basedOn w:val="a1"/>
    <w:uiPriority w:val="99"/>
    <w:rsid w:val="001133E2"/>
    <w:pPr>
      <w:numPr>
        <w:numId w:val="3"/>
      </w:numPr>
      <w:spacing w:after="120" w:line="360" w:lineRule="auto"/>
    </w:pPr>
    <w:rPr>
      <w:rFonts w:ascii="Arial" w:hAnsi="Arial" w:cs="Arial"/>
      <w:noProof w:val="0"/>
      <w:lang w:val="ru-RU" w:eastAsia="en-US"/>
    </w:rPr>
  </w:style>
  <w:style w:type="paragraph" w:customStyle="1" w:styleId="StyleNormaltext3ArialLinespacing15lines">
    <w:name w:val="Style Normal_text3 + Arial Line spacing:  1.5 lines"/>
    <w:basedOn w:val="a1"/>
    <w:uiPriority w:val="99"/>
    <w:rsid w:val="001133E2"/>
    <w:pPr>
      <w:numPr>
        <w:numId w:val="4"/>
      </w:numPr>
      <w:spacing w:after="120" w:line="360" w:lineRule="auto"/>
    </w:pPr>
    <w:rPr>
      <w:rFonts w:ascii="Arial" w:hAnsi="Arial" w:cs="Arial"/>
      <w:noProof w:val="0"/>
      <w:lang w:val="ru-RU" w:eastAsia="en-US"/>
    </w:rPr>
  </w:style>
  <w:style w:type="paragraph" w:customStyle="1" w:styleId="StyleNirnalprimerArial12ptLinespacing15lines">
    <w:name w:val="Style Nirnal_primer + Arial 12 pt Line spacing:  1.5 lines"/>
    <w:basedOn w:val="a1"/>
    <w:uiPriority w:val="99"/>
    <w:rsid w:val="001133E2"/>
    <w:pPr>
      <w:spacing w:after="120" w:line="360" w:lineRule="auto"/>
    </w:pPr>
    <w:rPr>
      <w:rFonts w:ascii="Arial" w:hAnsi="Arial" w:cs="Arial"/>
      <w:noProof w:val="0"/>
      <w:lang w:val="en-US" w:eastAsia="en-US"/>
    </w:rPr>
  </w:style>
  <w:style w:type="paragraph" w:customStyle="1" w:styleId="StyleNormaltextBefore12ptAfter0pt">
    <w:name w:val="Style Normal_text + Before:  12 pt After:  0 pt"/>
    <w:basedOn w:val="a1"/>
    <w:uiPriority w:val="99"/>
    <w:rsid w:val="001133E2"/>
    <w:pPr>
      <w:numPr>
        <w:numId w:val="5"/>
      </w:numPr>
      <w:spacing w:before="240"/>
    </w:pPr>
    <w:rPr>
      <w:rFonts w:ascii="Arial" w:hAnsi="Arial" w:cs="Arial"/>
      <w:noProof w:val="0"/>
      <w:lang w:val="en-US" w:eastAsia="en-US"/>
    </w:rPr>
  </w:style>
  <w:style w:type="paragraph" w:customStyle="1" w:styleId="StyleHeading1After6pt">
    <w:name w:val="Style Heading 1 + After:  6 pt"/>
    <w:basedOn w:val="10"/>
    <w:uiPriority w:val="99"/>
    <w:rsid w:val="001133E2"/>
    <w:pPr>
      <w:spacing w:after="120"/>
    </w:pPr>
    <w:rPr>
      <w:rFonts w:eastAsia="Times New Roman"/>
      <w:b w:val="0"/>
      <w:bCs w:val="0"/>
      <w:sz w:val="32"/>
      <w:szCs w:val="32"/>
      <w:lang w:eastAsia="en-US"/>
    </w:rPr>
  </w:style>
  <w:style w:type="paragraph" w:customStyle="1" w:styleId="StyleBodyTextBefore12pt">
    <w:name w:val="Style Body Text + Before:  12 pt"/>
    <w:basedOn w:val="af9"/>
    <w:uiPriority w:val="99"/>
    <w:rsid w:val="001133E2"/>
    <w:pPr>
      <w:spacing w:before="240" w:line="240" w:lineRule="auto"/>
    </w:pPr>
    <w:rPr>
      <w:rFonts w:ascii="Arial" w:hAnsi="Arial" w:cs="Arial"/>
      <w:sz w:val="24"/>
      <w:szCs w:val="24"/>
      <w:lang w:val="en-US" w:eastAsia="ru-RU"/>
    </w:rPr>
  </w:style>
  <w:style w:type="paragraph" w:customStyle="1" w:styleId="StyleBefore6ptAfter6pt">
    <w:name w:val="Style Before:  6 pt After:  6 pt"/>
    <w:basedOn w:val="a1"/>
    <w:autoRedefine/>
    <w:uiPriority w:val="99"/>
    <w:rsid w:val="001133E2"/>
    <w:pPr>
      <w:spacing w:before="120" w:after="120"/>
    </w:pPr>
    <w:rPr>
      <w:rFonts w:ascii="Arial" w:hAnsi="Arial" w:cs="Arial"/>
      <w:noProof w:val="0"/>
      <w:lang w:val="en-US" w:eastAsia="en-US"/>
    </w:rPr>
  </w:style>
  <w:style w:type="paragraph" w:customStyle="1" w:styleId="StyleBefore6ptAfter6pt1">
    <w:name w:val="Style Before:  6 pt After:  6 pt1"/>
    <w:basedOn w:val="a1"/>
    <w:uiPriority w:val="99"/>
    <w:rsid w:val="001133E2"/>
    <w:pPr>
      <w:numPr>
        <w:numId w:val="6"/>
      </w:numPr>
      <w:spacing w:before="120" w:after="120"/>
    </w:pPr>
    <w:rPr>
      <w:rFonts w:ascii="Arial" w:hAnsi="Arial" w:cs="Arial"/>
      <w:noProof w:val="0"/>
      <w:lang w:val="en-US" w:eastAsia="en-US"/>
    </w:rPr>
  </w:style>
  <w:style w:type="paragraph" w:customStyle="1" w:styleId="Normaltext">
    <w:name w:val="Normal_text"/>
    <w:basedOn w:val="a1"/>
    <w:autoRedefine/>
    <w:uiPriority w:val="99"/>
    <w:rsid w:val="001133E2"/>
    <w:pPr>
      <w:numPr>
        <w:numId w:val="7"/>
      </w:numPr>
      <w:spacing w:before="240" w:after="120"/>
    </w:pPr>
    <w:rPr>
      <w:rFonts w:ascii="Arial" w:hAnsi="Arial" w:cs="Arial"/>
      <w:noProof w:val="0"/>
      <w:lang w:val="en-US" w:eastAsia="en-US"/>
    </w:rPr>
  </w:style>
  <w:style w:type="paragraph" w:customStyle="1" w:styleId="StyleNormaltextBefore12pt">
    <w:name w:val="Style Normal_text + Before:  12 pt"/>
    <w:basedOn w:val="Normaltext"/>
    <w:uiPriority w:val="99"/>
    <w:rsid w:val="001133E2"/>
    <w:pPr>
      <w:numPr>
        <w:numId w:val="0"/>
      </w:numPr>
    </w:pPr>
  </w:style>
  <w:style w:type="paragraph" w:customStyle="1" w:styleId="StyleHeading2Before12pt">
    <w:name w:val="Style Heading 2 + Before:  12 pt"/>
    <w:basedOn w:val="2"/>
    <w:uiPriority w:val="99"/>
    <w:rsid w:val="001133E2"/>
    <w:pPr>
      <w:keepNext w:val="0"/>
      <w:widowControl w:val="0"/>
      <w:spacing w:line="360" w:lineRule="auto"/>
    </w:pPr>
    <w:rPr>
      <w:rFonts w:eastAsia="Times New Roman"/>
    </w:rPr>
  </w:style>
  <w:style w:type="paragraph" w:customStyle="1" w:styleId="StyleNormaltextLeft37cmHanging011cmAfter0pt">
    <w:name w:val="Style Normal_text + Left:  37 cm Hanging:  011 cm After:  0 pt..."/>
    <w:basedOn w:val="Normaltext"/>
    <w:uiPriority w:val="99"/>
    <w:rsid w:val="001133E2"/>
    <w:pPr>
      <w:numPr>
        <w:numId w:val="0"/>
      </w:numPr>
      <w:spacing w:after="0" w:line="360" w:lineRule="auto"/>
    </w:pPr>
  </w:style>
  <w:style w:type="paragraph" w:customStyle="1" w:styleId="StyleNormaltextBefore0ptAfter0pt">
    <w:name w:val="Style Normal_text + Before:  0 pt After:  0 pt"/>
    <w:basedOn w:val="Normaltext"/>
    <w:autoRedefine/>
    <w:uiPriority w:val="99"/>
    <w:rsid w:val="001133E2"/>
    <w:pPr>
      <w:numPr>
        <w:numId w:val="0"/>
      </w:numPr>
      <w:spacing w:before="0" w:after="0"/>
    </w:pPr>
  </w:style>
  <w:style w:type="paragraph" w:customStyle="1" w:styleId="StyleNormaltextBefore0ptAfter0pt1">
    <w:name w:val="Style Normal_text + Before:  0 pt After:  0 pt1"/>
    <w:basedOn w:val="Normaltext"/>
    <w:uiPriority w:val="99"/>
    <w:rsid w:val="001133E2"/>
    <w:pPr>
      <w:numPr>
        <w:numId w:val="0"/>
      </w:numPr>
      <w:spacing w:before="0" w:after="0"/>
    </w:pPr>
  </w:style>
  <w:style w:type="paragraph" w:customStyle="1" w:styleId="StyleNormaltextBefore0ptAfter0pt2">
    <w:name w:val="Style Normal_text + Before:  0 pt After:  0 pt2"/>
    <w:basedOn w:val="Normaltext"/>
    <w:uiPriority w:val="99"/>
    <w:rsid w:val="001133E2"/>
    <w:pPr>
      <w:numPr>
        <w:numId w:val="0"/>
      </w:numPr>
      <w:spacing w:before="0" w:after="0"/>
    </w:pPr>
  </w:style>
  <w:style w:type="paragraph" w:customStyle="1" w:styleId="StyleNormaltextAfter0pt2">
    <w:name w:val="Style Normal_text + After:  0 pt2"/>
    <w:basedOn w:val="Normaltext"/>
    <w:uiPriority w:val="99"/>
    <w:rsid w:val="001133E2"/>
    <w:pPr>
      <w:numPr>
        <w:numId w:val="0"/>
      </w:numPr>
      <w:spacing w:after="0"/>
    </w:pPr>
  </w:style>
  <w:style w:type="paragraph" w:customStyle="1" w:styleId="StyleNormaltextBefore0ptAfter0pt3">
    <w:name w:val="Style Normal_text + Before:  0 pt After:  0 pt3"/>
    <w:basedOn w:val="Normaltext"/>
    <w:uiPriority w:val="99"/>
    <w:rsid w:val="001133E2"/>
    <w:pPr>
      <w:spacing w:before="0" w:after="0"/>
    </w:pPr>
  </w:style>
  <w:style w:type="paragraph" w:customStyle="1" w:styleId="StyleNormaltextBefore0ptAfter0pt4">
    <w:name w:val="Style Normal_text + Before:  0 pt After:  0 pt4"/>
    <w:basedOn w:val="Normaltext"/>
    <w:uiPriority w:val="99"/>
    <w:rsid w:val="001133E2"/>
    <w:pPr>
      <w:numPr>
        <w:numId w:val="0"/>
      </w:numPr>
      <w:spacing w:before="0" w:after="0"/>
    </w:pPr>
  </w:style>
  <w:style w:type="paragraph" w:customStyle="1" w:styleId="StyleNormaltextBefore0ptAfter0pt5">
    <w:name w:val="Style Normal_text + Before:  0 pt After:  0 pt5"/>
    <w:basedOn w:val="Normaltext"/>
    <w:autoRedefine/>
    <w:uiPriority w:val="99"/>
    <w:rsid w:val="001133E2"/>
    <w:pPr>
      <w:spacing w:before="0" w:after="0"/>
    </w:pPr>
  </w:style>
  <w:style w:type="paragraph" w:customStyle="1" w:styleId="StyleHeading2Left07cmFirstline0cm">
    <w:name w:val="Style Heading 2 + Left:  07 cm First line:  0 cm"/>
    <w:basedOn w:val="2"/>
    <w:autoRedefine/>
    <w:uiPriority w:val="99"/>
    <w:rsid w:val="001133E2"/>
    <w:pPr>
      <w:keepNext w:val="0"/>
      <w:widowControl w:val="0"/>
      <w:spacing w:before="480" w:line="360" w:lineRule="auto"/>
    </w:pPr>
    <w:rPr>
      <w:rFonts w:eastAsia="Times New Roman"/>
    </w:rPr>
  </w:style>
  <w:style w:type="paragraph" w:customStyle="1" w:styleId="StyleHeading2Before24ptAfter3ptLinespacing15">
    <w:name w:val="Style Heading 2 + Before:  24 pt After:  3 pt Line spacing:  1.5 ..."/>
    <w:basedOn w:val="2"/>
    <w:uiPriority w:val="99"/>
    <w:rsid w:val="001133E2"/>
    <w:pPr>
      <w:keepNext w:val="0"/>
      <w:widowControl w:val="0"/>
      <w:spacing w:before="480" w:line="360" w:lineRule="auto"/>
    </w:pPr>
    <w:rPr>
      <w:rFonts w:eastAsia="Times New Roman"/>
      <w:b w:val="0"/>
      <w:bCs w:val="0"/>
      <w:i w:val="0"/>
      <w:iCs w:val="0"/>
      <w:lang w:val="en-US"/>
    </w:rPr>
  </w:style>
  <w:style w:type="paragraph" w:customStyle="1" w:styleId="StyleJustifiedFirstline1cmLinespacing15lines">
    <w:name w:val="Style Justified First line:  1 cm Line spacing:  1.5 lines"/>
    <w:basedOn w:val="a1"/>
    <w:autoRedefine/>
    <w:uiPriority w:val="99"/>
    <w:rsid w:val="001133E2"/>
    <w:pPr>
      <w:spacing w:line="360" w:lineRule="auto"/>
      <w:ind w:firstLine="567"/>
      <w:jc w:val="both"/>
    </w:pPr>
    <w:rPr>
      <w:rFonts w:ascii="Arial" w:hAnsi="Arial" w:cs="Arial"/>
      <w:noProof w:val="0"/>
      <w:lang w:val="en-US" w:eastAsia="en-US"/>
    </w:rPr>
  </w:style>
  <w:style w:type="paragraph" w:customStyle="1" w:styleId="StyleJustifiedLinespacing15lines">
    <w:name w:val="Style Justified Line spacing:  1.5 lines"/>
    <w:basedOn w:val="a1"/>
    <w:uiPriority w:val="99"/>
    <w:rsid w:val="001133E2"/>
    <w:pPr>
      <w:spacing w:line="360" w:lineRule="auto"/>
      <w:ind w:firstLine="567"/>
      <w:jc w:val="both"/>
    </w:pPr>
    <w:rPr>
      <w:rFonts w:ascii="Arial" w:hAnsi="Arial" w:cs="Arial"/>
      <w:noProof w:val="0"/>
      <w:lang w:val="en-US" w:eastAsia="en-US"/>
    </w:rPr>
  </w:style>
  <w:style w:type="paragraph" w:customStyle="1" w:styleId="affffffffd">
    <w:name w:val="Название темы"/>
    <w:basedOn w:val="a1"/>
    <w:next w:val="a1"/>
    <w:uiPriority w:val="99"/>
    <w:rsid w:val="001133E2"/>
    <w:pPr>
      <w:spacing w:before="120" w:after="240"/>
    </w:pPr>
    <w:rPr>
      <w:rFonts w:ascii="Arial" w:hAnsi="Arial" w:cs="Arial"/>
      <w:noProof w:val="0"/>
      <w:sz w:val="28"/>
      <w:szCs w:val="28"/>
      <w:lang w:val="en-US" w:eastAsia="en-US"/>
    </w:rPr>
  </w:style>
  <w:style w:type="paragraph" w:customStyle="1" w:styleId="affffffffe">
    <w:name w:val="Название параграфа"/>
    <w:basedOn w:val="a1"/>
    <w:next w:val="a1"/>
    <w:uiPriority w:val="99"/>
    <w:rsid w:val="001133E2"/>
    <w:pPr>
      <w:spacing w:before="120" w:after="120"/>
      <w:jc w:val="center"/>
    </w:pPr>
    <w:rPr>
      <w:rFonts w:ascii="Arial" w:hAnsi="Arial" w:cs="Arial"/>
      <w:noProof w:val="0"/>
      <w:sz w:val="28"/>
      <w:szCs w:val="28"/>
      <w:lang w:val="en-US" w:eastAsia="en-US"/>
    </w:rPr>
  </w:style>
  <w:style w:type="paragraph" w:customStyle="1" w:styleId="a0">
    <w:name w:val="Расчетные задачи"/>
    <w:basedOn w:val="a1"/>
    <w:next w:val="a"/>
    <w:uiPriority w:val="99"/>
    <w:rsid w:val="001133E2"/>
    <w:pPr>
      <w:numPr>
        <w:numId w:val="8"/>
      </w:numPr>
      <w:spacing w:before="120"/>
    </w:pPr>
    <w:rPr>
      <w:rFonts w:ascii="Arial" w:hAnsi="Arial" w:cs="Arial"/>
      <w:b/>
      <w:bCs/>
      <w:i/>
      <w:iCs/>
      <w:noProof w:val="0"/>
      <w:lang w:val="en-US" w:eastAsia="en-US"/>
    </w:rPr>
  </w:style>
  <w:style w:type="paragraph" w:styleId="a">
    <w:name w:val="List Number"/>
    <w:basedOn w:val="a1"/>
    <w:uiPriority w:val="99"/>
    <w:rsid w:val="001133E2"/>
    <w:pPr>
      <w:numPr>
        <w:numId w:val="1"/>
      </w:numPr>
      <w:ind w:left="360"/>
    </w:pPr>
    <w:rPr>
      <w:rFonts w:ascii="Arial" w:hAnsi="Arial" w:cs="Arial"/>
      <w:noProof w:val="0"/>
      <w:lang w:val="en-US" w:eastAsia="en-US"/>
    </w:rPr>
  </w:style>
  <w:style w:type="paragraph" w:customStyle="1" w:styleId="StyleStyleHeading1After6ptCentered">
    <w:name w:val="Style Style Heading 1 + After:  6 pt + Centered"/>
    <w:basedOn w:val="StyleHeading1After6pt"/>
    <w:uiPriority w:val="99"/>
    <w:rsid w:val="001133E2"/>
    <w:pPr>
      <w:jc w:val="center"/>
    </w:pPr>
    <w:rPr>
      <w:sz w:val="28"/>
      <w:szCs w:val="28"/>
    </w:rPr>
  </w:style>
  <w:style w:type="paragraph" w:customStyle="1" w:styleId="StyleTimesNewRomanLinespacingsingle">
    <w:name w:val="Style Times New Roman Line spacing:  single"/>
    <w:basedOn w:val="a1"/>
    <w:uiPriority w:val="99"/>
    <w:rsid w:val="001133E2"/>
    <w:pPr>
      <w:ind w:firstLine="567"/>
      <w:jc w:val="both"/>
    </w:pPr>
    <w:rPr>
      <w:noProof w:val="0"/>
      <w:color w:val="000000"/>
      <w:lang w:val="ru-RU"/>
    </w:rPr>
  </w:style>
  <w:style w:type="paragraph" w:customStyle="1" w:styleId="StyleHeading114ptBefore12ptAfter0pt">
    <w:name w:val="Style Heading 1 + 14 pt Before:  12 pt After:  0 pt"/>
    <w:basedOn w:val="10"/>
    <w:autoRedefine/>
    <w:uiPriority w:val="99"/>
    <w:rsid w:val="001133E2"/>
    <w:pPr>
      <w:suppressAutoHyphens/>
      <w:spacing w:before="240"/>
      <w:ind w:firstLine="454"/>
      <w:jc w:val="both"/>
    </w:pPr>
    <w:rPr>
      <w:rFonts w:ascii="Times New Roman" w:eastAsia="Times New Roman" w:hAnsi="Times New Roman" w:cs="Times New Roman"/>
    </w:rPr>
  </w:style>
  <w:style w:type="paragraph" w:customStyle="1" w:styleId="StyleBoldBefore12pt">
    <w:name w:val="Style Bold Before:  12 pt"/>
    <w:basedOn w:val="a1"/>
    <w:autoRedefine/>
    <w:uiPriority w:val="99"/>
    <w:rsid w:val="001133E2"/>
    <w:pPr>
      <w:spacing w:before="240"/>
      <w:ind w:left="284" w:hanging="284"/>
    </w:pPr>
    <w:rPr>
      <w:rFonts w:ascii="Arial" w:hAnsi="Arial" w:cs="Arial"/>
      <w:b/>
      <w:bCs/>
      <w:noProof w:val="0"/>
      <w:lang w:val="en-US" w:eastAsia="en-US"/>
    </w:rPr>
  </w:style>
  <w:style w:type="paragraph" w:customStyle="1" w:styleId="klass">
    <w:name w:val="klass"/>
    <w:uiPriority w:val="99"/>
    <w:rsid w:val="001133E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hAnsi="Xenia" w:cs="Xenia"/>
      <w:i/>
      <w:iCs/>
      <w:caps/>
      <w:sz w:val="24"/>
      <w:szCs w:val="24"/>
      <w:lang w:eastAsia="en-US"/>
    </w:rPr>
  </w:style>
  <w:style w:type="paragraph" w:customStyle="1" w:styleId="201">
    <w:name w:val="20"/>
    <w:basedOn w:val="150"/>
    <w:next w:val="150"/>
    <w:uiPriority w:val="99"/>
    <w:rsid w:val="001133E2"/>
    <w:pPr>
      <w:spacing w:line="400" w:lineRule="atLeast"/>
    </w:pPr>
  </w:style>
  <w:style w:type="paragraph" w:customStyle="1" w:styleId="TesTStYLe">
    <w:name w:val="TesT StYLe"/>
    <w:uiPriority w:val="99"/>
    <w:rsid w:val="001133E2"/>
    <w:pPr>
      <w:tabs>
        <w:tab w:val="left" w:pos="567"/>
        <w:tab w:val="left" w:pos="2410"/>
        <w:tab w:val="left" w:pos="4253"/>
        <w:tab w:val="left" w:pos="6096"/>
      </w:tabs>
      <w:spacing w:after="0" w:line="240" w:lineRule="auto"/>
      <w:jc w:val="both"/>
    </w:pPr>
    <w:rPr>
      <w:sz w:val="24"/>
      <w:szCs w:val="24"/>
      <w:lang w:eastAsia="en-US"/>
    </w:rPr>
  </w:style>
  <w:style w:type="paragraph" w:customStyle="1" w:styleId="rmcicpte">
    <w:name w:val="rmcicpte"/>
    <w:basedOn w:val="a1"/>
    <w:uiPriority w:val="99"/>
    <w:rsid w:val="001133E2"/>
    <w:pPr>
      <w:spacing w:before="100" w:beforeAutospacing="1" w:after="100" w:afterAutospacing="1"/>
    </w:pPr>
    <w:rPr>
      <w:noProof w:val="0"/>
      <w:lang w:val="ru-RU"/>
    </w:rPr>
  </w:style>
  <w:style w:type="paragraph" w:customStyle="1" w:styleId="1">
    <w:name w:val="список1"/>
    <w:basedOn w:val="a1"/>
    <w:uiPriority w:val="99"/>
    <w:rsid w:val="001133E2"/>
    <w:pPr>
      <w:numPr>
        <w:numId w:val="11"/>
      </w:numPr>
      <w:spacing w:line="288" w:lineRule="auto"/>
      <w:jc w:val="both"/>
    </w:pPr>
    <w:rPr>
      <w:noProof w:val="0"/>
      <w:sz w:val="28"/>
      <w:szCs w:val="28"/>
      <w:lang w:val="ru-RU"/>
    </w:rPr>
  </w:style>
  <w:style w:type="character" w:customStyle="1" w:styleId="4c">
    <w:name w:val="Заголовок №4 + Малые прописные"/>
    <w:uiPriority w:val="99"/>
    <w:rsid w:val="001133E2"/>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1133E2"/>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1133E2"/>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1133E2"/>
    <w:rPr>
      <w:rFonts w:ascii="Arial Narrow" w:eastAsia="Times New Roman" w:hAnsi="Arial Narrow" w:cs="Arial Narrow"/>
      <w:sz w:val="21"/>
      <w:szCs w:val="21"/>
      <w:u w:val="none"/>
      <w:shd w:val="clear" w:color="auto" w:fill="FFFFFF"/>
    </w:rPr>
  </w:style>
  <w:style w:type="table" w:customStyle="1" w:styleId="121">
    <w:name w:val="Сетка таблицы12"/>
    <w:uiPriority w:val="99"/>
    <w:rsid w:val="001133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1133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1133E2"/>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1133E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pPr>
      <w:numPr>
        <w:numId w:val="12"/>
      </w:numPr>
    </w:pPr>
  </w:style>
  <w:style w:type="numbering" w:customStyle="1" w:styleId="StyleOutlinenumbered">
    <w:name w:val="Style Outline numbered"/>
    <w:pPr>
      <w:numPr>
        <w:numId w:val="9"/>
      </w:numPr>
    </w:pPr>
  </w:style>
  <w:style w:type="numbering" w:customStyle="1" w:styleId="StyleOutlinenumbered2">
    <w:name w:val="Style Outline numbered2"/>
    <w:pPr>
      <w:numPr>
        <w:numId w:val="2"/>
      </w:numPr>
    </w:pPr>
  </w:style>
  <w:style w:type="numbering" w:customStyle="1" w:styleId="StyleOutlinenumbered1">
    <w:name w:val="Style Outline numbered1"/>
    <w:pPr>
      <w:numPr>
        <w:numId w:val="10"/>
      </w:numPr>
    </w:pPr>
  </w:style>
  <w:style w:type="numbering" w:customStyle="1" w:styleId="StyleOutlinenumbered111">
    <w:name w:val="Style Outline numbered111"/>
    <w:rsid w:val="00284ADD"/>
  </w:style>
  <w:style w:type="numbering" w:customStyle="1" w:styleId="StyleOutlinenumbered3">
    <w:name w:val="Style Outline numbered3"/>
    <w:rsid w:val="00284ADD"/>
  </w:style>
  <w:style w:type="numbering" w:customStyle="1" w:styleId="StyleOutlinenumbered21">
    <w:name w:val="Style Outline numbered21"/>
    <w:rsid w:val="00284ADD"/>
  </w:style>
  <w:style w:type="numbering" w:customStyle="1" w:styleId="StyleOutlinenumbered12">
    <w:name w:val="Style Outline numbered12"/>
    <w:rsid w:val="00284ADD"/>
  </w:style>
  <w:style w:type="character" w:customStyle="1" w:styleId="tlid-translation">
    <w:name w:val="tlid-translation"/>
    <w:basedOn w:val="a2"/>
    <w:rsid w:val="00F62A3B"/>
  </w:style>
  <w:style w:type="character" w:customStyle="1" w:styleId="80">
    <w:name w:val="Заголовок 8 Знак"/>
    <w:basedOn w:val="a2"/>
    <w:link w:val="8"/>
    <w:rsid w:val="00FB72B0"/>
    <w:rPr>
      <w:i/>
      <w:iCs/>
      <w:sz w:val="24"/>
      <w:szCs w:val="24"/>
    </w:rPr>
  </w:style>
  <w:style w:type="paragraph" w:customStyle="1" w:styleId="160">
    <w:name w:val="16"/>
    <w:rsid w:val="00FB7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20" w:lineRule="atLeast"/>
      <w:ind w:firstLine="340"/>
      <w:jc w:val="both"/>
    </w:pPr>
    <w:rPr>
      <w:rFonts w:ascii="SchoolDL" w:hAnsi="SchoolDL" w:cs="SchoolDL"/>
      <w:b/>
      <w:bCs/>
      <w:i/>
      <w:iCs/>
      <w:sz w:val="20"/>
      <w:szCs w:val="20"/>
    </w:rPr>
  </w:style>
  <w:style w:type="paragraph" w:customStyle="1" w:styleId="96">
    <w:name w:val="Ариа9"/>
    <w:aliases w:val="3_стр"/>
    <w:basedOn w:val="a1"/>
    <w:next w:val="a1"/>
    <w:rsid w:val="00FB72B0"/>
    <w:pPr>
      <w:autoSpaceDE w:val="0"/>
      <w:autoSpaceDN w:val="0"/>
      <w:adjustRightInd w:val="0"/>
      <w:spacing w:line="238" w:lineRule="atLeast"/>
      <w:jc w:val="center"/>
    </w:pPr>
    <w:rPr>
      <w:rFonts w:ascii="Arial" w:hAnsi="Arial" w:cs="Arial"/>
      <w:b/>
      <w:bCs/>
      <w:noProof w:val="0"/>
      <w:sz w:val="18"/>
      <w:szCs w:val="18"/>
      <w:lang w:val="ru-RU"/>
    </w:rPr>
  </w:style>
  <w:style w:type="character" w:customStyle="1" w:styleId="link">
    <w:name w:val="link"/>
    <w:basedOn w:val="a2"/>
    <w:rsid w:val="00FB72B0"/>
  </w:style>
  <w:style w:type="paragraph" w:customStyle="1" w:styleId="Iauiue1">
    <w:name w:val="Iau?iue1"/>
    <w:rsid w:val="00FB72B0"/>
    <w:pPr>
      <w:widowControl w:val="0"/>
      <w:overflowPunct w:val="0"/>
      <w:autoSpaceDE w:val="0"/>
      <w:autoSpaceDN w:val="0"/>
      <w:adjustRightInd w:val="0"/>
      <w:spacing w:after="0" w:line="240" w:lineRule="auto"/>
      <w:textAlignment w:val="baseline"/>
    </w:pPr>
    <w:rPr>
      <w:sz w:val="20"/>
      <w:szCs w:val="20"/>
    </w:rPr>
  </w:style>
  <w:style w:type="paragraph" w:customStyle="1" w:styleId="Iniiaiieo">
    <w:name w:val="Iniiaiie o"/>
    <w:basedOn w:val="a1"/>
    <w:rsid w:val="00FB72B0"/>
    <w:pPr>
      <w:widowControl w:val="0"/>
      <w:overflowPunct w:val="0"/>
      <w:autoSpaceDE w:val="0"/>
      <w:autoSpaceDN w:val="0"/>
      <w:adjustRightInd w:val="0"/>
      <w:spacing w:line="360" w:lineRule="auto"/>
      <w:ind w:firstLine="720"/>
      <w:textAlignment w:val="baseline"/>
    </w:pPr>
    <w:rPr>
      <w:noProof w:val="0"/>
      <w:sz w:val="20"/>
      <w:szCs w:val="20"/>
    </w:rPr>
  </w:style>
  <w:style w:type="paragraph" w:customStyle="1" w:styleId="afffffffff">
    <w:name w:val="тлум"/>
    <w:rsid w:val="00FB7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rial" w:hAnsi="Arial" w:cs="Arial"/>
      <w:b/>
      <w:bCs/>
      <w:sz w:val="20"/>
      <w:szCs w:val="20"/>
    </w:rPr>
  </w:style>
  <w:style w:type="paragraph" w:customStyle="1" w:styleId="afffffffff0">
    <w:name w:val="Знак Знак Знак Знак Знак Знак"/>
    <w:basedOn w:val="a1"/>
    <w:autoRedefine/>
    <w:rsid w:val="00FB72B0"/>
    <w:pPr>
      <w:autoSpaceDE w:val="0"/>
      <w:autoSpaceDN w:val="0"/>
      <w:adjustRightInd w:val="0"/>
    </w:pPr>
    <w:rPr>
      <w:rFonts w:ascii="Arial" w:hAnsi="Arial" w:cs="Arial"/>
      <w:noProof w:val="0"/>
      <w:sz w:val="20"/>
      <w:szCs w:val="20"/>
      <w:lang w:val="en-ZA" w:eastAsia="en-ZA"/>
    </w:rPr>
  </w:style>
  <w:style w:type="paragraph" w:customStyle="1" w:styleId="afffffffff1">
    <w:name w:val="клас"/>
    <w:rsid w:val="00FB72B0"/>
    <w:pPr>
      <w:autoSpaceDE w:val="0"/>
      <w:autoSpaceDN w:val="0"/>
      <w:adjustRightInd w:val="0"/>
      <w:spacing w:after="0" w:line="238" w:lineRule="atLeast"/>
      <w:jc w:val="center"/>
    </w:pPr>
    <w:rPr>
      <w:rFonts w:ascii="Xenia" w:hAnsi="Xenia" w:cs="Xenia"/>
      <w:caps/>
      <w:sz w:val="23"/>
      <w:szCs w:val="23"/>
    </w:rPr>
  </w:style>
  <w:style w:type="paragraph" w:customStyle="1" w:styleId="afffffffff2">
    <w:name w:val="СписокЛитературы"/>
    <w:basedOn w:val="a1"/>
    <w:next w:val="a1"/>
    <w:rsid w:val="00FB72B0"/>
    <w:pPr>
      <w:autoSpaceDE w:val="0"/>
      <w:autoSpaceDN w:val="0"/>
      <w:adjustRightInd w:val="0"/>
      <w:ind w:firstLine="283"/>
      <w:jc w:val="both"/>
    </w:pPr>
    <w:rPr>
      <w:rFonts w:ascii="SchoolBook" w:hAnsi="SchoolBook"/>
      <w:noProof w:val="0"/>
      <w:sz w:val="17"/>
      <w:szCs w:val="17"/>
      <w:lang w:val="ru-RU"/>
    </w:rPr>
  </w:style>
  <w:style w:type="paragraph" w:customStyle="1" w:styleId="1ff5">
    <w:name w:val="СписокЛитературы1"/>
    <w:basedOn w:val="afffffffff2"/>
    <w:next w:val="afffffffff2"/>
    <w:rsid w:val="00FB72B0"/>
  </w:style>
  <w:style w:type="paragraph" w:customStyle="1" w:styleId="1ff6">
    <w:name w:val="Знак1"/>
    <w:basedOn w:val="a1"/>
    <w:autoRedefine/>
    <w:rsid w:val="00FB72B0"/>
    <w:pPr>
      <w:autoSpaceDE w:val="0"/>
      <w:autoSpaceDN w:val="0"/>
      <w:adjustRightInd w:val="0"/>
    </w:pPr>
    <w:rPr>
      <w:rFonts w:ascii="Arial" w:hAnsi="Arial" w:cs="Arial"/>
      <w:noProof w:val="0"/>
      <w:sz w:val="20"/>
      <w:szCs w:val="20"/>
      <w:lang w:val="en-ZA" w:eastAsia="en-ZA"/>
    </w:rPr>
  </w:style>
  <w:style w:type="character" w:customStyle="1" w:styleId="searchrezleft6">
    <w:name w:val="searchrezleft6"/>
    <w:basedOn w:val="a2"/>
    <w:rsid w:val="00FB72B0"/>
  </w:style>
  <w:style w:type="character" w:customStyle="1" w:styleId="afffffffff3">
    <w:name w:val="Основной текст_"/>
    <w:link w:val="182"/>
    <w:rsid w:val="00FB72B0"/>
    <w:rPr>
      <w:sz w:val="21"/>
      <w:szCs w:val="21"/>
      <w:shd w:val="clear" w:color="auto" w:fill="FFFFFF"/>
    </w:rPr>
  </w:style>
  <w:style w:type="paragraph" w:customStyle="1" w:styleId="182">
    <w:name w:val="Основной текст18"/>
    <w:basedOn w:val="a1"/>
    <w:link w:val="afffffffff3"/>
    <w:rsid w:val="00FB72B0"/>
    <w:pPr>
      <w:shd w:val="clear" w:color="auto" w:fill="FFFFFF"/>
      <w:spacing w:line="245" w:lineRule="exact"/>
      <w:jc w:val="both"/>
    </w:pPr>
    <w:rPr>
      <w:noProof w:val="0"/>
      <w:sz w:val="21"/>
      <w:szCs w:val="21"/>
      <w:shd w:val="clear" w:color="auto" w:fill="FFFFFF"/>
      <w:lang w:val="ru-RU"/>
    </w:rPr>
  </w:style>
  <w:style w:type="character" w:customStyle="1" w:styleId="1ff7">
    <w:name w:val="Основной текст1"/>
    <w:rsid w:val="00FB72B0"/>
    <w:rPr>
      <w:rFonts w:ascii="Times New Roman" w:eastAsia="Times New Roman" w:hAnsi="Times New Roman"/>
      <w:sz w:val="21"/>
      <w:szCs w:val="21"/>
      <w:shd w:val="clear" w:color="auto" w:fill="FFFFFF"/>
    </w:rPr>
  </w:style>
  <w:style w:type="character" w:customStyle="1" w:styleId="afffffffff4">
    <w:name w:val="Основной текст + Полужирный;Курсив"/>
    <w:rsid w:val="00FB72B0"/>
    <w:rPr>
      <w:rFonts w:ascii="Times New Roman" w:eastAsia="Times New Roman" w:hAnsi="Times New Roman"/>
      <w:b/>
      <w:bCs/>
      <w:i/>
      <w:iCs/>
      <w:sz w:val="21"/>
      <w:szCs w:val="21"/>
      <w:shd w:val="clear" w:color="auto" w:fill="FFFFFF"/>
    </w:rPr>
  </w:style>
  <w:style w:type="character" w:customStyle="1" w:styleId="3f2">
    <w:name w:val="Основной текст3"/>
    <w:rsid w:val="00FB72B0"/>
    <w:rPr>
      <w:rFonts w:ascii="Times New Roman" w:eastAsia="Times New Roman" w:hAnsi="Times New Roman"/>
      <w:sz w:val="21"/>
      <w:szCs w:val="21"/>
      <w:shd w:val="clear" w:color="auto" w:fill="FFFFFF"/>
    </w:rPr>
  </w:style>
  <w:style w:type="character" w:customStyle="1" w:styleId="4d">
    <w:name w:val="Основной текст4"/>
    <w:rsid w:val="00FB72B0"/>
    <w:rPr>
      <w:rFonts w:ascii="Times New Roman" w:eastAsia="Times New Roman" w:hAnsi="Times New Roman"/>
      <w:sz w:val="21"/>
      <w:szCs w:val="21"/>
      <w:shd w:val="clear" w:color="auto" w:fill="FFFFFF"/>
    </w:rPr>
  </w:style>
  <w:style w:type="character" w:customStyle="1" w:styleId="57">
    <w:name w:val="Основной текст5"/>
    <w:rsid w:val="00FB72B0"/>
    <w:rPr>
      <w:rFonts w:ascii="Times New Roman" w:eastAsia="Times New Roman" w:hAnsi="Times New Roman"/>
      <w:sz w:val="21"/>
      <w:szCs w:val="21"/>
      <w:shd w:val="clear" w:color="auto" w:fill="FFFFFF"/>
    </w:rPr>
  </w:style>
  <w:style w:type="character" w:customStyle="1" w:styleId="66">
    <w:name w:val="Основной текст6"/>
    <w:rsid w:val="00FB72B0"/>
    <w:rPr>
      <w:rFonts w:ascii="Times New Roman" w:eastAsia="Times New Roman" w:hAnsi="Times New Roman"/>
      <w:sz w:val="21"/>
      <w:szCs w:val="21"/>
      <w:shd w:val="clear" w:color="auto" w:fill="FFFFFF"/>
    </w:rPr>
  </w:style>
  <w:style w:type="character" w:customStyle="1" w:styleId="77">
    <w:name w:val="Основной текст7"/>
    <w:rsid w:val="00FB72B0"/>
    <w:rPr>
      <w:rFonts w:ascii="Times New Roman" w:eastAsia="Times New Roman" w:hAnsi="Times New Roman"/>
      <w:sz w:val="21"/>
      <w:szCs w:val="21"/>
      <w:shd w:val="clear" w:color="auto" w:fill="FFFFFF"/>
    </w:rPr>
  </w:style>
  <w:style w:type="character" w:customStyle="1" w:styleId="97">
    <w:name w:val="Основной текст9"/>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
    <w:name w:val="Основной текст10"/>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c">
    <w:name w:val="Основной текст11"/>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2">
    <w:name w:val="Основной текст12"/>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51">
    <w:name w:val="Основной текст15"/>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1">
    <w:name w:val="Основной текст16"/>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1">
    <w:name w:val="Основной текст17"/>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small">
    <w:name w:val="small"/>
    <w:basedOn w:val="a1"/>
    <w:rsid w:val="00FB72B0"/>
    <w:pPr>
      <w:spacing w:before="100" w:beforeAutospacing="1" w:after="100" w:afterAutospacing="1"/>
    </w:pPr>
    <w:rPr>
      <w:noProof w:val="0"/>
      <w:lang w:val="ru-RU"/>
    </w:rPr>
  </w:style>
  <w:style w:type="character" w:customStyle="1" w:styleId="mw-headline">
    <w:name w:val="mw-headline"/>
    <w:basedOn w:val="a2"/>
    <w:rsid w:val="00FB72B0"/>
  </w:style>
  <w:style w:type="character" w:customStyle="1" w:styleId="mw-editsection">
    <w:name w:val="mw-editsection"/>
    <w:basedOn w:val="a2"/>
    <w:rsid w:val="00FB72B0"/>
  </w:style>
  <w:style w:type="character" w:customStyle="1" w:styleId="mw-editsection-bracket">
    <w:name w:val="mw-editsection-bracket"/>
    <w:basedOn w:val="a2"/>
    <w:rsid w:val="00FB72B0"/>
  </w:style>
  <w:style w:type="character" w:customStyle="1" w:styleId="mw-editsection-divider">
    <w:name w:val="mw-editsection-divider"/>
    <w:basedOn w:val="a2"/>
    <w:rsid w:val="00FB72B0"/>
  </w:style>
  <w:style w:type="character" w:customStyle="1" w:styleId="7pt">
    <w:name w:val="Основной текст + 7 pt;Не курсив"/>
    <w:rsid w:val="00FB72B0"/>
    <w:rPr>
      <w:rFonts w:ascii="Book Antiqua" w:eastAsia="Book Antiqua" w:hAnsi="Book Antiqua" w:cs="Book Antiqua"/>
      <w:b w:val="0"/>
      <w:bCs w:val="0"/>
      <w:i/>
      <w:iCs/>
      <w:smallCaps w:val="0"/>
      <w:strike w:val="0"/>
      <w:spacing w:val="0"/>
      <w:sz w:val="14"/>
      <w:szCs w:val="14"/>
      <w:shd w:val="clear" w:color="auto" w:fill="FFFFFF"/>
    </w:rPr>
  </w:style>
  <w:style w:type="character" w:customStyle="1" w:styleId="afffffffff5">
    <w:name w:val="Основной текст + Не курсив"/>
    <w:rsid w:val="00FB72B0"/>
    <w:rPr>
      <w:rFonts w:ascii="Book Antiqua" w:eastAsia="Book Antiqua" w:hAnsi="Book Antiqua" w:cs="Book Antiqua"/>
      <w:b w:val="0"/>
      <w:bCs w:val="0"/>
      <w:i/>
      <w:iCs/>
      <w:smallCaps w:val="0"/>
      <w:strike w:val="0"/>
      <w:spacing w:val="0"/>
      <w:sz w:val="17"/>
      <w:szCs w:val="17"/>
      <w:shd w:val="clear" w:color="auto" w:fill="FFFFFF"/>
    </w:rPr>
  </w:style>
  <w:style w:type="character" w:customStyle="1" w:styleId="385pt">
    <w:name w:val="Основной текст (3) + 8;5 pt;Курсив"/>
    <w:rsid w:val="00FB72B0"/>
    <w:rPr>
      <w:rFonts w:ascii="Book Antiqua" w:eastAsia="Book Antiqua" w:hAnsi="Book Antiqua" w:cs="Book Antiqua"/>
      <w:b w:val="0"/>
      <w:bCs w:val="0"/>
      <w:i/>
      <w:iCs/>
      <w:smallCaps w:val="0"/>
      <w:strike w:val="0"/>
      <w:spacing w:val="0"/>
      <w:sz w:val="17"/>
      <w:szCs w:val="17"/>
    </w:rPr>
  </w:style>
  <w:style w:type="character" w:customStyle="1" w:styleId="385pt0">
    <w:name w:val="Основной текст (3) + 8;5 pt"/>
    <w:rsid w:val="00FB72B0"/>
    <w:rPr>
      <w:rFonts w:ascii="Book Antiqua" w:eastAsia="Book Antiqua" w:hAnsi="Book Antiqua" w:cs="Book Antiqua"/>
      <w:b w:val="0"/>
      <w:bCs w:val="0"/>
      <w:i w:val="0"/>
      <w:iCs w:val="0"/>
      <w:smallCaps w:val="0"/>
      <w:strike w:val="0"/>
      <w:spacing w:val="0"/>
      <w:sz w:val="17"/>
      <w:szCs w:val="17"/>
    </w:rPr>
  </w:style>
  <w:style w:type="paragraph" w:customStyle="1" w:styleId="2ff2">
    <w:name w:val="Основной текст2"/>
    <w:basedOn w:val="a1"/>
    <w:rsid w:val="00FB72B0"/>
    <w:pPr>
      <w:shd w:val="clear" w:color="auto" w:fill="FFFFFF"/>
      <w:spacing w:before="360" w:line="257" w:lineRule="exact"/>
      <w:jc w:val="both"/>
    </w:pPr>
    <w:rPr>
      <w:rFonts w:ascii="Book Antiqua" w:eastAsia="Book Antiqua" w:hAnsi="Book Antiqua" w:cs="Book Antiqua"/>
      <w:i/>
      <w:iCs/>
      <w:noProof w:val="0"/>
      <w:color w:val="000000"/>
      <w:sz w:val="17"/>
      <w:szCs w:val="17"/>
      <w:lang w:val="ru-RU"/>
    </w:rPr>
  </w:style>
  <w:style w:type="character" w:customStyle="1" w:styleId="afffffd">
    <w:name w:val="Без интервала Знак"/>
    <w:link w:val="afffffc"/>
    <w:rsid w:val="00FB72B0"/>
    <w:rPr>
      <w:sz w:val="24"/>
      <w:szCs w:val="24"/>
    </w:rPr>
  </w:style>
  <w:style w:type="paragraph" w:styleId="afffffffff6">
    <w:name w:val="Document Map"/>
    <w:basedOn w:val="a1"/>
    <w:link w:val="afffffffff7"/>
    <w:semiHidden/>
    <w:rsid w:val="00FB72B0"/>
    <w:pPr>
      <w:shd w:val="clear" w:color="auto" w:fill="000080"/>
      <w:spacing w:after="200" w:line="276" w:lineRule="auto"/>
    </w:pPr>
    <w:rPr>
      <w:rFonts w:ascii="Tahoma" w:hAnsi="Tahoma" w:cs="Tahoma"/>
      <w:noProof w:val="0"/>
      <w:sz w:val="20"/>
      <w:szCs w:val="20"/>
      <w:lang w:val="ru-RU"/>
    </w:rPr>
  </w:style>
  <w:style w:type="character" w:customStyle="1" w:styleId="afffffffff7">
    <w:name w:val="Схема документа Знак"/>
    <w:basedOn w:val="a2"/>
    <w:link w:val="afffffffff6"/>
    <w:semiHidden/>
    <w:rsid w:val="00FB72B0"/>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uiPriority="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7528"/>
    <w:pPr>
      <w:spacing w:after="0" w:line="240" w:lineRule="auto"/>
    </w:pPr>
    <w:rPr>
      <w:noProof/>
      <w:sz w:val="24"/>
      <w:szCs w:val="24"/>
      <w:lang w:val="be-BY"/>
    </w:rPr>
  </w:style>
  <w:style w:type="paragraph" w:styleId="10">
    <w:name w:val="heading 1"/>
    <w:basedOn w:val="a1"/>
    <w:next w:val="a1"/>
    <w:link w:val="11"/>
    <w:qFormat/>
    <w:rsid w:val="00AB0DB3"/>
    <w:pPr>
      <w:keepNext/>
      <w:outlineLvl w:val="0"/>
    </w:pPr>
    <w:rPr>
      <w:rFonts w:ascii="Arial" w:eastAsia="SimSun" w:hAnsi="Arial" w:cs="Arial"/>
      <w:b/>
      <w:bCs/>
      <w:noProof w:val="0"/>
      <w:lang w:val="ru-RU"/>
    </w:rPr>
  </w:style>
  <w:style w:type="paragraph" w:styleId="2">
    <w:name w:val="heading 2"/>
    <w:basedOn w:val="a1"/>
    <w:next w:val="a1"/>
    <w:link w:val="20"/>
    <w:qFormat/>
    <w:rsid w:val="00AB0DB3"/>
    <w:pPr>
      <w:keepNext/>
      <w:spacing w:before="240" w:after="60"/>
      <w:outlineLvl w:val="1"/>
    </w:pPr>
    <w:rPr>
      <w:rFonts w:ascii="Arial" w:eastAsia="SimSun" w:hAnsi="Arial" w:cs="Arial"/>
      <w:b/>
      <w:bCs/>
      <w:i/>
      <w:iCs/>
      <w:noProof w:val="0"/>
      <w:sz w:val="28"/>
      <w:szCs w:val="28"/>
      <w:lang w:val="ru-RU"/>
    </w:rPr>
  </w:style>
  <w:style w:type="paragraph" w:styleId="3">
    <w:name w:val="heading 3"/>
    <w:basedOn w:val="a1"/>
    <w:next w:val="a1"/>
    <w:link w:val="30"/>
    <w:qFormat/>
    <w:rsid w:val="00AB0DB3"/>
    <w:pPr>
      <w:keepNext/>
      <w:spacing w:before="240" w:after="60"/>
      <w:outlineLvl w:val="2"/>
    </w:pPr>
    <w:rPr>
      <w:rFonts w:ascii="Arial" w:eastAsia="SimSun" w:hAnsi="Arial" w:cs="Arial"/>
      <w:b/>
      <w:bCs/>
      <w:noProof w:val="0"/>
      <w:sz w:val="26"/>
      <w:szCs w:val="26"/>
      <w:lang w:val="ru-RU"/>
    </w:rPr>
  </w:style>
  <w:style w:type="paragraph" w:styleId="4">
    <w:name w:val="heading 4"/>
    <w:basedOn w:val="a1"/>
    <w:next w:val="a1"/>
    <w:link w:val="41"/>
    <w:uiPriority w:val="99"/>
    <w:qFormat/>
    <w:rsid w:val="00211107"/>
    <w:pPr>
      <w:keepNext/>
      <w:keepLines/>
      <w:spacing w:before="200" w:after="200" w:line="276" w:lineRule="auto"/>
      <w:outlineLvl w:val="3"/>
    </w:pPr>
    <w:rPr>
      <w:rFonts w:ascii="Cambria" w:hAnsi="Cambria" w:cs="Cambria"/>
      <w:b/>
      <w:bCs/>
      <w:i/>
      <w:iCs/>
      <w:noProof w:val="0"/>
      <w:color w:val="4F81BD"/>
      <w:sz w:val="30"/>
      <w:szCs w:val="30"/>
      <w:lang w:val="ru-RU" w:eastAsia="en-US"/>
    </w:rPr>
  </w:style>
  <w:style w:type="paragraph" w:styleId="5">
    <w:name w:val="heading 5"/>
    <w:basedOn w:val="a1"/>
    <w:next w:val="a1"/>
    <w:link w:val="50"/>
    <w:qFormat/>
    <w:rsid w:val="00AB0DB3"/>
    <w:pPr>
      <w:keepNext/>
      <w:keepLines/>
      <w:spacing w:before="40" w:line="276" w:lineRule="auto"/>
      <w:outlineLvl w:val="4"/>
    </w:pPr>
    <w:rPr>
      <w:rFonts w:ascii="Calibri Light" w:hAnsi="Calibri Light" w:cs="Calibri Light"/>
      <w:noProof w:val="0"/>
      <w:color w:val="2E74B5"/>
      <w:sz w:val="22"/>
      <w:szCs w:val="22"/>
      <w:lang w:val="ru-RU" w:eastAsia="en-US"/>
    </w:rPr>
  </w:style>
  <w:style w:type="paragraph" w:styleId="6">
    <w:name w:val="heading 6"/>
    <w:basedOn w:val="a1"/>
    <w:next w:val="a1"/>
    <w:link w:val="60"/>
    <w:qFormat/>
    <w:rsid w:val="00211107"/>
    <w:pPr>
      <w:spacing w:before="240" w:after="60" w:line="276" w:lineRule="auto"/>
      <w:outlineLvl w:val="5"/>
    </w:pPr>
    <w:rPr>
      <w:rFonts w:ascii="Calibri" w:hAnsi="Calibri" w:cs="Calibri"/>
      <w:b/>
      <w:bCs/>
      <w:noProof w:val="0"/>
      <w:sz w:val="22"/>
      <w:szCs w:val="22"/>
      <w:lang w:val="en-US" w:eastAsia="en-US"/>
    </w:rPr>
  </w:style>
  <w:style w:type="paragraph" w:styleId="7">
    <w:name w:val="heading 7"/>
    <w:basedOn w:val="a1"/>
    <w:next w:val="a1"/>
    <w:link w:val="71"/>
    <w:uiPriority w:val="99"/>
    <w:qFormat/>
    <w:rsid w:val="00211107"/>
    <w:pPr>
      <w:spacing w:before="240" w:after="60" w:line="276" w:lineRule="auto"/>
      <w:outlineLvl w:val="6"/>
    </w:pPr>
    <w:rPr>
      <w:rFonts w:ascii="Calibri" w:hAnsi="Calibri" w:cs="Calibri"/>
      <w:noProof w:val="0"/>
      <w:lang w:val="ru-RU" w:eastAsia="en-US"/>
    </w:rPr>
  </w:style>
  <w:style w:type="paragraph" w:styleId="8">
    <w:name w:val="heading 8"/>
    <w:basedOn w:val="a1"/>
    <w:next w:val="a1"/>
    <w:link w:val="80"/>
    <w:qFormat/>
    <w:rsid w:val="00FB72B0"/>
    <w:pPr>
      <w:spacing w:before="240" w:after="60" w:line="276" w:lineRule="auto"/>
      <w:outlineLvl w:val="7"/>
    </w:pPr>
    <w:rPr>
      <w:i/>
      <w:iCs/>
      <w:noProof w:val="0"/>
      <w:lang w:val="ru-RU"/>
    </w:rPr>
  </w:style>
  <w:style w:type="paragraph" w:styleId="9">
    <w:name w:val="heading 9"/>
    <w:basedOn w:val="a1"/>
    <w:next w:val="a1"/>
    <w:link w:val="90"/>
    <w:uiPriority w:val="99"/>
    <w:qFormat/>
    <w:rsid w:val="00AB0DB3"/>
    <w:pPr>
      <w:keepNext/>
      <w:keepLines/>
      <w:spacing w:before="40" w:line="276" w:lineRule="auto"/>
      <w:outlineLvl w:val="8"/>
    </w:pPr>
    <w:rPr>
      <w:rFonts w:ascii="Calibri Light" w:hAnsi="Calibri Light" w:cs="Calibri Light"/>
      <w:i/>
      <w:iCs/>
      <w:noProof w:val="0"/>
      <w:color w:val="272727"/>
      <w:sz w:val="21"/>
      <w:szCs w:val="21"/>
      <w:lang w:val="ru-R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AB0DB3"/>
    <w:rPr>
      <w:rFonts w:ascii="Arial" w:eastAsia="SimSun" w:hAnsi="Arial" w:cs="Arial"/>
      <w:b/>
      <w:bCs/>
      <w:sz w:val="24"/>
      <w:szCs w:val="24"/>
      <w:lang w:val="ru-RU" w:eastAsia="ru-RU"/>
    </w:rPr>
  </w:style>
  <w:style w:type="character" w:customStyle="1" w:styleId="20">
    <w:name w:val="Заголовок 2 Знак"/>
    <w:basedOn w:val="a2"/>
    <w:link w:val="2"/>
    <w:locked/>
    <w:rsid w:val="00AB0DB3"/>
    <w:rPr>
      <w:rFonts w:ascii="Arial" w:eastAsia="SimSun" w:hAnsi="Arial" w:cs="Arial"/>
      <w:b/>
      <w:bCs/>
      <w:i/>
      <w:iCs/>
      <w:sz w:val="28"/>
      <w:szCs w:val="28"/>
      <w:lang w:val="ru-RU" w:eastAsia="ru-RU"/>
    </w:rPr>
  </w:style>
  <w:style w:type="character" w:customStyle="1" w:styleId="30">
    <w:name w:val="Заголовок 3 Знак"/>
    <w:basedOn w:val="a2"/>
    <w:link w:val="3"/>
    <w:locked/>
    <w:rsid w:val="00AB0DB3"/>
    <w:rPr>
      <w:rFonts w:ascii="Arial" w:eastAsia="SimSun" w:hAnsi="Arial" w:cs="Arial"/>
      <w:b/>
      <w:bCs/>
      <w:sz w:val="26"/>
      <w:szCs w:val="26"/>
      <w:lang w:val="ru-RU" w:eastAsia="ru-RU"/>
    </w:rPr>
  </w:style>
  <w:style w:type="character" w:customStyle="1" w:styleId="15">
    <w:name w:val="Знак Знак15"/>
    <w:uiPriority w:val="99"/>
    <w:rsid w:val="00211107"/>
    <w:rPr>
      <w:rFonts w:ascii="Arial" w:hAnsi="Arial" w:cs="Arial"/>
      <w:b/>
      <w:bCs/>
      <w:i/>
      <w:iCs/>
      <w:sz w:val="26"/>
      <w:szCs w:val="26"/>
      <w:lang w:val="en-US" w:eastAsia="en-US"/>
    </w:rPr>
  </w:style>
  <w:style w:type="character" w:customStyle="1" w:styleId="50">
    <w:name w:val="Заголовок 5 Знак"/>
    <w:basedOn w:val="a2"/>
    <w:link w:val="5"/>
    <w:uiPriority w:val="99"/>
    <w:locked/>
    <w:rsid w:val="00AB0DB3"/>
    <w:rPr>
      <w:rFonts w:ascii="Calibri Light" w:hAnsi="Calibri Light" w:cs="Calibri Light"/>
      <w:color w:val="2E74B5"/>
      <w:sz w:val="22"/>
      <w:szCs w:val="22"/>
      <w:lang w:val="ru-RU" w:eastAsia="en-US"/>
    </w:rPr>
  </w:style>
  <w:style w:type="character" w:customStyle="1" w:styleId="71">
    <w:name w:val="Заголовок 7 Знак1"/>
    <w:link w:val="7"/>
    <w:uiPriority w:val="99"/>
    <w:locked/>
    <w:rsid w:val="00211107"/>
    <w:rPr>
      <w:rFonts w:ascii="Calibri" w:hAnsi="Calibri" w:cs="Calibri"/>
      <w:sz w:val="24"/>
      <w:szCs w:val="24"/>
      <w:lang w:val="ru-RU" w:eastAsia="en-US"/>
    </w:rPr>
  </w:style>
  <w:style w:type="character" w:customStyle="1" w:styleId="12">
    <w:name w:val="Знак Знак12"/>
    <w:uiPriority w:val="99"/>
    <w:rsid w:val="00211107"/>
    <w:rPr>
      <w:rFonts w:ascii="Arial" w:hAnsi="Arial" w:cs="Arial"/>
      <w:snapToGrid w:val="0"/>
      <w:sz w:val="22"/>
      <w:szCs w:val="22"/>
      <w:lang w:val="ru-RU" w:eastAsia="en-US"/>
    </w:rPr>
  </w:style>
  <w:style w:type="character" w:customStyle="1" w:styleId="90">
    <w:name w:val="Заголовок 9 Знак"/>
    <w:basedOn w:val="a2"/>
    <w:link w:val="9"/>
    <w:uiPriority w:val="99"/>
    <w:locked/>
    <w:rsid w:val="00AB0DB3"/>
    <w:rPr>
      <w:rFonts w:ascii="Calibri Light" w:hAnsi="Calibri Light" w:cs="Calibri Light"/>
      <w:i/>
      <w:iCs/>
      <w:color w:val="272727"/>
      <w:sz w:val="21"/>
      <w:szCs w:val="21"/>
      <w:lang w:val="ru-RU" w:eastAsia="en-US"/>
    </w:rPr>
  </w:style>
  <w:style w:type="paragraph" w:styleId="a5">
    <w:name w:val="Body Text Indent"/>
    <w:basedOn w:val="a1"/>
    <w:link w:val="13"/>
    <w:rsid w:val="00AB0DB3"/>
    <w:pPr>
      <w:widowControl w:val="0"/>
      <w:spacing w:line="336" w:lineRule="auto"/>
      <w:ind w:firstLine="567"/>
      <w:jc w:val="both"/>
    </w:pPr>
    <w:rPr>
      <w:sz w:val="29"/>
      <w:szCs w:val="29"/>
    </w:rPr>
  </w:style>
  <w:style w:type="paragraph" w:styleId="21">
    <w:name w:val="Body Text Indent 2"/>
    <w:basedOn w:val="a1"/>
    <w:link w:val="28"/>
    <w:rsid w:val="00AB0DB3"/>
    <w:pPr>
      <w:spacing w:line="360" w:lineRule="auto"/>
      <w:ind w:left="708" w:firstLine="1"/>
    </w:pPr>
    <w:rPr>
      <w:b/>
      <w:bCs/>
      <w:sz w:val="28"/>
      <w:szCs w:val="28"/>
    </w:rPr>
  </w:style>
  <w:style w:type="character" w:customStyle="1" w:styleId="13">
    <w:name w:val="Основной текст с отступом Знак1"/>
    <w:link w:val="a5"/>
    <w:uiPriority w:val="99"/>
    <w:locked/>
    <w:rsid w:val="00AB0DB3"/>
    <w:rPr>
      <w:rFonts w:eastAsia="Times New Roman"/>
      <w:noProof/>
      <w:sz w:val="29"/>
      <w:szCs w:val="29"/>
      <w:lang w:val="be-BY" w:eastAsia="ru-RU"/>
    </w:rPr>
  </w:style>
  <w:style w:type="paragraph" w:styleId="31">
    <w:name w:val="Body Text Indent 3"/>
    <w:basedOn w:val="a1"/>
    <w:link w:val="32"/>
    <w:uiPriority w:val="99"/>
    <w:rsid w:val="00AB0DB3"/>
    <w:pPr>
      <w:spacing w:line="360" w:lineRule="auto"/>
      <w:ind w:firstLine="709"/>
      <w:jc w:val="both"/>
    </w:pPr>
    <w:rPr>
      <w:sz w:val="28"/>
      <w:szCs w:val="28"/>
    </w:rPr>
  </w:style>
  <w:style w:type="character" w:customStyle="1" w:styleId="28">
    <w:name w:val="Основной текст с отступом 2 Знак8"/>
    <w:link w:val="21"/>
    <w:uiPriority w:val="99"/>
    <w:locked/>
    <w:rsid w:val="00AB0DB3"/>
    <w:rPr>
      <w:rFonts w:eastAsia="Times New Roman"/>
      <w:b/>
      <w:bCs/>
      <w:noProof/>
      <w:sz w:val="28"/>
      <w:szCs w:val="28"/>
      <w:lang w:val="be-BY" w:eastAsia="ru-RU"/>
    </w:rPr>
  </w:style>
  <w:style w:type="paragraph" w:styleId="a6">
    <w:name w:val="header"/>
    <w:basedOn w:val="a1"/>
    <w:link w:val="33"/>
    <w:uiPriority w:val="99"/>
    <w:rsid w:val="00AB0DB3"/>
    <w:pPr>
      <w:tabs>
        <w:tab w:val="center" w:pos="4677"/>
        <w:tab w:val="right" w:pos="9355"/>
      </w:tabs>
    </w:pPr>
  </w:style>
  <w:style w:type="character" w:customStyle="1" w:styleId="32">
    <w:name w:val="Основной текст с отступом 3 Знак"/>
    <w:link w:val="31"/>
    <w:uiPriority w:val="99"/>
    <w:locked/>
    <w:rsid w:val="00AB0DB3"/>
    <w:rPr>
      <w:rFonts w:eastAsia="Times New Roman"/>
      <w:noProof/>
      <w:sz w:val="28"/>
      <w:szCs w:val="28"/>
      <w:lang w:val="be-BY" w:eastAsia="ru-RU"/>
    </w:rPr>
  </w:style>
  <w:style w:type="paragraph" w:customStyle="1" w:styleId="U1">
    <w:name w:val="U1"/>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hAnsi="PragmaticaCondCTT" w:cs="PragmaticaCondCTT"/>
      <w:b/>
      <w:bCs/>
      <w:caps/>
      <w:color w:val="000000"/>
      <w:sz w:val="20"/>
      <w:szCs w:val="20"/>
    </w:rPr>
  </w:style>
  <w:style w:type="character" w:customStyle="1" w:styleId="33">
    <w:name w:val="Верхний колонтитул Знак3"/>
    <w:link w:val="a6"/>
    <w:uiPriority w:val="99"/>
    <w:locked/>
    <w:rsid w:val="00AB0DB3"/>
    <w:rPr>
      <w:rFonts w:eastAsia="Times New Roman"/>
      <w:noProof/>
      <w:sz w:val="24"/>
      <w:szCs w:val="24"/>
      <w:lang w:val="be-BY" w:eastAsia="ru-RU"/>
    </w:rPr>
  </w:style>
  <w:style w:type="character" w:styleId="a7">
    <w:name w:val="page number"/>
    <w:basedOn w:val="a2"/>
    <w:rsid w:val="00AB0DB3"/>
  </w:style>
  <w:style w:type="character" w:styleId="a8">
    <w:name w:val="footnote reference"/>
    <w:basedOn w:val="a2"/>
    <w:semiHidden/>
    <w:rsid w:val="00AB0DB3"/>
    <w:rPr>
      <w:vertAlign w:val="superscript"/>
    </w:rPr>
  </w:style>
  <w:style w:type="paragraph" w:styleId="a9">
    <w:name w:val="footnote text"/>
    <w:basedOn w:val="a1"/>
    <w:link w:val="34"/>
    <w:semiHidden/>
    <w:rsid w:val="00AB0DB3"/>
    <w:rPr>
      <w:noProof w:val="0"/>
      <w:sz w:val="20"/>
      <w:szCs w:val="20"/>
      <w:lang w:val="ru-RU"/>
    </w:rPr>
  </w:style>
  <w:style w:type="character" w:styleId="aa">
    <w:name w:val="Strong"/>
    <w:basedOn w:val="a2"/>
    <w:qFormat/>
    <w:rsid w:val="00AB0DB3"/>
    <w:rPr>
      <w:b/>
      <w:bCs/>
    </w:rPr>
  </w:style>
  <w:style w:type="character" w:customStyle="1" w:styleId="34">
    <w:name w:val="Текст сноски Знак3"/>
    <w:link w:val="a9"/>
    <w:uiPriority w:val="99"/>
    <w:semiHidden/>
    <w:locked/>
    <w:rsid w:val="00AB0DB3"/>
    <w:rPr>
      <w:lang w:val="ru-RU" w:eastAsia="ru-RU"/>
    </w:rPr>
  </w:style>
  <w:style w:type="paragraph" w:styleId="ab">
    <w:name w:val="List Paragraph"/>
    <w:basedOn w:val="a1"/>
    <w:qFormat/>
    <w:rsid w:val="00AB0DB3"/>
    <w:pPr>
      <w:ind w:left="720"/>
    </w:pPr>
    <w:rPr>
      <w:noProof w:val="0"/>
      <w:lang w:val="ru-RU"/>
    </w:rPr>
  </w:style>
  <w:style w:type="paragraph" w:customStyle="1" w:styleId="08">
    <w:name w:val="08"/>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hAnsi="SchoolBook" w:cs="SchoolBook"/>
      <w:sz w:val="20"/>
      <w:szCs w:val="20"/>
    </w:rPr>
  </w:style>
  <w:style w:type="paragraph" w:customStyle="1" w:styleId="06">
    <w:name w:val="06"/>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hAnsi="SchoolBook" w:cs="SchoolBook"/>
      <w:sz w:val="20"/>
      <w:szCs w:val="20"/>
    </w:rPr>
  </w:style>
  <w:style w:type="paragraph" w:styleId="ac">
    <w:name w:val="footer"/>
    <w:basedOn w:val="a1"/>
    <w:link w:val="ad"/>
    <w:rsid w:val="00AB0DB3"/>
    <w:pPr>
      <w:tabs>
        <w:tab w:val="center" w:pos="4677"/>
        <w:tab w:val="right" w:pos="9355"/>
      </w:tabs>
      <w:spacing w:after="200" w:line="276" w:lineRule="auto"/>
    </w:pPr>
    <w:rPr>
      <w:rFonts w:ascii="Calibri" w:hAnsi="Calibri" w:cs="Calibri"/>
      <w:noProof w:val="0"/>
      <w:sz w:val="22"/>
      <w:szCs w:val="22"/>
      <w:lang w:val="ru-RU" w:eastAsia="en-US"/>
    </w:rPr>
  </w:style>
  <w:style w:type="character" w:customStyle="1" w:styleId="ad">
    <w:name w:val="Нижний колонтитул Знак"/>
    <w:basedOn w:val="a2"/>
    <w:link w:val="ac"/>
    <w:locked/>
    <w:rsid w:val="00AB0DB3"/>
    <w:rPr>
      <w:rFonts w:ascii="Calibri" w:eastAsia="Times New Roman" w:hAnsi="Calibri" w:cs="Calibri"/>
      <w:sz w:val="22"/>
      <w:szCs w:val="22"/>
      <w:lang w:val="ru-RU" w:eastAsia="en-US"/>
    </w:rPr>
  </w:style>
  <w:style w:type="paragraph" w:styleId="HTML">
    <w:name w:val="HTML Preformatted"/>
    <w:basedOn w:val="a1"/>
    <w:link w:val="HTML1"/>
    <w:uiPriority w:val="99"/>
    <w:rsid w:val="00AB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rPr>
  </w:style>
  <w:style w:type="paragraph" w:customStyle="1" w:styleId="14">
    <w:name w:val="Стиль1"/>
    <w:basedOn w:val="a1"/>
    <w:uiPriority w:val="99"/>
    <w:rsid w:val="00AB0DB3"/>
    <w:pPr>
      <w:autoSpaceDE w:val="0"/>
      <w:autoSpaceDN w:val="0"/>
      <w:adjustRightInd w:val="0"/>
      <w:spacing w:line="288" w:lineRule="auto"/>
      <w:jc w:val="both"/>
    </w:pPr>
    <w:rPr>
      <w:rFonts w:ascii="SchoolBookC" w:hAnsi="SchoolBookC" w:cs="SchoolBookC"/>
      <w:noProof w:val="0"/>
      <w:color w:val="000000"/>
      <w:sz w:val="20"/>
      <w:szCs w:val="20"/>
      <w:lang w:val="ru-RU"/>
    </w:rPr>
  </w:style>
  <w:style w:type="character" w:customStyle="1" w:styleId="HTML1">
    <w:name w:val="Стандартный HTML Знак1"/>
    <w:basedOn w:val="a2"/>
    <w:link w:val="HTML"/>
    <w:uiPriority w:val="99"/>
    <w:locked/>
    <w:rsid w:val="00AB0DB3"/>
    <w:rPr>
      <w:rFonts w:ascii="Courier New" w:hAnsi="Courier New" w:cs="Courier New"/>
      <w:lang w:val="ru-RU" w:eastAsia="ru-RU"/>
    </w:rPr>
  </w:style>
  <w:style w:type="paragraph" w:customStyle="1" w:styleId="ae">
    <w:name w:val="часы"/>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hAnsi="SchoolBook" w:cs="SchoolBook"/>
      <w:b/>
      <w:bCs/>
      <w:sz w:val="20"/>
      <w:szCs w:val="20"/>
    </w:rPr>
  </w:style>
  <w:style w:type="paragraph" w:customStyle="1" w:styleId="51">
    <w:name w:val="5"/>
    <w:uiPriority w:val="99"/>
    <w:rsid w:val="00AB0DB3"/>
    <w:pPr>
      <w:tabs>
        <w:tab w:val="left" w:pos="567"/>
        <w:tab w:val="left" w:pos="3685"/>
      </w:tabs>
      <w:autoSpaceDE w:val="0"/>
      <w:autoSpaceDN w:val="0"/>
      <w:adjustRightInd w:val="0"/>
      <w:spacing w:after="0" w:line="100" w:lineRule="atLeast"/>
      <w:ind w:firstLine="340"/>
      <w:jc w:val="both"/>
    </w:pPr>
    <w:rPr>
      <w:rFonts w:ascii="SchoolDL" w:hAnsi="SchoolDL" w:cs="SchoolDL"/>
      <w:i/>
      <w:iCs/>
      <w:sz w:val="20"/>
      <w:szCs w:val="20"/>
    </w:rPr>
  </w:style>
  <w:style w:type="paragraph" w:customStyle="1" w:styleId="140">
    <w:name w:val="14"/>
    <w:uiPriority w:val="99"/>
    <w:rsid w:val="00AB0DB3"/>
    <w:pPr>
      <w:autoSpaceDE w:val="0"/>
      <w:autoSpaceDN w:val="0"/>
      <w:adjustRightInd w:val="0"/>
      <w:spacing w:after="0" w:line="280" w:lineRule="atLeast"/>
    </w:pPr>
    <w:rPr>
      <w:sz w:val="24"/>
      <w:szCs w:val="24"/>
    </w:rPr>
  </w:style>
  <w:style w:type="paragraph" w:customStyle="1" w:styleId="af">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AB0DB3"/>
    <w:pPr>
      <w:autoSpaceDE w:val="0"/>
      <w:autoSpaceDN w:val="0"/>
      <w:adjustRightInd w:val="0"/>
    </w:pPr>
    <w:rPr>
      <w:rFonts w:ascii="Arial" w:hAnsi="Arial" w:cs="Arial"/>
      <w:noProof w:val="0"/>
      <w:sz w:val="20"/>
      <w:szCs w:val="20"/>
      <w:lang w:val="en-ZA" w:eastAsia="en-ZA"/>
    </w:rPr>
  </w:style>
  <w:style w:type="paragraph" w:styleId="af0">
    <w:name w:val="Normal (Web)"/>
    <w:aliases w:val="Обычный (Web),Знак Знак6,Знак"/>
    <w:basedOn w:val="a1"/>
    <w:rsid w:val="00AB0DB3"/>
    <w:pPr>
      <w:spacing w:after="150"/>
    </w:pPr>
    <w:rPr>
      <w:rFonts w:ascii="Verdana" w:hAnsi="Verdana" w:cs="Verdana"/>
      <w:noProof w:val="0"/>
      <w:color w:val="000000"/>
      <w:sz w:val="17"/>
      <w:szCs w:val="17"/>
      <w:lang w:val="ru-RU"/>
    </w:rPr>
  </w:style>
  <w:style w:type="paragraph" w:styleId="af1">
    <w:name w:val="Balloon Text"/>
    <w:basedOn w:val="a1"/>
    <w:link w:val="af2"/>
    <w:rsid w:val="00AB0DB3"/>
    <w:rPr>
      <w:rFonts w:ascii="Tahoma" w:hAnsi="Tahoma" w:cs="Tahoma"/>
      <w:noProof w:val="0"/>
      <w:sz w:val="16"/>
      <w:szCs w:val="16"/>
      <w:lang w:val="ru-RU"/>
    </w:rPr>
  </w:style>
  <w:style w:type="character" w:customStyle="1" w:styleId="af2">
    <w:name w:val="Текст выноски Знак"/>
    <w:basedOn w:val="a2"/>
    <w:link w:val="af1"/>
    <w:uiPriority w:val="99"/>
    <w:semiHidden/>
    <w:locked/>
    <w:rsid w:val="00AB0DB3"/>
    <w:rPr>
      <w:rFonts w:ascii="Tahoma" w:hAnsi="Tahoma" w:cs="Tahoma"/>
      <w:sz w:val="16"/>
      <w:szCs w:val="16"/>
      <w:lang w:val="ru-RU" w:eastAsia="ru-RU"/>
    </w:rPr>
  </w:style>
  <w:style w:type="paragraph" w:styleId="af3">
    <w:name w:val="annotation text"/>
    <w:basedOn w:val="a1"/>
    <w:link w:val="16"/>
    <w:semiHidden/>
    <w:rsid w:val="00AB0DB3"/>
    <w:rPr>
      <w:noProof w:val="0"/>
      <w:sz w:val="20"/>
      <w:szCs w:val="20"/>
      <w:lang w:val="ru-RU"/>
    </w:rPr>
  </w:style>
  <w:style w:type="paragraph" w:customStyle="1" w:styleId="af4">
    <w:name w:val="[Без стиля]"/>
    <w:uiPriority w:val="99"/>
    <w:rsid w:val="00AB0DB3"/>
    <w:pPr>
      <w:autoSpaceDE w:val="0"/>
      <w:autoSpaceDN w:val="0"/>
      <w:adjustRightInd w:val="0"/>
      <w:spacing w:after="0" w:line="288" w:lineRule="auto"/>
      <w:textAlignment w:val="center"/>
    </w:pPr>
    <w:rPr>
      <w:rFonts w:ascii="Minion Pro" w:hAnsi="Minion Pro" w:cs="Minion Pro"/>
      <w:color w:val="000000"/>
      <w:sz w:val="24"/>
      <w:szCs w:val="24"/>
      <w:lang w:eastAsia="en-US"/>
    </w:rPr>
  </w:style>
  <w:style w:type="character" w:customStyle="1" w:styleId="16">
    <w:name w:val="Текст примечания Знак1"/>
    <w:basedOn w:val="a2"/>
    <w:link w:val="af3"/>
    <w:uiPriority w:val="99"/>
    <w:locked/>
    <w:rsid w:val="00AB0DB3"/>
    <w:rPr>
      <w:lang w:val="ru-RU" w:eastAsia="ru-RU"/>
    </w:rPr>
  </w:style>
  <w:style w:type="paragraph" w:customStyle="1" w:styleId="af5">
    <w:name w:val="[Основной абзац]"/>
    <w:basedOn w:val="af4"/>
    <w:uiPriority w:val="99"/>
    <w:rsid w:val="00AB0DB3"/>
  </w:style>
  <w:style w:type="paragraph" w:customStyle="1" w:styleId="af6">
    <w:name w:val="Пояснительная записка"/>
    <w:basedOn w:val="af4"/>
    <w:uiPriority w:val="99"/>
    <w:rsid w:val="00AB0DB3"/>
    <w:pPr>
      <w:suppressAutoHyphens/>
      <w:spacing w:after="113" w:line="250" w:lineRule="atLeast"/>
      <w:jc w:val="both"/>
    </w:pPr>
    <w:rPr>
      <w:rFonts w:ascii="Arial" w:hAnsi="Arial" w:cs="Arial"/>
      <w:b/>
      <w:bCs/>
      <w:caps/>
      <w:w w:val="95"/>
      <w:sz w:val="20"/>
      <w:szCs w:val="20"/>
    </w:rPr>
  </w:style>
  <w:style w:type="paragraph" w:customStyle="1" w:styleId="af7">
    <w:name w:val="Предмет"/>
    <w:basedOn w:val="af4"/>
    <w:uiPriority w:val="99"/>
    <w:rsid w:val="00AB0DB3"/>
    <w:pPr>
      <w:spacing w:line="250" w:lineRule="atLeast"/>
      <w:jc w:val="center"/>
    </w:pPr>
    <w:rPr>
      <w:rFonts w:ascii="Calibri" w:hAnsi="Calibri" w:cs="Calibri"/>
      <w:b/>
      <w:bCs/>
      <w:caps/>
      <w:w w:val="85"/>
      <w:sz w:val="30"/>
      <w:szCs w:val="30"/>
      <w:lang w:val="bg-BG" w:eastAsia="ru-RU"/>
    </w:rPr>
  </w:style>
  <w:style w:type="paragraph" w:customStyle="1" w:styleId="af8">
    <w:name w:val="Список кружок автомат"/>
    <w:basedOn w:val="af4"/>
    <w:uiPriority w:val="99"/>
    <w:rsid w:val="00AB0DB3"/>
    <w:pPr>
      <w:tabs>
        <w:tab w:val="left" w:pos="539"/>
      </w:tabs>
      <w:spacing w:line="250" w:lineRule="atLeast"/>
      <w:ind w:left="539" w:hanging="198"/>
      <w:jc w:val="both"/>
    </w:pPr>
    <w:rPr>
      <w:rFonts w:ascii="SchoolBookNewC" w:hAnsi="Times New Roman" w:cs="SchoolBookNewC"/>
      <w:sz w:val="20"/>
      <w:szCs w:val="20"/>
      <w:lang w:eastAsia="ru-RU"/>
    </w:rPr>
  </w:style>
  <w:style w:type="paragraph" w:styleId="35">
    <w:name w:val="Body Text 3"/>
    <w:basedOn w:val="a1"/>
    <w:link w:val="36"/>
    <w:uiPriority w:val="99"/>
    <w:rsid w:val="00AB0DB3"/>
    <w:pPr>
      <w:spacing w:after="120"/>
    </w:pPr>
    <w:rPr>
      <w:sz w:val="16"/>
      <w:szCs w:val="16"/>
    </w:rPr>
  </w:style>
  <w:style w:type="character" w:customStyle="1" w:styleId="36">
    <w:name w:val="Основной текст 3 Знак"/>
    <w:basedOn w:val="a2"/>
    <w:link w:val="35"/>
    <w:uiPriority w:val="99"/>
    <w:locked/>
    <w:rsid w:val="00AB0DB3"/>
    <w:rPr>
      <w:rFonts w:eastAsia="Times New Roman"/>
      <w:noProof/>
      <w:sz w:val="16"/>
      <w:szCs w:val="16"/>
      <w:lang w:val="be-BY" w:eastAsia="ru-RU"/>
    </w:rPr>
  </w:style>
  <w:style w:type="paragraph" w:styleId="af9">
    <w:name w:val="Body Text"/>
    <w:basedOn w:val="a1"/>
    <w:link w:val="afa"/>
    <w:rsid w:val="00AB0DB3"/>
    <w:pPr>
      <w:spacing w:after="120" w:line="276" w:lineRule="auto"/>
    </w:pPr>
    <w:rPr>
      <w:rFonts w:ascii="Calibri" w:hAnsi="Calibri" w:cs="Calibri"/>
      <w:noProof w:val="0"/>
      <w:sz w:val="22"/>
      <w:szCs w:val="22"/>
      <w:lang w:val="ru-RU" w:eastAsia="en-US"/>
    </w:rPr>
  </w:style>
  <w:style w:type="character" w:customStyle="1" w:styleId="afa">
    <w:name w:val="Основной текст Знак"/>
    <w:basedOn w:val="a2"/>
    <w:link w:val="af9"/>
    <w:semiHidden/>
    <w:locked/>
    <w:rsid w:val="00AB0DB3"/>
    <w:rPr>
      <w:rFonts w:ascii="Calibri" w:eastAsia="Times New Roman" w:hAnsi="Calibri" w:cs="Calibri"/>
      <w:sz w:val="22"/>
      <w:szCs w:val="22"/>
      <w:lang w:val="ru-RU" w:eastAsia="en-US"/>
    </w:rPr>
  </w:style>
  <w:style w:type="paragraph" w:styleId="afb">
    <w:name w:val="Title"/>
    <w:basedOn w:val="a1"/>
    <w:link w:val="afc"/>
    <w:qFormat/>
    <w:rsid w:val="001133E2"/>
    <w:pPr>
      <w:widowControl w:val="0"/>
      <w:tabs>
        <w:tab w:val="left" w:pos="600"/>
        <w:tab w:val="left" w:pos="660"/>
      </w:tabs>
      <w:autoSpaceDE w:val="0"/>
      <w:autoSpaceDN w:val="0"/>
      <w:adjustRightInd w:val="0"/>
      <w:spacing w:before="170" w:after="57" w:line="274" w:lineRule="auto"/>
      <w:jc w:val="center"/>
      <w:textAlignment w:val="center"/>
    </w:pPr>
    <w:rPr>
      <w:rFonts w:ascii="PragmaticaC" w:hAnsi="PragmaticaC" w:cs="PragmaticaC"/>
      <w:b/>
      <w:bCs/>
      <w:noProof w:val="0"/>
      <w:color w:val="000000"/>
      <w:lang w:val="ru-RU"/>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B0DB3"/>
    <w:rPr>
      <w:sz w:val="21"/>
      <w:szCs w:val="21"/>
      <w:shd w:val="clear" w:color="auto" w:fill="FFFFFF"/>
    </w:rPr>
  </w:style>
  <w:style w:type="character" w:customStyle="1" w:styleId="afc">
    <w:name w:val="Название Знак"/>
    <w:basedOn w:val="a2"/>
    <w:link w:val="afb"/>
    <w:locked/>
    <w:rsid w:val="00AB0DB3"/>
    <w:rPr>
      <w:rFonts w:ascii="Arial" w:eastAsia="SimSun" w:hAnsi="Arial" w:cs="Arial"/>
      <w:b/>
      <w:bCs/>
      <w:sz w:val="32"/>
      <w:szCs w:val="32"/>
      <w:lang w:val="ru-RU" w:eastAsia="ru-RU"/>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
    <w:uiPriority w:val="99"/>
    <w:rsid w:val="00AB0DB3"/>
    <w:pPr>
      <w:widowControl w:val="0"/>
      <w:shd w:val="clear" w:color="auto" w:fill="FFFFFF"/>
      <w:spacing w:before="220" w:line="264" w:lineRule="exact"/>
      <w:ind w:hanging="180"/>
      <w:jc w:val="both"/>
    </w:pPr>
    <w:rPr>
      <w:sz w:val="21"/>
      <w:szCs w:val="21"/>
      <w:shd w:val="clear" w:color="auto" w:fill="FFFFFF"/>
      <w:lang w:val="ru-RU"/>
    </w:rPr>
  </w:style>
  <w:style w:type="paragraph" w:styleId="afd">
    <w:name w:val="Body Text First Indent"/>
    <w:basedOn w:val="af9"/>
    <w:link w:val="afe"/>
    <w:uiPriority w:val="99"/>
    <w:semiHidden/>
    <w:rsid w:val="00AB0DB3"/>
    <w:pPr>
      <w:spacing w:after="0" w:line="240" w:lineRule="auto"/>
      <w:ind w:firstLine="360"/>
    </w:pPr>
    <w:rPr>
      <w:sz w:val="24"/>
      <w:szCs w:val="24"/>
      <w:lang w:eastAsia="ru-RU"/>
    </w:rPr>
  </w:style>
  <w:style w:type="character" w:customStyle="1" w:styleId="afe">
    <w:name w:val="Красная строка Знак"/>
    <w:basedOn w:val="afa"/>
    <w:link w:val="afd"/>
    <w:uiPriority w:val="99"/>
    <w:semiHidden/>
    <w:locked/>
    <w:rsid w:val="00AB0DB3"/>
    <w:rPr>
      <w:rFonts w:ascii="Calibri" w:eastAsia="Times New Roman" w:hAnsi="Calibri" w:cs="Calibri"/>
      <w:sz w:val="24"/>
      <w:szCs w:val="24"/>
      <w:lang w:val="ru-RU" w:eastAsia="ru-RU"/>
    </w:rPr>
  </w:style>
  <w:style w:type="paragraph" w:styleId="22">
    <w:name w:val="List 2"/>
    <w:basedOn w:val="a1"/>
    <w:uiPriority w:val="99"/>
    <w:semiHidden/>
    <w:rsid w:val="00AB0DB3"/>
    <w:pPr>
      <w:ind w:left="566" w:hanging="283"/>
    </w:pPr>
    <w:rPr>
      <w:rFonts w:eastAsia="SimSun"/>
      <w:noProof w:val="0"/>
      <w:lang w:val="ru-RU"/>
    </w:rPr>
  </w:style>
  <w:style w:type="character" w:customStyle="1" w:styleId="MSGENFONTSTYLENAMETEMPLATEROLENUMBERMSGENFONTSTYLENAMEBYROLETEXT20">
    <w:name w:val="MSG_EN_FONT_STYLE_NAME_TEMPLATE_ROLE_NUMBER MSG_EN_FONT_STYLE_NAME_BY_ROLE_TEXT 2"/>
    <w:uiPriority w:val="99"/>
    <w:rsid w:val="00AB0DB3"/>
    <w:rPr>
      <w:color w:val="231F20"/>
      <w:sz w:val="21"/>
      <w:szCs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AB0DB3"/>
    <w:rPr>
      <w:i/>
      <w:iCs/>
      <w:color w:val="231F20"/>
      <w:sz w:val="21"/>
      <w:szCs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AB0DB3"/>
    <w:rPr>
      <w:i/>
      <w:iCs/>
      <w:sz w:val="21"/>
      <w:szCs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AB0DB3"/>
    <w:pPr>
      <w:widowControl w:val="0"/>
      <w:shd w:val="clear" w:color="auto" w:fill="FFFFFF"/>
      <w:spacing w:before="160" w:line="264" w:lineRule="exact"/>
      <w:ind w:hanging="200"/>
      <w:jc w:val="both"/>
    </w:pPr>
    <w:rPr>
      <w:i/>
      <w:iCs/>
      <w:sz w:val="21"/>
      <w:szCs w:val="21"/>
      <w:shd w:val="clear" w:color="auto" w:fill="FFFFFF"/>
      <w:lang w:val="ru-RU"/>
    </w:rPr>
  </w:style>
  <w:style w:type="character" w:customStyle="1" w:styleId="aff">
    <w:name w:val="Верхний колонтитул Знак"/>
    <w:basedOn w:val="a2"/>
    <w:uiPriority w:val="99"/>
    <w:locked/>
    <w:rsid w:val="00AB0DB3"/>
    <w:rPr>
      <w:rFonts w:ascii="Calibri" w:eastAsia="Times New Roman" w:hAnsi="Calibri" w:cs="Calibri"/>
      <w:sz w:val="22"/>
      <w:szCs w:val="22"/>
      <w:lang w:val="ru-RU" w:eastAsia="en-US"/>
    </w:rPr>
  </w:style>
  <w:style w:type="character" w:customStyle="1" w:styleId="510">
    <w:name w:val="Знак Знак51"/>
    <w:uiPriority w:val="99"/>
    <w:rsid w:val="00AB0DB3"/>
    <w:rPr>
      <w:sz w:val="28"/>
      <w:szCs w:val="28"/>
      <w:lang w:val="x-none" w:eastAsia="ru-RU"/>
    </w:rPr>
  </w:style>
  <w:style w:type="character" w:customStyle="1" w:styleId="410">
    <w:name w:val="Знак Знак41"/>
    <w:uiPriority w:val="99"/>
    <w:rsid w:val="00AB0DB3"/>
    <w:rPr>
      <w:b/>
      <w:bCs/>
      <w:i/>
      <w:iCs/>
      <w:sz w:val="32"/>
      <w:szCs w:val="32"/>
      <w:lang w:val="x-none" w:eastAsia="ru-RU"/>
    </w:rPr>
  </w:style>
  <w:style w:type="character" w:styleId="aff0">
    <w:name w:val="Emphasis"/>
    <w:basedOn w:val="a2"/>
    <w:uiPriority w:val="99"/>
    <w:qFormat/>
    <w:rsid w:val="00AB0DB3"/>
    <w:rPr>
      <w:i/>
      <w:iCs/>
    </w:rPr>
  </w:style>
  <w:style w:type="paragraph" w:customStyle="1" w:styleId="01">
    <w:name w:val="01_Предмет"/>
    <w:basedOn w:val="af4"/>
    <w:uiPriority w:val="99"/>
    <w:rsid w:val="00AB0DB3"/>
    <w:pPr>
      <w:pBdr>
        <w:top w:val="thinThickThinMediumGap" w:sz="40" w:space="2" w:color="auto"/>
      </w:pBdr>
      <w:suppressAutoHyphens/>
      <w:spacing w:after="1361" w:line="276" w:lineRule="atLeast"/>
      <w:jc w:val="both"/>
    </w:pPr>
    <w:rPr>
      <w:rFonts w:ascii="XeniaC" w:hAnsi="XeniaC" w:cs="XeniaC"/>
      <w:caps/>
      <w:sz w:val="28"/>
      <w:szCs w:val="28"/>
      <w:lang w:eastAsia="ru-RU"/>
    </w:rPr>
  </w:style>
  <w:style w:type="paragraph" w:customStyle="1" w:styleId="02">
    <w:name w:val="02_Пояснительная записка"/>
    <w:basedOn w:val="af4"/>
    <w:uiPriority w:val="99"/>
    <w:rsid w:val="00AB0DB3"/>
    <w:pPr>
      <w:suppressAutoHyphens/>
      <w:spacing w:after="113" w:line="250" w:lineRule="atLeast"/>
      <w:jc w:val="both"/>
    </w:pPr>
    <w:rPr>
      <w:rFonts w:ascii="Arial" w:hAnsi="Arial" w:cs="Arial"/>
      <w:b/>
      <w:bCs/>
      <w:caps/>
      <w:w w:val="95"/>
      <w:sz w:val="20"/>
      <w:szCs w:val="20"/>
      <w:lang w:eastAsia="ru-RU"/>
    </w:rPr>
  </w:style>
  <w:style w:type="paragraph" w:customStyle="1" w:styleId="aff1">
    <w:name w:val="Список с кружочком"/>
    <w:basedOn w:val="af4"/>
    <w:uiPriority w:val="99"/>
    <w:rsid w:val="00AB0DB3"/>
    <w:pPr>
      <w:tabs>
        <w:tab w:val="left" w:pos="567"/>
      </w:tabs>
      <w:spacing w:line="250" w:lineRule="atLeast"/>
      <w:ind w:left="567" w:hanging="227"/>
      <w:jc w:val="both"/>
    </w:pPr>
    <w:rPr>
      <w:rFonts w:ascii="SchoolBookNewC" w:hAnsi="SchoolBookNewC" w:cs="SchoolBookNewC"/>
      <w:sz w:val="20"/>
      <w:szCs w:val="20"/>
      <w:lang w:eastAsia="ru-RU"/>
    </w:rPr>
  </w:style>
  <w:style w:type="paragraph" w:customStyle="1" w:styleId="03">
    <w:name w:val="03_Содержание праграмы"/>
    <w:basedOn w:val="af4"/>
    <w:uiPriority w:val="99"/>
    <w:rsid w:val="00AB0DB3"/>
    <w:pPr>
      <w:suppressAutoHyphens/>
      <w:spacing w:line="250" w:lineRule="atLeast"/>
      <w:jc w:val="center"/>
    </w:pPr>
    <w:rPr>
      <w:rFonts w:ascii="XeniaC" w:hAnsi="XeniaC" w:cs="XeniaC"/>
      <w:caps/>
      <w:sz w:val="22"/>
      <w:szCs w:val="22"/>
      <w:lang w:val="be-BY" w:eastAsia="ru-RU"/>
    </w:rPr>
  </w:style>
  <w:style w:type="paragraph" w:customStyle="1" w:styleId="aff2">
    <w:name w:val="ЧАСЫ"/>
    <w:basedOn w:val="af4"/>
    <w:uiPriority w:val="99"/>
    <w:rsid w:val="00AB0DB3"/>
    <w:pPr>
      <w:suppressAutoHyphens/>
      <w:spacing w:before="57" w:after="85" w:line="250" w:lineRule="atLeast"/>
      <w:jc w:val="center"/>
    </w:pPr>
    <w:rPr>
      <w:rFonts w:ascii="Arial" w:hAnsi="Arial" w:cs="Arial"/>
      <w:w w:val="90"/>
      <w:sz w:val="21"/>
      <w:szCs w:val="21"/>
      <w:lang w:val="be-BY" w:eastAsia="ru-RU"/>
    </w:rPr>
  </w:style>
  <w:style w:type="paragraph" w:customStyle="1" w:styleId="aff3">
    <w:name w:val="ОСНОВНЫЕ ТРЕБОВАНИЯ...."/>
    <w:basedOn w:val="af4"/>
    <w:uiPriority w:val="99"/>
    <w:rsid w:val="00AB0DB3"/>
    <w:pPr>
      <w:suppressAutoHyphens/>
      <w:spacing w:before="283" w:after="85" w:line="210" w:lineRule="atLeast"/>
      <w:jc w:val="center"/>
    </w:pPr>
    <w:rPr>
      <w:rFonts w:ascii="Arial" w:hAnsi="Arial" w:cs="Arial"/>
      <w:caps/>
      <w:w w:val="90"/>
      <w:sz w:val="18"/>
      <w:szCs w:val="18"/>
      <w:lang w:eastAsia="ru-RU"/>
    </w:rPr>
  </w:style>
  <w:style w:type="paragraph" w:customStyle="1" w:styleId="0501">
    <w:name w:val="05_Литература_01"/>
    <w:basedOn w:val="af4"/>
    <w:uiPriority w:val="99"/>
    <w:rsid w:val="00AB0DB3"/>
    <w:pPr>
      <w:spacing w:after="170" w:line="240" w:lineRule="atLeast"/>
      <w:jc w:val="center"/>
    </w:pPr>
    <w:rPr>
      <w:rFonts w:ascii="SchoolBookNewC" w:hAnsi="SchoolBookNewC" w:cs="SchoolBookNewC"/>
      <w:b/>
      <w:bCs/>
      <w:caps/>
      <w:w w:val="95"/>
      <w:sz w:val="18"/>
      <w:szCs w:val="18"/>
      <w:lang w:val="be-BY" w:eastAsia="ru-RU"/>
    </w:rPr>
  </w:style>
  <w:style w:type="paragraph" w:customStyle="1" w:styleId="0503">
    <w:name w:val="05_Литература_03_доп текст"/>
    <w:basedOn w:val="af4"/>
    <w:uiPriority w:val="99"/>
    <w:rsid w:val="00AB0DB3"/>
    <w:pPr>
      <w:tabs>
        <w:tab w:val="left" w:pos="567"/>
        <w:tab w:val="left" w:pos="680"/>
      </w:tabs>
      <w:spacing w:line="227" w:lineRule="atLeast"/>
      <w:ind w:firstLine="340"/>
      <w:jc w:val="both"/>
    </w:pPr>
    <w:rPr>
      <w:rFonts w:ascii="SchoolBookNewC" w:hAnsi="SchoolBookNewC" w:cs="SchoolBookNewC"/>
      <w:sz w:val="19"/>
      <w:szCs w:val="19"/>
      <w:lang w:eastAsia="ru-RU"/>
    </w:rPr>
  </w:style>
  <w:style w:type="paragraph" w:customStyle="1" w:styleId="aff4">
    <w:name w:val="Список с ромбиком"/>
    <w:basedOn w:val="af4"/>
    <w:uiPriority w:val="99"/>
    <w:rsid w:val="00AB0DB3"/>
    <w:pPr>
      <w:tabs>
        <w:tab w:val="left" w:pos="567"/>
      </w:tabs>
      <w:spacing w:line="250" w:lineRule="atLeast"/>
      <w:ind w:left="567" w:hanging="227"/>
      <w:jc w:val="both"/>
    </w:pPr>
    <w:rPr>
      <w:rFonts w:ascii="SchoolBookNewC" w:hAnsi="SchoolBookNewC" w:cs="SchoolBookNewC"/>
      <w:sz w:val="20"/>
      <w:szCs w:val="20"/>
      <w:lang w:eastAsia="ru-RU"/>
    </w:rPr>
  </w:style>
  <w:style w:type="paragraph" w:customStyle="1" w:styleId="041">
    <w:name w:val="04_Заголовок (с часами в 1 строку)"/>
    <w:basedOn w:val="af4"/>
    <w:uiPriority w:val="99"/>
    <w:rsid w:val="00AB0DB3"/>
    <w:pPr>
      <w:suppressAutoHyphens/>
      <w:spacing w:before="340" w:after="85" w:line="250" w:lineRule="atLeast"/>
      <w:jc w:val="center"/>
    </w:pPr>
    <w:rPr>
      <w:rFonts w:ascii="Arial" w:hAnsi="Arial" w:cs="Arial"/>
      <w:b/>
      <w:bCs/>
      <w:w w:val="95"/>
      <w:sz w:val="21"/>
      <w:szCs w:val="21"/>
      <w:lang w:val="be-BY" w:eastAsia="ru-RU"/>
    </w:rPr>
  </w:style>
  <w:style w:type="character" w:customStyle="1" w:styleId="c3">
    <w:name w:val="c3"/>
    <w:basedOn w:val="a2"/>
    <w:uiPriority w:val="99"/>
    <w:rsid w:val="00AB0DB3"/>
  </w:style>
  <w:style w:type="paragraph" w:customStyle="1" w:styleId="aff5">
    <w:name w:val="Ñàíü¸"/>
    <w:basedOn w:val="a1"/>
    <w:uiPriority w:val="99"/>
    <w:rsid w:val="00AB0DB3"/>
    <w:pPr>
      <w:shd w:val="clear" w:color="auto" w:fill="FFFFFF"/>
      <w:jc w:val="center"/>
    </w:pPr>
    <w:rPr>
      <w:b/>
      <w:bCs/>
      <w:noProof w:val="0"/>
      <w:sz w:val="28"/>
      <w:szCs w:val="28"/>
      <w:lang w:val="ru-RU"/>
    </w:rPr>
  </w:style>
  <w:style w:type="paragraph" w:customStyle="1" w:styleId="U3">
    <w:name w:val="U3"/>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hAnsi="Arial" w:cs="Arial"/>
      <w:b/>
      <w:bCs/>
      <w:sz w:val="21"/>
      <w:szCs w:val="21"/>
    </w:rPr>
  </w:style>
  <w:style w:type="paragraph" w:customStyle="1" w:styleId="aff6">
    <w:name w:val="Требования"/>
    <w:uiPriority w:val="99"/>
    <w:rsid w:val="00AB0DB3"/>
    <w:pPr>
      <w:autoSpaceDE w:val="0"/>
      <w:autoSpaceDN w:val="0"/>
      <w:adjustRightInd w:val="0"/>
      <w:spacing w:after="0" w:line="250" w:lineRule="atLeast"/>
      <w:jc w:val="center"/>
    </w:pPr>
    <w:rPr>
      <w:rFonts w:ascii="Arial" w:hAnsi="Arial" w:cs="Arial"/>
      <w:caps/>
      <w:sz w:val="18"/>
      <w:szCs w:val="18"/>
    </w:rPr>
  </w:style>
  <w:style w:type="paragraph" w:customStyle="1" w:styleId="17">
    <w:name w:val="Обычный1"/>
    <w:uiPriority w:val="99"/>
    <w:rsid w:val="00AB0DB3"/>
    <w:pPr>
      <w:spacing w:after="0" w:line="240" w:lineRule="auto"/>
    </w:pPr>
    <w:rPr>
      <w:rFonts w:ascii="Calibri" w:hAnsi="Calibri" w:cs="Calibri"/>
      <w:color w:val="000000"/>
      <w:sz w:val="24"/>
      <w:szCs w:val="24"/>
    </w:rPr>
  </w:style>
  <w:style w:type="character" w:customStyle="1" w:styleId="110">
    <w:name w:val="Знак Знак110"/>
    <w:basedOn w:val="a2"/>
    <w:uiPriority w:val="99"/>
    <w:rsid w:val="00AB0DB3"/>
  </w:style>
  <w:style w:type="character" w:customStyle="1" w:styleId="apple-converted-space">
    <w:name w:val="apple-converted-space"/>
    <w:basedOn w:val="a2"/>
    <w:rsid w:val="00AB0DB3"/>
  </w:style>
  <w:style w:type="character" w:customStyle="1" w:styleId="c4">
    <w:name w:val="c4"/>
    <w:basedOn w:val="a2"/>
    <w:uiPriority w:val="99"/>
    <w:rsid w:val="00AB0DB3"/>
  </w:style>
  <w:style w:type="paragraph" w:customStyle="1" w:styleId="c25">
    <w:name w:val="c25"/>
    <w:basedOn w:val="a1"/>
    <w:uiPriority w:val="99"/>
    <w:rsid w:val="00AB0DB3"/>
    <w:pPr>
      <w:spacing w:before="100" w:beforeAutospacing="1" w:after="100" w:afterAutospacing="1"/>
    </w:pPr>
    <w:rPr>
      <w:noProof w:val="0"/>
      <w:lang w:val="ru-RU"/>
    </w:rPr>
  </w:style>
  <w:style w:type="paragraph" w:customStyle="1" w:styleId="c9">
    <w:name w:val="c9"/>
    <w:basedOn w:val="a1"/>
    <w:uiPriority w:val="99"/>
    <w:rsid w:val="00AB0DB3"/>
    <w:pPr>
      <w:spacing w:before="100" w:beforeAutospacing="1" w:after="100" w:afterAutospacing="1"/>
    </w:pPr>
    <w:rPr>
      <w:noProof w:val="0"/>
      <w:lang w:val="ru-RU"/>
    </w:rPr>
  </w:style>
  <w:style w:type="character" w:customStyle="1" w:styleId="c1">
    <w:name w:val="c1"/>
    <w:basedOn w:val="a2"/>
    <w:uiPriority w:val="99"/>
    <w:rsid w:val="00AB0DB3"/>
  </w:style>
  <w:style w:type="paragraph" w:customStyle="1" w:styleId="c58">
    <w:name w:val="c58"/>
    <w:basedOn w:val="a1"/>
    <w:uiPriority w:val="99"/>
    <w:rsid w:val="00AB0DB3"/>
    <w:pPr>
      <w:spacing w:before="100" w:beforeAutospacing="1" w:after="100" w:afterAutospacing="1"/>
    </w:pPr>
    <w:rPr>
      <w:noProof w:val="0"/>
      <w:lang w:val="ru-RU"/>
    </w:rPr>
  </w:style>
  <w:style w:type="paragraph" w:customStyle="1" w:styleId="c41">
    <w:name w:val="c41"/>
    <w:basedOn w:val="a1"/>
    <w:uiPriority w:val="99"/>
    <w:rsid w:val="00AB0DB3"/>
    <w:pPr>
      <w:spacing w:before="100" w:beforeAutospacing="1" w:after="100" w:afterAutospacing="1"/>
    </w:pPr>
    <w:rPr>
      <w:noProof w:val="0"/>
      <w:lang w:val="ru-RU"/>
    </w:rPr>
  </w:style>
  <w:style w:type="paragraph" w:customStyle="1" w:styleId="c64">
    <w:name w:val="c64"/>
    <w:basedOn w:val="a1"/>
    <w:uiPriority w:val="99"/>
    <w:rsid w:val="00AB0DB3"/>
    <w:pPr>
      <w:spacing w:before="100" w:beforeAutospacing="1" w:after="100" w:afterAutospacing="1"/>
    </w:pPr>
    <w:rPr>
      <w:noProof w:val="0"/>
      <w:lang w:val="ru-RU"/>
    </w:rPr>
  </w:style>
  <w:style w:type="character" w:customStyle="1" w:styleId="c14">
    <w:name w:val="c14"/>
    <w:basedOn w:val="a2"/>
    <w:uiPriority w:val="99"/>
    <w:rsid w:val="00AB0DB3"/>
  </w:style>
  <w:style w:type="paragraph" w:customStyle="1" w:styleId="c35">
    <w:name w:val="c35"/>
    <w:basedOn w:val="a1"/>
    <w:uiPriority w:val="99"/>
    <w:rsid w:val="00AB0DB3"/>
    <w:pPr>
      <w:spacing w:before="100" w:beforeAutospacing="1" w:after="100" w:afterAutospacing="1"/>
    </w:pPr>
    <w:rPr>
      <w:noProof w:val="0"/>
      <w:lang w:val="ru-RU"/>
    </w:rPr>
  </w:style>
  <w:style w:type="paragraph" w:styleId="aff7">
    <w:name w:val="annotation subject"/>
    <w:basedOn w:val="af3"/>
    <w:next w:val="af3"/>
    <w:link w:val="18"/>
    <w:uiPriority w:val="99"/>
    <w:semiHidden/>
    <w:rsid w:val="00AB0DB3"/>
    <w:rPr>
      <w:b/>
      <w:bCs/>
    </w:rPr>
  </w:style>
  <w:style w:type="character" w:customStyle="1" w:styleId="aff8">
    <w:name w:val="Тема примечания Знак"/>
    <w:basedOn w:val="aff9"/>
    <w:uiPriority w:val="99"/>
    <w:semiHidden/>
    <w:locked/>
    <w:rsid w:val="00DF7112"/>
    <w:rPr>
      <w:rFonts w:ascii="Calibri" w:hAnsi="Calibri" w:cs="Calibri"/>
      <w:b/>
      <w:bCs/>
      <w:lang w:val="en-US" w:eastAsia="en-US"/>
    </w:rPr>
  </w:style>
  <w:style w:type="character" w:customStyle="1" w:styleId="18">
    <w:name w:val="Тема примечания Знак1"/>
    <w:basedOn w:val="CommentTextChar"/>
    <w:link w:val="aff7"/>
    <w:uiPriority w:val="99"/>
    <w:semiHidden/>
    <w:locked/>
    <w:rsid w:val="00AB0DB3"/>
    <w:rPr>
      <w:rFonts w:ascii="Times New Roman" w:eastAsia="Times New Roman" w:hAnsi="Times New Roman" w:cs="Times New Roman"/>
      <w:b/>
      <w:bCs/>
      <w:sz w:val="20"/>
      <w:szCs w:val="20"/>
      <w:lang w:val="ru-RU" w:eastAsia="ru-RU"/>
    </w:rPr>
  </w:style>
  <w:style w:type="character" w:customStyle="1" w:styleId="CommentTextChar">
    <w:name w:val="Comment Text Char"/>
    <w:basedOn w:val="a2"/>
    <w:uiPriority w:val="99"/>
    <w:semiHidden/>
    <w:locked/>
    <w:rsid w:val="00AB0DB3"/>
    <w:rPr>
      <w:rFonts w:ascii="Times New Roman" w:hAnsi="Times New Roman" w:cs="Times New Roman"/>
      <w:sz w:val="20"/>
      <w:szCs w:val="20"/>
      <w:lang w:val="x-none" w:eastAsia="ru-RU"/>
    </w:rPr>
  </w:style>
  <w:style w:type="paragraph" w:customStyle="1" w:styleId="p11">
    <w:name w:val="p11"/>
    <w:basedOn w:val="a1"/>
    <w:uiPriority w:val="99"/>
    <w:rsid w:val="00844835"/>
    <w:pPr>
      <w:spacing w:before="100" w:beforeAutospacing="1" w:after="100" w:afterAutospacing="1"/>
    </w:pPr>
    <w:rPr>
      <w:noProof w:val="0"/>
      <w:lang w:val="ru-RU"/>
    </w:rPr>
  </w:style>
  <w:style w:type="paragraph" w:customStyle="1" w:styleId="19">
    <w:name w:val="Абзац списка1"/>
    <w:basedOn w:val="a1"/>
    <w:uiPriority w:val="99"/>
    <w:rsid w:val="00844835"/>
    <w:pPr>
      <w:spacing w:after="200" w:line="276" w:lineRule="auto"/>
      <w:ind w:left="720"/>
    </w:pPr>
    <w:rPr>
      <w:rFonts w:ascii="Calibri" w:hAnsi="Calibri" w:cs="Calibri"/>
      <w:noProof w:val="0"/>
      <w:sz w:val="22"/>
      <w:szCs w:val="22"/>
      <w:lang w:val="ru-RU" w:eastAsia="en-US"/>
    </w:rPr>
  </w:style>
  <w:style w:type="character" w:customStyle="1" w:styleId="s27">
    <w:name w:val="s27"/>
    <w:uiPriority w:val="99"/>
    <w:rsid w:val="00844835"/>
  </w:style>
  <w:style w:type="paragraph" w:customStyle="1" w:styleId="111">
    <w:name w:val="Список_11"/>
    <w:uiPriority w:val="99"/>
    <w:rsid w:val="00844835"/>
    <w:pPr>
      <w:tabs>
        <w:tab w:val="left" w:pos="340"/>
        <w:tab w:val="left" w:pos="624"/>
      </w:tabs>
      <w:autoSpaceDE w:val="0"/>
      <w:autoSpaceDN w:val="0"/>
      <w:adjustRightInd w:val="0"/>
      <w:spacing w:after="0" w:line="238" w:lineRule="atLeast"/>
      <w:ind w:left="624" w:hanging="624"/>
      <w:jc w:val="both"/>
    </w:pPr>
    <w:rPr>
      <w:rFonts w:ascii="SchoolBook" w:hAnsi="SchoolBook" w:cs="SchoolBook"/>
      <w:sz w:val="20"/>
      <w:szCs w:val="20"/>
    </w:rPr>
  </w:style>
  <w:style w:type="character" w:customStyle="1" w:styleId="BodyTextChar">
    <w:name w:val="Body Text Char"/>
    <w:basedOn w:val="a2"/>
    <w:uiPriority w:val="99"/>
    <w:locked/>
    <w:rsid w:val="00844835"/>
    <w:rPr>
      <w:rFonts w:ascii="Times New Roman" w:hAnsi="Times New Roman" w:cs="Times New Roman"/>
      <w:sz w:val="20"/>
      <w:szCs w:val="20"/>
      <w:lang w:val="en-US" w:eastAsia="x-none"/>
    </w:rPr>
  </w:style>
  <w:style w:type="character" w:customStyle="1" w:styleId="FooterChar">
    <w:name w:val="Footer Char"/>
    <w:basedOn w:val="a2"/>
    <w:uiPriority w:val="99"/>
    <w:locked/>
    <w:rsid w:val="00844835"/>
    <w:rPr>
      <w:rFonts w:ascii="Times New Roman" w:hAnsi="Times New Roman" w:cs="Times New Roman"/>
      <w:sz w:val="20"/>
      <w:szCs w:val="20"/>
      <w:lang w:val="x-none" w:eastAsia="x-none"/>
    </w:rPr>
  </w:style>
  <w:style w:type="paragraph" w:customStyle="1" w:styleId="Default">
    <w:name w:val="Default"/>
    <w:rsid w:val="00844835"/>
    <w:pPr>
      <w:autoSpaceDE w:val="0"/>
      <w:autoSpaceDN w:val="0"/>
      <w:adjustRightInd w:val="0"/>
      <w:spacing w:after="200" w:line="276" w:lineRule="auto"/>
    </w:pPr>
    <w:rPr>
      <w:color w:val="000000"/>
      <w:sz w:val="24"/>
      <w:szCs w:val="24"/>
    </w:rPr>
  </w:style>
  <w:style w:type="character" w:customStyle="1" w:styleId="hl">
    <w:name w:val="hl"/>
    <w:uiPriority w:val="99"/>
    <w:rsid w:val="00844835"/>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844835"/>
    <w:rPr>
      <w:rFonts w:ascii="Arial" w:hAnsi="Arial" w:cs="Arial"/>
      <w:b/>
      <w:bCs/>
      <w:w w:val="75"/>
      <w:sz w:val="40"/>
      <w:szCs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844835"/>
    <w:pPr>
      <w:widowControl w:val="0"/>
      <w:shd w:val="clear" w:color="auto" w:fill="FFFFFF"/>
      <w:spacing w:before="1360" w:line="446" w:lineRule="exact"/>
      <w:jc w:val="center"/>
    </w:pPr>
    <w:rPr>
      <w:rFonts w:ascii="Arial" w:hAnsi="Arial" w:cs="Arial"/>
      <w:b/>
      <w:bCs/>
      <w:w w:val="75"/>
      <w:sz w:val="40"/>
      <w:szCs w:val="40"/>
      <w:shd w:val="clear" w:color="auto" w:fill="FFFFFF"/>
      <w:lang w:val="ru-RU"/>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844835"/>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844835"/>
    <w:pPr>
      <w:widowControl w:val="0"/>
      <w:shd w:val="clear" w:color="auto" w:fill="FFFFFF"/>
      <w:spacing w:after="620" w:line="302" w:lineRule="exact"/>
      <w:jc w:val="center"/>
    </w:pPr>
    <w:rPr>
      <w:w w:val="75"/>
      <w:shd w:val="clear" w:color="auto" w:fill="FFFFFF"/>
      <w:lang w:val="ru-RU"/>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844835"/>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844835"/>
    <w:pPr>
      <w:widowControl w:val="0"/>
      <w:shd w:val="clear" w:color="auto" w:fill="FFFFFF"/>
      <w:spacing w:before="620" w:after="180" w:line="664" w:lineRule="exact"/>
      <w:jc w:val="center"/>
    </w:pPr>
    <w:rPr>
      <w:b/>
      <w:bCs/>
      <w:w w:val="90"/>
      <w:sz w:val="60"/>
      <w:szCs w:val="60"/>
      <w:shd w:val="clear" w:color="auto" w:fill="FFFFFF"/>
      <w:lang w:val="ru-RU"/>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44835"/>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
    <w:uiPriority w:val="99"/>
    <w:rsid w:val="00844835"/>
    <w:pPr>
      <w:widowControl w:val="0"/>
      <w:shd w:val="clear" w:color="auto" w:fill="FFFFFF"/>
      <w:spacing w:after="1360" w:line="222" w:lineRule="exact"/>
      <w:jc w:val="center"/>
    </w:pPr>
    <w:rPr>
      <w:w w:val="75"/>
      <w:sz w:val="20"/>
      <w:szCs w:val="20"/>
      <w:shd w:val="clear" w:color="auto" w:fill="FFFFFF"/>
      <w:lang w:val="ru-RU"/>
    </w:rPr>
  </w:style>
  <w:style w:type="character" w:customStyle="1" w:styleId="HeaderChar">
    <w:name w:val="Header Char"/>
    <w:basedOn w:val="a2"/>
    <w:uiPriority w:val="99"/>
    <w:locked/>
    <w:rsid w:val="00844835"/>
    <w:rPr>
      <w:rFonts w:ascii="Times New Roman" w:hAnsi="Times New Roman" w:cs="Times New Roman"/>
      <w:lang w:val="en-US" w:eastAsia="x-none"/>
    </w:rPr>
  </w:style>
  <w:style w:type="paragraph" w:customStyle="1" w:styleId="affa">
    <w:name w:val="тема"/>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hAnsi="Arial" w:cs="Arial"/>
      <w:sz w:val="20"/>
      <w:szCs w:val="20"/>
    </w:rPr>
  </w:style>
  <w:style w:type="paragraph" w:customStyle="1" w:styleId="podklass">
    <w:name w:val="podklass"/>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hAnsi="SchoolDL" w:cs="SchoolDL"/>
      <w:b/>
      <w:bCs/>
      <w:sz w:val="18"/>
      <w:szCs w:val="18"/>
    </w:rPr>
  </w:style>
  <w:style w:type="paragraph" w:customStyle="1" w:styleId="150">
    <w:name w:val="15"/>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hAnsi="SchoolBook" w:cs="SchoolBook"/>
      <w:sz w:val="20"/>
      <w:szCs w:val="20"/>
    </w:rPr>
  </w:style>
  <w:style w:type="paragraph" w:customStyle="1" w:styleId="Bodi">
    <w:name w:val="Bodi"/>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hAnsi="SchoolBook" w:cs="SchoolBook"/>
      <w:sz w:val="20"/>
      <w:szCs w:val="20"/>
    </w:rPr>
  </w:style>
  <w:style w:type="paragraph" w:customStyle="1" w:styleId="z2">
    <w:name w:val="z2"/>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hAnsi="Arial" w:cs="Arial"/>
      <w:b/>
      <w:bCs/>
      <w:sz w:val="20"/>
      <w:szCs w:val="20"/>
    </w:rPr>
  </w:style>
  <w:style w:type="paragraph" w:customStyle="1" w:styleId="affb">
    <w:name w:val="Мой стиль"/>
    <w:basedOn w:val="a1"/>
    <w:link w:val="affc"/>
    <w:uiPriority w:val="99"/>
    <w:rsid w:val="00844835"/>
    <w:pPr>
      <w:keepNext/>
      <w:keepLines/>
      <w:spacing w:after="160"/>
    </w:pPr>
    <w:rPr>
      <w:noProof w:val="0"/>
      <w:color w:val="000000"/>
      <w:sz w:val="28"/>
      <w:szCs w:val="28"/>
      <w:lang w:val="ru-RU" w:eastAsia="en-US"/>
    </w:rPr>
  </w:style>
  <w:style w:type="character" w:customStyle="1" w:styleId="affc">
    <w:name w:val="Мой стиль Знак"/>
    <w:link w:val="affb"/>
    <w:uiPriority w:val="99"/>
    <w:locked/>
    <w:rsid w:val="00844835"/>
    <w:rPr>
      <w:rFonts w:eastAsia="Times New Roman"/>
      <w:color w:val="000000"/>
      <w:sz w:val="22"/>
      <w:szCs w:val="22"/>
      <w:lang w:val="ru-RU" w:eastAsia="en-US"/>
    </w:rPr>
  </w:style>
  <w:style w:type="paragraph" w:styleId="23">
    <w:name w:val="Body Text 2"/>
    <w:aliases w:val="Основной текст с отступом Знак"/>
    <w:basedOn w:val="a1"/>
    <w:link w:val="24"/>
    <w:uiPriority w:val="99"/>
    <w:rsid w:val="00844835"/>
    <w:pPr>
      <w:spacing w:after="120"/>
      <w:ind w:left="283"/>
    </w:pPr>
    <w:rPr>
      <w:noProof w:val="0"/>
      <w:lang w:val="ru-RU"/>
    </w:rPr>
  </w:style>
  <w:style w:type="table" w:styleId="affd">
    <w:name w:val="Table Grid"/>
    <w:basedOn w:val="a3"/>
    <w:uiPriority w:val="99"/>
    <w:rsid w:val="00211107"/>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Знак"/>
    <w:aliases w:val="Основной текст с отступом Знак Знак"/>
    <w:link w:val="23"/>
    <w:uiPriority w:val="99"/>
    <w:locked/>
    <w:rsid w:val="00844835"/>
    <w:rPr>
      <w:sz w:val="24"/>
      <w:szCs w:val="24"/>
      <w:lang w:val="ru-RU" w:eastAsia="ru-RU"/>
    </w:rPr>
  </w:style>
  <w:style w:type="paragraph" w:customStyle="1" w:styleId="affe">
    <w:name w:val="Часы"/>
    <w:basedOn w:val="af4"/>
    <w:uiPriority w:val="99"/>
    <w:rsid w:val="00211107"/>
    <w:pPr>
      <w:spacing w:line="250" w:lineRule="atLeast"/>
      <w:jc w:val="center"/>
    </w:pPr>
    <w:rPr>
      <w:rFonts w:ascii="Arial" w:hAnsi="Arial" w:cs="Arial"/>
      <w:w w:val="90"/>
      <w:sz w:val="21"/>
      <w:szCs w:val="21"/>
      <w:lang w:val="bg-BG" w:eastAsia="ru-RU"/>
    </w:rPr>
  </w:style>
  <w:style w:type="paragraph" w:customStyle="1" w:styleId="afff">
    <w:name w:val="Содержание"/>
    <w:basedOn w:val="af4"/>
    <w:uiPriority w:val="99"/>
    <w:rsid w:val="00211107"/>
    <w:pPr>
      <w:jc w:val="center"/>
    </w:pPr>
    <w:rPr>
      <w:rFonts w:ascii="Arial" w:hAnsi="Arial" w:cs="Arial"/>
      <w:caps/>
      <w:w w:val="90"/>
      <w:lang w:eastAsia="ru-RU"/>
    </w:rPr>
  </w:style>
  <w:style w:type="paragraph" w:customStyle="1" w:styleId="100">
    <w:name w:val="10"/>
    <w:basedOn w:val="af4"/>
    <w:uiPriority w:val="99"/>
    <w:rsid w:val="00211107"/>
    <w:pPr>
      <w:spacing w:line="200" w:lineRule="atLeast"/>
      <w:ind w:firstLine="340"/>
      <w:jc w:val="both"/>
    </w:pPr>
    <w:rPr>
      <w:rFonts w:ascii="SchoolBookNewC" w:hAnsi="Times New Roman" w:cs="SchoolBookNewC"/>
      <w:sz w:val="20"/>
      <w:szCs w:val="20"/>
      <w:lang w:eastAsia="ru-RU"/>
    </w:rPr>
  </w:style>
  <w:style w:type="paragraph" w:customStyle="1" w:styleId="afff0">
    <w:name w:val="Список ромбик автомат"/>
    <w:basedOn w:val="af4"/>
    <w:uiPriority w:val="99"/>
    <w:rsid w:val="00211107"/>
    <w:pPr>
      <w:tabs>
        <w:tab w:val="left" w:pos="510"/>
        <w:tab w:val="left" w:pos="539"/>
      </w:tabs>
      <w:spacing w:line="250" w:lineRule="atLeast"/>
      <w:ind w:left="510" w:hanging="170"/>
      <w:jc w:val="both"/>
    </w:pPr>
    <w:rPr>
      <w:rFonts w:ascii="SchoolBookNewC" w:hAnsi="Times New Roman" w:cs="SchoolBookNewC"/>
      <w:sz w:val="20"/>
      <w:szCs w:val="20"/>
      <w:lang w:eastAsia="ru-RU"/>
    </w:rPr>
  </w:style>
  <w:style w:type="character" w:customStyle="1" w:styleId="A70">
    <w:name w:val="A7"/>
    <w:uiPriority w:val="99"/>
    <w:rsid w:val="00211107"/>
    <w:rPr>
      <w:color w:val="000000"/>
      <w:sz w:val="20"/>
      <w:szCs w:val="20"/>
    </w:rPr>
  </w:style>
  <w:style w:type="character" w:customStyle="1" w:styleId="BalloonTextChar">
    <w:name w:val="Balloon Text Char"/>
    <w:basedOn w:val="a2"/>
    <w:uiPriority w:val="99"/>
    <w:semiHidden/>
    <w:locked/>
    <w:rsid w:val="00211107"/>
    <w:rPr>
      <w:rFonts w:ascii="Tahoma" w:hAnsi="Tahoma" w:cs="Tahoma"/>
      <w:sz w:val="16"/>
      <w:szCs w:val="16"/>
      <w:lang w:val="x-none" w:eastAsia="ru-RU"/>
    </w:rPr>
  </w:style>
  <w:style w:type="character" w:customStyle="1" w:styleId="190">
    <w:name w:val="Знак Знак19"/>
    <w:uiPriority w:val="99"/>
    <w:rsid w:val="00211107"/>
    <w:rPr>
      <w:rFonts w:ascii="Calibri" w:hAnsi="Calibri" w:cs="Calibri"/>
      <w:b/>
      <w:bCs/>
      <w:snapToGrid w:val="0"/>
      <w:color w:val="000000"/>
      <w:sz w:val="22"/>
      <w:szCs w:val="22"/>
      <w:lang w:val="ru-RU" w:eastAsia="en-US"/>
    </w:rPr>
  </w:style>
  <w:style w:type="character" w:customStyle="1" w:styleId="180">
    <w:name w:val="Знак Знак18"/>
    <w:uiPriority w:val="99"/>
    <w:rsid w:val="00211107"/>
    <w:rPr>
      <w:rFonts w:ascii="Calibri" w:hAnsi="Calibri" w:cs="Calibri"/>
      <w:snapToGrid w:val="0"/>
      <w:color w:val="000000"/>
      <w:sz w:val="22"/>
      <w:szCs w:val="22"/>
      <w:lang w:val="ru-RU" w:eastAsia="en-US"/>
    </w:rPr>
  </w:style>
  <w:style w:type="character" w:customStyle="1" w:styleId="170">
    <w:name w:val="Знак Знак17"/>
    <w:uiPriority w:val="99"/>
    <w:rsid w:val="00211107"/>
    <w:rPr>
      <w:rFonts w:ascii="Calibri" w:hAnsi="Calibri" w:cs="Calibri"/>
      <w:b/>
      <w:bCs/>
      <w:snapToGrid w:val="0"/>
      <w:color w:val="000000"/>
      <w:sz w:val="22"/>
      <w:szCs w:val="22"/>
      <w:lang w:val="ru-RU" w:eastAsia="en-US"/>
    </w:rPr>
  </w:style>
  <w:style w:type="character" w:customStyle="1" w:styleId="41">
    <w:name w:val="Заголовок 4 Знак1"/>
    <w:link w:val="4"/>
    <w:uiPriority w:val="99"/>
    <w:locked/>
    <w:rsid w:val="00211107"/>
    <w:rPr>
      <w:rFonts w:ascii="Cambria" w:hAnsi="Cambria" w:cs="Cambria"/>
      <w:b/>
      <w:bCs/>
      <w:i/>
      <w:iCs/>
      <w:color w:val="4F81BD"/>
      <w:sz w:val="30"/>
      <w:szCs w:val="30"/>
      <w:lang w:val="ru-RU" w:eastAsia="en-US"/>
    </w:rPr>
  </w:style>
  <w:style w:type="character" w:customStyle="1" w:styleId="60">
    <w:name w:val="Заголовок 6 Знак"/>
    <w:link w:val="6"/>
    <w:uiPriority w:val="99"/>
    <w:locked/>
    <w:rsid w:val="00211107"/>
    <w:rPr>
      <w:rFonts w:ascii="Calibri" w:hAnsi="Calibri" w:cs="Calibri"/>
      <w:b/>
      <w:bCs/>
      <w:sz w:val="22"/>
      <w:szCs w:val="22"/>
      <w:lang w:val="en-US" w:eastAsia="en-US"/>
    </w:rPr>
  </w:style>
  <w:style w:type="character" w:customStyle="1" w:styleId="112">
    <w:name w:val="Знак Знак11"/>
    <w:uiPriority w:val="99"/>
    <w:rsid w:val="00211107"/>
    <w:rPr>
      <w:rFonts w:ascii="Calibri" w:hAnsi="Calibri" w:cs="Calibri"/>
      <w:b/>
      <w:bCs/>
      <w:sz w:val="22"/>
      <w:szCs w:val="22"/>
      <w:lang w:val="ru-RU" w:eastAsia="en-US"/>
    </w:rPr>
  </w:style>
  <w:style w:type="paragraph" w:customStyle="1" w:styleId="010">
    <w:name w:val="Заг 01"/>
    <w:basedOn w:val="af4"/>
    <w:uiPriority w:val="99"/>
    <w:rsid w:val="00211107"/>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lang w:eastAsia="ru-RU"/>
    </w:rPr>
  </w:style>
  <w:style w:type="paragraph" w:customStyle="1" w:styleId="afff1">
    <w:name w:val="Подзаг"/>
    <w:basedOn w:val="af4"/>
    <w:uiPriority w:val="99"/>
    <w:rsid w:val="00211107"/>
    <w:pPr>
      <w:widowControl w:val="0"/>
      <w:suppressAutoHyphens/>
      <w:spacing w:before="113" w:line="278" w:lineRule="auto"/>
      <w:ind w:left="283" w:right="283"/>
      <w:jc w:val="center"/>
    </w:pPr>
    <w:rPr>
      <w:rFonts w:ascii="SchoolBookC-Bold" w:hAnsi="SchoolBookC-Bold" w:cs="SchoolBookC-Bold"/>
      <w:b/>
      <w:bCs/>
      <w:caps/>
      <w:sz w:val="21"/>
      <w:szCs w:val="21"/>
      <w:lang w:eastAsia="ru-RU"/>
    </w:rPr>
  </w:style>
  <w:style w:type="character" w:customStyle="1" w:styleId="101">
    <w:name w:val="Знак Знак10"/>
    <w:uiPriority w:val="99"/>
    <w:rsid w:val="00211107"/>
    <w:rPr>
      <w:rFonts w:ascii="SchoolBookC" w:hAnsi="SchoolBookC" w:cs="SchoolBookC"/>
      <w:color w:val="000000"/>
      <w:sz w:val="21"/>
      <w:szCs w:val="21"/>
      <w:lang w:val="ru-RU" w:eastAsia="ru-RU"/>
    </w:rPr>
  </w:style>
  <w:style w:type="paragraph" w:styleId="afff2">
    <w:name w:val="List"/>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customStyle="1" w:styleId="afff3">
    <w:name w:val="Класс"/>
    <w:basedOn w:val="af4"/>
    <w:uiPriority w:val="99"/>
    <w:rsid w:val="00211107"/>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lang w:eastAsia="ru-RU"/>
    </w:rPr>
  </w:style>
  <w:style w:type="paragraph" w:customStyle="1" w:styleId="-">
    <w:name w:val="кол-во часов"/>
    <w:basedOn w:val="af4"/>
    <w:uiPriority w:val="99"/>
    <w:rsid w:val="00211107"/>
    <w:pPr>
      <w:widowControl w:val="0"/>
      <w:tabs>
        <w:tab w:val="left" w:pos="600"/>
        <w:tab w:val="left" w:pos="660"/>
      </w:tabs>
      <w:spacing w:after="170" w:line="274" w:lineRule="auto"/>
      <w:jc w:val="center"/>
    </w:pPr>
    <w:rPr>
      <w:rFonts w:ascii="PragmaticaC" w:hAnsi="PragmaticaC" w:cs="PragmaticaC"/>
      <w:sz w:val="20"/>
      <w:szCs w:val="20"/>
      <w:lang w:eastAsia="ru-RU"/>
    </w:rPr>
  </w:style>
  <w:style w:type="paragraph" w:customStyle="1" w:styleId="25">
    <w:name w:val="Подзаг 2"/>
    <w:basedOn w:val="af4"/>
    <w:uiPriority w:val="99"/>
    <w:rsid w:val="00211107"/>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lang w:eastAsia="ru-RU"/>
    </w:rPr>
  </w:style>
  <w:style w:type="paragraph" w:customStyle="1" w:styleId="afff4">
    <w:name w:val="Основные требования"/>
    <w:basedOn w:val="af4"/>
    <w:uiPriority w:val="99"/>
    <w:rsid w:val="00211107"/>
    <w:pPr>
      <w:widowControl w:val="0"/>
      <w:tabs>
        <w:tab w:val="left" w:pos="600"/>
        <w:tab w:val="left" w:pos="660"/>
      </w:tabs>
      <w:suppressAutoHyphens/>
      <w:spacing w:before="113" w:after="57" w:line="274" w:lineRule="auto"/>
      <w:ind w:left="283"/>
    </w:pPr>
    <w:rPr>
      <w:rFonts w:ascii="PragmaticaC" w:hAnsi="PragmaticaC" w:cs="PragmaticaC"/>
      <w:sz w:val="20"/>
      <w:szCs w:val="20"/>
      <w:lang w:eastAsia="ru-RU"/>
    </w:rPr>
  </w:style>
  <w:style w:type="paragraph" w:customStyle="1" w:styleId="afff5">
    <w:name w:val="Сноска"/>
    <w:basedOn w:val="af9"/>
    <w:link w:val="afff6"/>
    <w:uiPriority w:val="99"/>
    <w:rsid w:val="00211107"/>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eastAsia="ru-RU"/>
    </w:rPr>
  </w:style>
  <w:style w:type="character" w:customStyle="1" w:styleId="afff7">
    <w:name w:val="жирный"/>
    <w:rsid w:val="00211107"/>
    <w:rPr>
      <w:b/>
      <w:bCs/>
    </w:rPr>
  </w:style>
  <w:style w:type="character" w:customStyle="1" w:styleId="afff8">
    <w:name w:val="курсив"/>
    <w:uiPriority w:val="99"/>
    <w:rsid w:val="00211107"/>
    <w:rPr>
      <w:i/>
      <w:iCs/>
    </w:rPr>
  </w:style>
  <w:style w:type="character" w:customStyle="1" w:styleId="afff9">
    <w:name w:val="полужирный курсив"/>
    <w:uiPriority w:val="99"/>
    <w:rsid w:val="00211107"/>
    <w:rPr>
      <w:b/>
      <w:bCs/>
      <w:i/>
      <w:iCs/>
      <w:w w:val="100"/>
    </w:rPr>
  </w:style>
  <w:style w:type="paragraph" w:customStyle="1" w:styleId="1a">
    <w:name w:val="Подзаголов 1"/>
    <w:basedOn w:val="af6"/>
    <w:uiPriority w:val="99"/>
    <w:rsid w:val="00211107"/>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91">
    <w:name w:val="Знак Знак9"/>
    <w:uiPriority w:val="99"/>
    <w:rsid w:val="00211107"/>
    <w:rPr>
      <w:rFonts w:ascii="Calibri" w:hAnsi="Calibri" w:cs="Calibri"/>
      <w:sz w:val="22"/>
      <w:szCs w:val="22"/>
      <w:lang w:val="ru-RU" w:eastAsia="ru-RU"/>
    </w:rPr>
  </w:style>
  <w:style w:type="character" w:customStyle="1" w:styleId="81">
    <w:name w:val="Знак Знак8"/>
    <w:uiPriority w:val="99"/>
    <w:rsid w:val="00211107"/>
    <w:rPr>
      <w:rFonts w:ascii="Calibri" w:hAnsi="Calibri" w:cs="Calibri"/>
      <w:sz w:val="22"/>
      <w:szCs w:val="22"/>
      <w:lang w:val="ru-RU" w:eastAsia="ru-RU"/>
    </w:rPr>
  </w:style>
  <w:style w:type="paragraph" w:customStyle="1" w:styleId="2-01">
    <w:name w:val="Подзаг 2 -01"/>
    <w:basedOn w:val="25"/>
    <w:uiPriority w:val="99"/>
    <w:rsid w:val="00211107"/>
    <w:pPr>
      <w:spacing w:before="283" w:after="170"/>
    </w:pPr>
    <w:rPr>
      <w:rFonts w:ascii="SchoolBookC" w:hAnsi="SchoolBookC" w:cs="SchoolBookC"/>
      <w:caps/>
    </w:rPr>
  </w:style>
  <w:style w:type="paragraph" w:customStyle="1" w:styleId="2-00">
    <w:name w:val="Подзаг 2 - 00"/>
    <w:basedOn w:val="25"/>
    <w:uiPriority w:val="99"/>
    <w:rsid w:val="00211107"/>
    <w:pPr>
      <w:spacing w:before="283" w:after="170"/>
    </w:pPr>
    <w:rPr>
      <w:rFonts w:ascii="SchoolBookC" w:hAnsi="SchoolBookC" w:cs="SchoolBookC"/>
      <w:sz w:val="26"/>
      <w:szCs w:val="26"/>
    </w:rPr>
  </w:style>
  <w:style w:type="paragraph" w:customStyle="1" w:styleId="afffa">
    <w:name w:val="основные виды работ"/>
    <w:basedOn w:val="af4"/>
    <w:uiPriority w:val="99"/>
    <w:rsid w:val="00211107"/>
    <w:pPr>
      <w:widowControl w:val="0"/>
      <w:tabs>
        <w:tab w:val="left" w:pos="600"/>
        <w:tab w:val="left" w:pos="660"/>
      </w:tabs>
      <w:suppressAutoHyphens/>
      <w:spacing w:before="170" w:after="57" w:line="274" w:lineRule="auto"/>
      <w:jc w:val="center"/>
    </w:pPr>
    <w:rPr>
      <w:rFonts w:ascii="PragmaticaC" w:hAnsi="PragmaticaC" w:cs="PragmaticaC"/>
      <w:b/>
      <w:bCs/>
      <w:lang w:eastAsia="ru-RU"/>
    </w:rPr>
  </w:style>
  <w:style w:type="character" w:customStyle="1" w:styleId="afffb">
    <w:name w:val="курсив контур"/>
    <w:uiPriority w:val="99"/>
    <w:rsid w:val="00211107"/>
    <w:rPr>
      <w:i/>
      <w:iCs/>
    </w:rPr>
  </w:style>
  <w:style w:type="paragraph" w:customStyle="1" w:styleId="1b">
    <w:name w:val="Заголовок1"/>
    <w:basedOn w:val="af4"/>
    <w:uiPriority w:val="99"/>
    <w:rsid w:val="00211107"/>
    <w:pPr>
      <w:widowControl w:val="0"/>
      <w:tabs>
        <w:tab w:val="left" w:pos="600"/>
        <w:tab w:val="left" w:pos="660"/>
      </w:tabs>
      <w:spacing w:before="170" w:after="57" w:line="274" w:lineRule="auto"/>
      <w:jc w:val="center"/>
    </w:pPr>
    <w:rPr>
      <w:rFonts w:ascii="PragmaticaC" w:hAnsi="PragmaticaC" w:cs="PragmaticaC"/>
      <w:b/>
      <w:bCs/>
      <w:lang w:eastAsia="ru-RU"/>
    </w:rPr>
  </w:style>
  <w:style w:type="paragraph" w:customStyle="1" w:styleId="afffc">
    <w:name w:val="Учащинся должны"/>
    <w:basedOn w:val="af9"/>
    <w:uiPriority w:val="99"/>
    <w:rsid w:val="00211107"/>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lang w:eastAsia="ru-RU"/>
    </w:rPr>
  </w:style>
  <w:style w:type="paragraph" w:customStyle="1" w:styleId="afffd">
    <w:name w:val="основной выступ"/>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customStyle="1" w:styleId="1c">
    <w:name w:val="Подзагол 1"/>
    <w:basedOn w:val="af4"/>
    <w:uiPriority w:val="99"/>
    <w:rsid w:val="00211107"/>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lang w:eastAsia="ru-RU"/>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211107"/>
    <w:rPr>
      <w:rFonts w:ascii="ArialMT" w:hAnsi="ArialMT" w:cs="ArialMT"/>
      <w:color w:val="231F20"/>
      <w:w w:val="100"/>
      <w:sz w:val="20"/>
      <w:szCs w:val="20"/>
    </w:rPr>
  </w:style>
  <w:style w:type="paragraph" w:customStyle="1" w:styleId="37">
    <w:name w:val="Подзаг 3 (практич работа)"/>
    <w:basedOn w:val="af9"/>
    <w:uiPriority w:val="99"/>
    <w:rsid w:val="00211107"/>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lang w:eastAsia="ru-RU"/>
    </w:rPr>
  </w:style>
  <w:style w:type="paragraph" w:customStyle="1" w:styleId="afffe">
    <w:name w:val="Обобщающее повтор"/>
    <w:basedOn w:val="37"/>
    <w:uiPriority w:val="99"/>
    <w:rsid w:val="00211107"/>
    <w:pPr>
      <w:spacing w:before="57"/>
    </w:pPr>
    <w:rPr>
      <w:rFonts w:ascii="SchoolBookC" w:hAnsi="SchoolBookC" w:cs="SchoolBookC"/>
    </w:rPr>
  </w:style>
  <w:style w:type="character" w:customStyle="1" w:styleId="affff">
    <w:name w:val="малая буква"/>
    <w:uiPriority w:val="99"/>
    <w:rsid w:val="00211107"/>
    <w:rPr>
      <w:b/>
      <w:bCs/>
    </w:rPr>
  </w:style>
  <w:style w:type="character" w:customStyle="1" w:styleId="200">
    <w:name w:val="разрядка 200"/>
    <w:uiPriority w:val="99"/>
    <w:rsid w:val="00211107"/>
  </w:style>
  <w:style w:type="paragraph" w:customStyle="1" w:styleId="affff0">
    <w:name w:val="Практическая название"/>
    <w:basedOn w:val="af9"/>
    <w:uiPriority w:val="99"/>
    <w:rsid w:val="00211107"/>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lang w:eastAsia="ru-RU"/>
    </w:rPr>
  </w:style>
  <w:style w:type="paragraph" w:customStyle="1" w:styleId="affff1">
    <w:name w:val="Демонстрации"/>
    <w:basedOn w:val="af9"/>
    <w:uiPriority w:val="99"/>
    <w:rsid w:val="00211107"/>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lang w:eastAsia="ru-RU"/>
    </w:rPr>
  </w:style>
  <w:style w:type="paragraph" w:customStyle="1" w:styleId="-0">
    <w:name w:val="Знать-уметь"/>
    <w:basedOn w:val="af9"/>
    <w:uiPriority w:val="99"/>
    <w:rsid w:val="00211107"/>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lang w:eastAsia="ru-RU"/>
    </w:rPr>
  </w:style>
  <w:style w:type="character" w:customStyle="1" w:styleId="FontStyle134">
    <w:name w:val="Font Style134"/>
    <w:uiPriority w:val="99"/>
    <w:rsid w:val="00211107"/>
    <w:rPr>
      <w:rFonts w:ascii="TimesNewRomanPS-BoldMT" w:hAnsi="TimesNewRomanPS-BoldMT" w:cs="TimesNewRomanPS-BoldMT"/>
      <w:b/>
      <w:bCs/>
      <w:color w:val="000000"/>
      <w:w w:val="100"/>
      <w:sz w:val="18"/>
      <w:szCs w:val="18"/>
    </w:rPr>
  </w:style>
  <w:style w:type="paragraph" w:customStyle="1" w:styleId="38">
    <w:name w:val="Подзаголовок 3"/>
    <w:basedOn w:val="af4"/>
    <w:uiPriority w:val="99"/>
    <w:rsid w:val="00211107"/>
    <w:pPr>
      <w:widowControl w:val="0"/>
      <w:tabs>
        <w:tab w:val="left" w:pos="600"/>
        <w:tab w:val="left" w:pos="660"/>
      </w:tabs>
      <w:spacing w:before="170" w:after="57" w:line="274" w:lineRule="auto"/>
      <w:jc w:val="center"/>
    </w:pPr>
    <w:rPr>
      <w:rFonts w:ascii="SchoolBookC-Bold" w:hAnsi="SchoolBookC-Bold" w:cs="SchoolBookC-Bold"/>
      <w:b/>
      <w:bCs/>
      <w:sz w:val="21"/>
      <w:szCs w:val="21"/>
      <w:lang w:eastAsia="ru-RU"/>
    </w:rPr>
  </w:style>
  <w:style w:type="paragraph" w:customStyle="1" w:styleId="affff2">
    <w:name w:val="сноска"/>
    <w:basedOn w:val="af4"/>
    <w:uiPriority w:val="99"/>
    <w:rsid w:val="00211107"/>
    <w:pPr>
      <w:widowControl w:val="0"/>
      <w:spacing w:line="180" w:lineRule="atLeast"/>
      <w:jc w:val="both"/>
    </w:pPr>
    <w:rPr>
      <w:rFonts w:ascii="SchoolBookC" w:hAnsi="SchoolBookC" w:cs="SchoolBookC"/>
      <w:sz w:val="16"/>
      <w:szCs w:val="16"/>
      <w:lang w:eastAsia="ru-RU"/>
    </w:rPr>
  </w:style>
  <w:style w:type="paragraph" w:customStyle="1" w:styleId="26">
    <w:name w:val="подзаголовок 2"/>
    <w:basedOn w:val="1a"/>
    <w:uiPriority w:val="99"/>
    <w:rsid w:val="00211107"/>
    <w:pPr>
      <w:pBdr>
        <w:bottom w:val="none" w:sz="0" w:space="0" w:color="auto"/>
      </w:pBdr>
      <w:spacing w:before="113" w:after="57"/>
    </w:pPr>
    <w:rPr>
      <w:caps w:val="0"/>
      <w:sz w:val="24"/>
      <w:szCs w:val="24"/>
    </w:rPr>
  </w:style>
  <w:style w:type="paragraph" w:customStyle="1" w:styleId="40">
    <w:name w:val="подзаг 4"/>
    <w:basedOn w:val="38"/>
    <w:uiPriority w:val="99"/>
    <w:rsid w:val="00211107"/>
    <w:pPr>
      <w:suppressAutoHyphens/>
      <w:spacing w:line="239" w:lineRule="atLeast"/>
      <w:ind w:left="283"/>
      <w:jc w:val="left"/>
    </w:pPr>
    <w:rPr>
      <w:rFonts w:ascii="PragmaticaC-Bold" w:hAnsi="PragmaticaC-Bold" w:cs="PragmaticaC-Bold"/>
      <w:sz w:val="20"/>
      <w:szCs w:val="20"/>
    </w:rPr>
  </w:style>
  <w:style w:type="paragraph" w:customStyle="1" w:styleId="affff3">
    <w:name w:val="Текст в табл"/>
    <w:basedOn w:val="af4"/>
    <w:uiPriority w:val="99"/>
    <w:rsid w:val="00211107"/>
    <w:pPr>
      <w:widowControl w:val="0"/>
      <w:tabs>
        <w:tab w:val="left" w:pos="600"/>
        <w:tab w:val="left" w:pos="660"/>
      </w:tabs>
      <w:spacing w:line="274" w:lineRule="auto"/>
      <w:jc w:val="both"/>
    </w:pPr>
    <w:rPr>
      <w:rFonts w:ascii="SchoolBookC" w:hAnsi="SchoolBookC" w:cs="SchoolBookC"/>
      <w:sz w:val="21"/>
      <w:szCs w:val="21"/>
      <w:lang w:eastAsia="ru-RU"/>
    </w:rPr>
  </w:style>
  <w:style w:type="character" w:customStyle="1" w:styleId="70">
    <w:name w:val="Знак Знак7"/>
    <w:uiPriority w:val="99"/>
    <w:rsid w:val="00211107"/>
    <w:rPr>
      <w:rFonts w:ascii="Calibri" w:hAnsi="Calibri" w:cs="Calibri"/>
      <w:lang w:val="ru-RU" w:eastAsia="ru-RU"/>
    </w:rPr>
  </w:style>
  <w:style w:type="paragraph" w:customStyle="1" w:styleId="affff4">
    <w:name w:val="текст"/>
    <w:basedOn w:val="af4"/>
    <w:uiPriority w:val="99"/>
    <w:rsid w:val="00211107"/>
    <w:pPr>
      <w:spacing w:line="244" w:lineRule="atLeast"/>
      <w:ind w:firstLine="340"/>
      <w:jc w:val="both"/>
    </w:pPr>
    <w:rPr>
      <w:rFonts w:ascii="SchoolBookNewC" w:hAnsi="SchoolBookNewC" w:cs="SchoolBookNewC"/>
      <w:sz w:val="20"/>
      <w:szCs w:val="20"/>
      <w:lang w:eastAsia="ru-RU"/>
    </w:rPr>
  </w:style>
  <w:style w:type="character" w:customStyle="1" w:styleId="1d">
    <w:name w:val="Заголовок №1_"/>
    <w:link w:val="113"/>
    <w:uiPriority w:val="99"/>
    <w:locked/>
    <w:rsid w:val="00211107"/>
    <w:rPr>
      <w:rFonts w:ascii="Bookman Old Style" w:hAnsi="Bookman Old Style" w:cs="Bookman Old Style"/>
      <w:b/>
      <w:bCs/>
      <w:sz w:val="26"/>
      <w:szCs w:val="26"/>
      <w:shd w:val="clear" w:color="auto" w:fill="FFFFFF"/>
    </w:rPr>
  </w:style>
  <w:style w:type="character" w:customStyle="1" w:styleId="1e">
    <w:name w:val="Заголовок №1"/>
    <w:uiPriority w:val="99"/>
    <w:rsid w:val="00211107"/>
    <w:rPr>
      <w:rFonts w:ascii="Bookman Old Style" w:hAnsi="Bookman Old Style" w:cs="Bookman Old Style"/>
      <w:b/>
      <w:bCs/>
      <w:sz w:val="26"/>
      <w:szCs w:val="26"/>
      <w:shd w:val="clear" w:color="auto" w:fill="FFFFFF"/>
    </w:rPr>
  </w:style>
  <w:style w:type="character" w:customStyle="1" w:styleId="27">
    <w:name w:val="Заголовок №2_"/>
    <w:link w:val="210"/>
    <w:uiPriority w:val="99"/>
    <w:locked/>
    <w:rsid w:val="00211107"/>
    <w:rPr>
      <w:rFonts w:ascii="Arial Narrow" w:hAnsi="Arial Narrow" w:cs="Arial Narrow"/>
      <w:b/>
      <w:bCs/>
      <w:shd w:val="clear" w:color="auto" w:fill="FFFFFF"/>
    </w:rPr>
  </w:style>
  <w:style w:type="character" w:customStyle="1" w:styleId="29">
    <w:name w:val="Заголовок №2"/>
    <w:uiPriority w:val="99"/>
    <w:rsid w:val="00211107"/>
    <w:rPr>
      <w:rFonts w:ascii="Arial Narrow" w:hAnsi="Arial Narrow" w:cs="Arial Narrow"/>
      <w:b/>
      <w:bCs/>
      <w:shd w:val="clear" w:color="auto" w:fill="FFFFFF"/>
    </w:rPr>
  </w:style>
  <w:style w:type="paragraph" w:customStyle="1" w:styleId="113">
    <w:name w:val="Заголовок №11"/>
    <w:basedOn w:val="a1"/>
    <w:link w:val="1d"/>
    <w:uiPriority w:val="99"/>
    <w:rsid w:val="00211107"/>
    <w:pPr>
      <w:widowControl w:val="0"/>
      <w:shd w:val="clear" w:color="auto" w:fill="FFFFFF"/>
      <w:spacing w:after="1440" w:line="240" w:lineRule="atLeast"/>
      <w:jc w:val="center"/>
      <w:outlineLvl w:val="0"/>
    </w:pPr>
    <w:rPr>
      <w:rFonts w:ascii="Bookman Old Style" w:hAnsi="Bookman Old Style" w:cs="Bookman Old Style"/>
      <w:b/>
      <w:bCs/>
      <w:sz w:val="26"/>
      <w:szCs w:val="26"/>
      <w:shd w:val="clear" w:color="auto" w:fill="FFFFFF"/>
      <w:lang w:val="ru-RU"/>
    </w:rPr>
  </w:style>
  <w:style w:type="paragraph" w:customStyle="1" w:styleId="210">
    <w:name w:val="Заголовок №21"/>
    <w:basedOn w:val="a1"/>
    <w:link w:val="27"/>
    <w:uiPriority w:val="99"/>
    <w:rsid w:val="00211107"/>
    <w:pPr>
      <w:widowControl w:val="0"/>
      <w:shd w:val="clear" w:color="auto" w:fill="FFFFFF"/>
      <w:spacing w:before="1440" w:after="240" w:line="240" w:lineRule="atLeast"/>
      <w:jc w:val="center"/>
      <w:outlineLvl w:val="1"/>
    </w:pPr>
    <w:rPr>
      <w:rFonts w:ascii="Arial Narrow" w:hAnsi="Arial Narrow" w:cs="Arial Narrow"/>
      <w:b/>
      <w:bCs/>
      <w:sz w:val="20"/>
      <w:szCs w:val="20"/>
      <w:shd w:val="clear" w:color="auto" w:fill="FFFFFF"/>
      <w:lang w:val="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211107"/>
    <w:rPr>
      <w:i/>
      <w:iCs/>
      <w:color w:val="231F20"/>
      <w:sz w:val="21"/>
      <w:szCs w:val="21"/>
      <w:u w:val="none"/>
      <w:shd w:val="clear" w:color="auto" w:fill="FFFFFF"/>
    </w:rPr>
  </w:style>
  <w:style w:type="table" w:customStyle="1" w:styleId="1f">
    <w:name w:val="Сетка таблицы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211107"/>
  </w:style>
  <w:style w:type="character" w:customStyle="1" w:styleId="2a">
    <w:name w:val="Основной текст (2)"/>
    <w:uiPriority w:val="99"/>
    <w:rsid w:val="00211107"/>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211107"/>
  </w:style>
  <w:style w:type="character" w:customStyle="1" w:styleId="39">
    <w:name w:val="Основной текст (3)_"/>
    <w:link w:val="310"/>
    <w:locked/>
    <w:rsid w:val="00211107"/>
    <w:rPr>
      <w:rFonts w:ascii="Arial" w:hAnsi="Arial" w:cs="Arial"/>
      <w:b/>
      <w:bCs/>
      <w:sz w:val="19"/>
      <w:szCs w:val="19"/>
      <w:u w:val="none"/>
    </w:rPr>
  </w:style>
  <w:style w:type="character" w:customStyle="1" w:styleId="3a">
    <w:name w:val="Основной текст (3)"/>
    <w:rsid w:val="00211107"/>
    <w:rPr>
      <w:rFonts w:ascii="Arial" w:hAnsi="Arial" w:cs="Arial"/>
      <w:b/>
      <w:bCs/>
      <w:color w:val="000000"/>
      <w:spacing w:val="0"/>
      <w:w w:val="100"/>
      <w:position w:val="0"/>
      <w:sz w:val="19"/>
      <w:szCs w:val="19"/>
      <w:u w:val="none"/>
      <w:lang w:val="be-BY" w:eastAsia="be-BY"/>
    </w:rPr>
  </w:style>
  <w:style w:type="character" w:customStyle="1" w:styleId="2b">
    <w:name w:val="Основной текст (2)_"/>
    <w:link w:val="211"/>
    <w:uiPriority w:val="99"/>
    <w:locked/>
    <w:rsid w:val="00211107"/>
    <w:rPr>
      <w:rFonts w:ascii="Century Schoolbook" w:hAnsi="Century Schoolbook" w:cs="Century Schoolbook"/>
      <w:sz w:val="19"/>
      <w:szCs w:val="19"/>
      <w:u w:val="none"/>
    </w:rPr>
  </w:style>
  <w:style w:type="character" w:customStyle="1" w:styleId="72">
    <w:name w:val="Основной текст (7)_"/>
    <w:uiPriority w:val="99"/>
    <w:rsid w:val="00211107"/>
    <w:rPr>
      <w:rFonts w:ascii="Arial" w:hAnsi="Arial" w:cs="Arial"/>
      <w:sz w:val="21"/>
      <w:szCs w:val="21"/>
      <w:u w:val="none"/>
    </w:rPr>
  </w:style>
  <w:style w:type="character" w:customStyle="1" w:styleId="73">
    <w:name w:val="Основной текст (7)"/>
    <w:uiPriority w:val="99"/>
    <w:rsid w:val="00211107"/>
    <w:rPr>
      <w:rFonts w:ascii="Arial" w:hAnsi="Arial" w:cs="Arial"/>
      <w:color w:val="000000"/>
      <w:spacing w:val="0"/>
      <w:w w:val="100"/>
      <w:position w:val="0"/>
      <w:sz w:val="21"/>
      <w:szCs w:val="21"/>
      <w:u w:val="none"/>
      <w:lang w:val="be-BY" w:eastAsia="be-BY"/>
    </w:rPr>
  </w:style>
  <w:style w:type="character" w:customStyle="1" w:styleId="3b">
    <w:name w:val="Заголовок №3_"/>
    <w:link w:val="311"/>
    <w:uiPriority w:val="99"/>
    <w:locked/>
    <w:rsid w:val="00211107"/>
    <w:rPr>
      <w:rFonts w:ascii="Century Schoolbook" w:hAnsi="Century Schoolbook" w:cs="Century Schoolbook"/>
      <w:b/>
      <w:bCs/>
      <w:sz w:val="19"/>
      <w:szCs w:val="19"/>
      <w:u w:val="none"/>
    </w:rPr>
  </w:style>
  <w:style w:type="character" w:customStyle="1" w:styleId="3c">
    <w:name w:val="Заголовок №3"/>
    <w:uiPriority w:val="99"/>
    <w:rsid w:val="00211107"/>
    <w:rPr>
      <w:rFonts w:ascii="Century Schoolbook" w:hAnsi="Century Schoolbook" w:cs="Century Schoolbook"/>
      <w:b/>
      <w:bCs/>
      <w:color w:val="000000"/>
      <w:spacing w:val="0"/>
      <w:w w:val="100"/>
      <w:position w:val="0"/>
      <w:sz w:val="19"/>
      <w:szCs w:val="19"/>
      <w:u w:val="none"/>
      <w:lang w:val="be-BY" w:eastAsia="be-BY"/>
    </w:rPr>
  </w:style>
  <w:style w:type="character" w:customStyle="1" w:styleId="82">
    <w:name w:val="Основной текст (8)"/>
    <w:uiPriority w:val="99"/>
    <w:rsid w:val="00211107"/>
    <w:rPr>
      <w:rFonts w:ascii="Arial" w:hAnsi="Arial" w:cs="Arial"/>
      <w:color w:val="000000"/>
      <w:spacing w:val="0"/>
      <w:w w:val="100"/>
      <w:position w:val="0"/>
      <w:sz w:val="16"/>
      <w:szCs w:val="16"/>
      <w:u w:val="none"/>
      <w:lang w:val="be-BY" w:eastAsia="be-BY"/>
    </w:rPr>
  </w:style>
  <w:style w:type="character" w:customStyle="1" w:styleId="2c">
    <w:name w:val="Основной текст (2) + Малые прописные"/>
    <w:uiPriority w:val="99"/>
    <w:rsid w:val="00211107"/>
    <w:rPr>
      <w:rFonts w:ascii="Century Schoolbook" w:hAnsi="Century Schoolbook" w:cs="Century Schoolbook"/>
      <w:smallCaps/>
      <w:color w:val="000000"/>
      <w:spacing w:val="0"/>
      <w:w w:val="100"/>
      <w:position w:val="0"/>
      <w:sz w:val="19"/>
      <w:szCs w:val="19"/>
      <w:u w:val="none"/>
      <w:lang w:val="be-BY" w:eastAsia="be-BY"/>
    </w:rPr>
  </w:style>
  <w:style w:type="character" w:customStyle="1" w:styleId="2d">
    <w:name w:val="Основной текст (2) + Курсив"/>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114">
    <w:name w:val="Основной текст (11)_"/>
    <w:uiPriority w:val="99"/>
    <w:rsid w:val="00211107"/>
    <w:rPr>
      <w:rFonts w:ascii="Century Schoolbook" w:hAnsi="Century Schoolbook" w:cs="Century Schoolbook"/>
      <w:i/>
      <w:iCs/>
      <w:sz w:val="19"/>
      <w:szCs w:val="19"/>
      <w:u w:val="none"/>
    </w:rPr>
  </w:style>
  <w:style w:type="character" w:customStyle="1" w:styleId="115">
    <w:name w:val="Основной текст (11) + Не курсив"/>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116">
    <w:name w:val="Основной текст (11)"/>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211107"/>
  </w:style>
  <w:style w:type="character" w:customStyle="1" w:styleId="42">
    <w:name w:val="Основной текст (4)_"/>
    <w:link w:val="411"/>
    <w:uiPriority w:val="99"/>
    <w:locked/>
    <w:rsid w:val="00211107"/>
    <w:rPr>
      <w:rFonts w:ascii="Arial Narrow" w:hAnsi="Arial Narrow" w:cs="Arial Narrow"/>
      <w:b/>
      <w:bCs/>
      <w:sz w:val="22"/>
      <w:szCs w:val="22"/>
      <w:u w:val="none"/>
      <w:lang w:val="ru-RU" w:eastAsia="ru-RU"/>
    </w:rPr>
  </w:style>
  <w:style w:type="character" w:customStyle="1" w:styleId="43">
    <w:name w:val="Основной текст (4)"/>
    <w:uiPriority w:val="99"/>
    <w:rsid w:val="00211107"/>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211107"/>
    <w:rPr>
      <w:rFonts w:ascii="Century Schoolbook" w:hAnsi="Century Schoolbook" w:cs="Century Schoolbook"/>
      <w:i/>
      <w:iCs/>
      <w:sz w:val="17"/>
      <w:szCs w:val="17"/>
      <w:u w:val="none"/>
    </w:rPr>
  </w:style>
  <w:style w:type="character" w:customStyle="1" w:styleId="53">
    <w:name w:val="Основной текст (5)"/>
    <w:uiPriority w:val="99"/>
    <w:rsid w:val="00211107"/>
    <w:rPr>
      <w:rFonts w:ascii="Century Schoolbook" w:hAnsi="Century Schoolbook" w:cs="Century Schoolbook"/>
      <w:i/>
      <w:iCs/>
      <w:color w:val="000000"/>
      <w:spacing w:val="0"/>
      <w:w w:val="100"/>
      <w:position w:val="0"/>
      <w:sz w:val="17"/>
      <w:szCs w:val="17"/>
      <w:u w:val="none"/>
      <w:lang w:val="be-BY" w:eastAsia="be-BY"/>
    </w:rPr>
  </w:style>
  <w:style w:type="character" w:customStyle="1" w:styleId="MSGENFONTSTYLENAMETEMPLATEROLELEVELMSGENFONTSTYLENAMEBYROLEHEADING3">
    <w:name w:val="MSG_EN_FONT_STYLE_NAME_TEMPLATE_ROLE_LEVEL MSG_EN_FONT_STYLE_NAME_BY_ROLE_HEADING 3"/>
    <w:uiPriority w:val="99"/>
    <w:rsid w:val="00211107"/>
    <w:rPr>
      <w:rFonts w:ascii="Arial-BoldMT" w:hAnsi="Arial-BoldMT" w:cs="Arial-BoldMT"/>
      <w:b/>
      <w:bCs/>
      <w:color w:val="231F20"/>
      <w:w w:val="90"/>
      <w:sz w:val="19"/>
      <w:szCs w:val="19"/>
    </w:rPr>
  </w:style>
  <w:style w:type="paragraph" w:customStyle="1" w:styleId="affff5">
    <w:name w:val="Название класса"/>
    <w:basedOn w:val="afff3"/>
    <w:uiPriority w:val="99"/>
    <w:rsid w:val="00211107"/>
    <w:pPr>
      <w:pageBreakBefore w:val="0"/>
      <w:pBdr>
        <w:top w:val="none" w:sz="0" w:space="0" w:color="auto"/>
      </w:pBdr>
      <w:spacing w:after="113"/>
    </w:pPr>
    <w:rPr>
      <w:rFonts w:ascii="PragmaticaC" w:hAnsi="PragmaticaC" w:cs="PragmaticaC"/>
    </w:rPr>
  </w:style>
  <w:style w:type="paragraph" w:customStyle="1" w:styleId="affff6">
    <w:name w:val="Подзаг___название раздела"/>
    <w:basedOn w:val="af4"/>
    <w:uiPriority w:val="99"/>
    <w:rsid w:val="00211107"/>
    <w:pPr>
      <w:widowControl w:val="0"/>
      <w:suppressAutoHyphens/>
      <w:spacing w:before="57" w:after="170" w:line="278" w:lineRule="auto"/>
      <w:ind w:left="283" w:right="283"/>
      <w:jc w:val="center"/>
    </w:pPr>
    <w:rPr>
      <w:rFonts w:ascii="SchoolBookC" w:hAnsi="SchoolBookC" w:cs="SchoolBookC"/>
      <w:b/>
      <w:bCs/>
      <w:caps/>
      <w:sz w:val="21"/>
      <w:szCs w:val="21"/>
      <w:lang w:eastAsia="ru-RU"/>
    </w:rPr>
  </w:style>
  <w:style w:type="paragraph" w:customStyle="1" w:styleId="affff7">
    <w:name w:val="маркир список"/>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character" w:customStyle="1" w:styleId="affff8">
    <w:name w:val="подчерк"/>
    <w:uiPriority w:val="99"/>
    <w:rsid w:val="00211107"/>
    <w:rPr>
      <w:u w:val="thick"/>
    </w:rPr>
  </w:style>
  <w:style w:type="table" w:customStyle="1" w:styleId="117">
    <w:name w:val="Сетка таблицы1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locked/>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4"/>
    <w:uiPriority w:val="99"/>
    <w:rsid w:val="00211107"/>
    <w:pPr>
      <w:suppressAutoHyphens/>
      <w:spacing w:after="85" w:line="250" w:lineRule="atLeast"/>
      <w:jc w:val="center"/>
    </w:pPr>
    <w:rPr>
      <w:rFonts w:ascii="Arial" w:hAnsi="Arial" w:cs="Arial"/>
      <w:b/>
      <w:bCs/>
      <w:caps/>
      <w:w w:val="95"/>
      <w:sz w:val="19"/>
      <w:szCs w:val="19"/>
      <w:lang w:eastAsia="ru-RU"/>
    </w:rPr>
  </w:style>
  <w:style w:type="character" w:customStyle="1" w:styleId="213">
    <w:name w:val="Основной текст с отступом 2 Знак1"/>
    <w:uiPriority w:val="99"/>
    <w:semiHidden/>
    <w:rsid w:val="00211107"/>
    <w:rPr>
      <w:rFonts w:eastAsia="Times New Roman"/>
      <w:sz w:val="20"/>
      <w:szCs w:val="20"/>
      <w:lang w:val="x-none" w:eastAsia="ru-RU"/>
    </w:rPr>
  </w:style>
  <w:style w:type="character" w:customStyle="1" w:styleId="1f0">
    <w:name w:val="Нижний колонтитул Знак1"/>
    <w:uiPriority w:val="99"/>
    <w:semiHidden/>
    <w:rsid w:val="00211107"/>
    <w:rPr>
      <w:rFonts w:eastAsia="Times New Roman"/>
      <w:sz w:val="20"/>
      <w:szCs w:val="20"/>
      <w:lang w:val="x-none" w:eastAsia="ru-RU"/>
    </w:rPr>
  </w:style>
  <w:style w:type="character" w:customStyle="1" w:styleId="1f1">
    <w:name w:val="Название Знак1"/>
    <w:uiPriority w:val="99"/>
    <w:rsid w:val="00211107"/>
    <w:rPr>
      <w:rFonts w:ascii="Cambria" w:hAnsi="Cambria" w:cs="Cambria"/>
      <w:color w:val="auto"/>
      <w:spacing w:val="5"/>
      <w:kern w:val="28"/>
      <w:sz w:val="52"/>
      <w:szCs w:val="52"/>
      <w:lang w:val="x-none" w:eastAsia="ru-RU"/>
    </w:rPr>
  </w:style>
  <w:style w:type="character" w:customStyle="1" w:styleId="1f2">
    <w:name w:val="Верхний колонтитул Знак1"/>
    <w:uiPriority w:val="99"/>
    <w:semiHidden/>
    <w:rsid w:val="00211107"/>
    <w:rPr>
      <w:rFonts w:eastAsia="Times New Roman"/>
      <w:sz w:val="20"/>
      <w:szCs w:val="20"/>
      <w:lang w:val="x-none" w:eastAsia="ru-RU"/>
    </w:rPr>
  </w:style>
  <w:style w:type="character" w:customStyle="1" w:styleId="1f3">
    <w:name w:val="Основной текст Знак1"/>
    <w:uiPriority w:val="99"/>
    <w:semiHidden/>
    <w:rsid w:val="00211107"/>
    <w:rPr>
      <w:rFonts w:eastAsia="Times New Roman"/>
      <w:sz w:val="20"/>
      <w:szCs w:val="20"/>
      <w:lang w:val="x-none" w:eastAsia="ru-RU"/>
    </w:rPr>
  </w:style>
  <w:style w:type="paragraph" w:styleId="affff9">
    <w:name w:val="Plain Text"/>
    <w:basedOn w:val="a1"/>
    <w:link w:val="2f"/>
    <w:uiPriority w:val="99"/>
    <w:rsid w:val="00211107"/>
    <w:pPr>
      <w:suppressAutoHyphens/>
      <w:autoSpaceDE w:val="0"/>
      <w:autoSpaceDN w:val="0"/>
      <w:adjustRightInd w:val="0"/>
      <w:spacing w:line="288" w:lineRule="auto"/>
      <w:textAlignment w:val="center"/>
    </w:pPr>
    <w:rPr>
      <w:rFonts w:ascii="Courier New" w:hAnsi="Courier New" w:cs="Courier New"/>
      <w:noProof w:val="0"/>
      <w:color w:val="000000"/>
      <w:sz w:val="20"/>
      <w:szCs w:val="20"/>
      <w:lang w:val="ru-RU"/>
    </w:rPr>
  </w:style>
  <w:style w:type="paragraph" w:customStyle="1" w:styleId="affffa">
    <w:name w:val="заг руб"/>
    <w:basedOn w:val="a1"/>
    <w:uiPriority w:val="99"/>
    <w:rsid w:val="00211107"/>
    <w:pPr>
      <w:autoSpaceDE w:val="0"/>
      <w:autoSpaceDN w:val="0"/>
      <w:adjustRightInd w:val="0"/>
      <w:spacing w:before="283" w:after="142" w:line="264" w:lineRule="atLeast"/>
      <w:jc w:val="center"/>
      <w:textAlignment w:val="center"/>
    </w:pPr>
    <w:rPr>
      <w:rFonts w:ascii="HeliosNew" w:hAnsi="HeliosNew" w:cs="HeliosNew"/>
      <w:b/>
      <w:bCs/>
      <w:noProof w:val="0"/>
      <w:color w:val="000000"/>
      <w:sz w:val="22"/>
      <w:szCs w:val="22"/>
      <w:lang w:val="ru-RU"/>
    </w:rPr>
  </w:style>
  <w:style w:type="character" w:customStyle="1" w:styleId="2f">
    <w:name w:val="Текст Знак2"/>
    <w:link w:val="affff9"/>
    <w:uiPriority w:val="99"/>
    <w:locked/>
    <w:rsid w:val="00211107"/>
    <w:rPr>
      <w:rFonts w:ascii="Courier New" w:hAnsi="Courier New" w:cs="Courier New"/>
      <w:color w:val="000000"/>
      <w:lang w:val="ru-RU" w:eastAsia="ru-RU"/>
    </w:rPr>
  </w:style>
  <w:style w:type="paragraph" w:customStyle="1" w:styleId="affffb">
    <w:name w:val="текс табл"/>
    <w:basedOn w:val="affff9"/>
    <w:uiPriority w:val="99"/>
    <w:rsid w:val="00211107"/>
    <w:pPr>
      <w:suppressAutoHyphens w:val="0"/>
      <w:jc w:val="both"/>
    </w:pPr>
    <w:rPr>
      <w:rFonts w:ascii="SchoolBookNewC" w:hAnsi="SchoolBookNewC" w:cs="SchoolBookNewC"/>
      <w:sz w:val="19"/>
      <w:szCs w:val="19"/>
    </w:rPr>
  </w:style>
  <w:style w:type="paragraph" w:customStyle="1" w:styleId="affffc">
    <w:name w:val="час"/>
    <w:basedOn w:val="a1"/>
    <w:uiPriority w:val="99"/>
    <w:rsid w:val="00211107"/>
    <w:pPr>
      <w:autoSpaceDE w:val="0"/>
      <w:autoSpaceDN w:val="0"/>
      <w:adjustRightInd w:val="0"/>
      <w:spacing w:line="288" w:lineRule="auto"/>
      <w:jc w:val="center"/>
      <w:textAlignment w:val="center"/>
    </w:pPr>
    <w:rPr>
      <w:rFonts w:ascii="Helios" w:hAnsi="Helios" w:cs="Helios"/>
      <w:b/>
      <w:bCs/>
      <w:noProof w:val="0"/>
      <w:color w:val="000000"/>
      <w:spacing w:val="-3"/>
      <w:sz w:val="22"/>
      <w:szCs w:val="22"/>
      <w:lang w:val="ru-RU"/>
    </w:rPr>
  </w:style>
  <w:style w:type="paragraph" w:customStyle="1" w:styleId="1f4">
    <w:name w:val="заг1"/>
    <w:basedOn w:val="af4"/>
    <w:uiPriority w:val="99"/>
    <w:rsid w:val="00211107"/>
    <w:pPr>
      <w:suppressAutoHyphens/>
      <w:spacing w:line="250" w:lineRule="atLeast"/>
      <w:jc w:val="center"/>
    </w:pPr>
    <w:rPr>
      <w:rFonts w:ascii="Arial" w:hAnsi="Arial" w:cs="Arial"/>
      <w:b/>
      <w:bCs/>
      <w:w w:val="90"/>
      <w:sz w:val="21"/>
      <w:szCs w:val="21"/>
      <w:lang w:val="be-BY" w:eastAsia="ru-RU"/>
    </w:rPr>
  </w:style>
  <w:style w:type="paragraph" w:customStyle="1" w:styleId="1f5">
    <w:name w:val="заг1ПР"/>
    <w:basedOn w:val="af4"/>
    <w:uiPriority w:val="99"/>
    <w:rsid w:val="00211107"/>
    <w:pPr>
      <w:suppressAutoHyphens/>
      <w:spacing w:line="250" w:lineRule="atLeast"/>
      <w:jc w:val="center"/>
    </w:pPr>
    <w:rPr>
      <w:rFonts w:ascii="Arial" w:hAnsi="Arial" w:cs="Arial"/>
      <w:b/>
      <w:bCs/>
      <w:caps/>
      <w:w w:val="90"/>
      <w:sz w:val="21"/>
      <w:szCs w:val="21"/>
      <w:lang w:val="be-BY" w:eastAsia="ru-RU"/>
    </w:rPr>
  </w:style>
  <w:style w:type="paragraph" w:customStyle="1" w:styleId="0502">
    <w:name w:val="05_Литература_пж/к_02"/>
    <w:basedOn w:val="af4"/>
    <w:uiPriority w:val="99"/>
    <w:rsid w:val="00211107"/>
    <w:pPr>
      <w:spacing w:after="85" w:line="230" w:lineRule="atLeast"/>
      <w:jc w:val="center"/>
    </w:pPr>
    <w:rPr>
      <w:rFonts w:ascii="SchoolBookNewC" w:hAnsi="SchoolBookNewC" w:cs="SchoolBookNewC"/>
      <w:b/>
      <w:bCs/>
      <w:i/>
      <w:iCs/>
      <w:sz w:val="19"/>
      <w:szCs w:val="19"/>
      <w:lang w:val="be-BY" w:eastAsia="ru-RU"/>
    </w:rPr>
  </w:style>
  <w:style w:type="paragraph" w:customStyle="1" w:styleId="1f6">
    <w:name w:val="сод 1"/>
    <w:basedOn w:val="a1"/>
    <w:uiPriority w:val="99"/>
    <w:rsid w:val="00211107"/>
    <w:pPr>
      <w:autoSpaceDE w:val="0"/>
      <w:autoSpaceDN w:val="0"/>
      <w:adjustRightInd w:val="0"/>
      <w:spacing w:line="240" w:lineRule="atLeast"/>
      <w:jc w:val="both"/>
      <w:textAlignment w:val="center"/>
    </w:pPr>
    <w:rPr>
      <w:rFonts w:ascii="SchoolBookNewC" w:hAnsi="SchoolBookNewC" w:cs="SchoolBookNewC"/>
      <w:noProof w:val="0"/>
      <w:color w:val="000000"/>
      <w:sz w:val="17"/>
      <w:szCs w:val="17"/>
      <w:lang w:val="ru-RU"/>
    </w:rPr>
  </w:style>
  <w:style w:type="paragraph" w:customStyle="1" w:styleId="affffd">
    <w:name w:val="Боди"/>
    <w:basedOn w:val="af4"/>
    <w:uiPriority w:val="99"/>
    <w:rsid w:val="00211107"/>
    <w:pPr>
      <w:spacing w:line="250" w:lineRule="atLeast"/>
      <w:ind w:firstLine="340"/>
      <w:jc w:val="both"/>
    </w:pPr>
    <w:rPr>
      <w:rFonts w:ascii="SchoolBookNewC" w:hAnsi="SchoolBookNewC" w:cs="SchoolBookNewC"/>
      <w:sz w:val="20"/>
      <w:szCs w:val="20"/>
      <w:lang w:eastAsia="ru-RU"/>
    </w:rPr>
  </w:style>
  <w:style w:type="paragraph" w:customStyle="1" w:styleId="020">
    <w:name w:val="02_Тлумачальная записка"/>
    <w:basedOn w:val="af4"/>
    <w:uiPriority w:val="99"/>
    <w:rsid w:val="00211107"/>
    <w:pPr>
      <w:suppressAutoHyphens/>
      <w:spacing w:after="113" w:line="250" w:lineRule="atLeast"/>
      <w:jc w:val="both"/>
    </w:pPr>
    <w:rPr>
      <w:rFonts w:ascii="Arial" w:hAnsi="Arial" w:cs="Arial"/>
      <w:b/>
      <w:bCs/>
      <w:caps/>
      <w:w w:val="95"/>
      <w:sz w:val="20"/>
      <w:szCs w:val="20"/>
      <w:lang w:eastAsia="ru-RU"/>
    </w:rPr>
  </w:style>
  <w:style w:type="paragraph" w:customStyle="1" w:styleId="BODY10">
    <w:name w:val="BODY_10"/>
    <w:basedOn w:val="af4"/>
    <w:uiPriority w:val="99"/>
    <w:rsid w:val="00211107"/>
    <w:pPr>
      <w:spacing w:line="250" w:lineRule="atLeast"/>
      <w:ind w:firstLine="340"/>
      <w:jc w:val="both"/>
    </w:pPr>
    <w:rPr>
      <w:rFonts w:ascii="SchoolBookNewC" w:hAnsi="SchoolBookNewC" w:cs="SchoolBookNewC"/>
      <w:sz w:val="20"/>
      <w:szCs w:val="20"/>
      <w:lang w:eastAsia="ru-RU"/>
    </w:rPr>
  </w:style>
  <w:style w:type="paragraph" w:customStyle="1" w:styleId="102">
    <w:name w:val="10ЖИРН"/>
    <w:basedOn w:val="af4"/>
    <w:uiPriority w:val="99"/>
    <w:rsid w:val="00211107"/>
    <w:pPr>
      <w:suppressAutoHyphens/>
      <w:spacing w:line="250" w:lineRule="atLeast"/>
      <w:jc w:val="both"/>
    </w:pPr>
    <w:rPr>
      <w:rFonts w:ascii="Arial" w:hAnsi="Arial" w:cs="Arial"/>
      <w:b/>
      <w:bCs/>
      <w:caps/>
      <w:w w:val="95"/>
      <w:sz w:val="20"/>
      <w:szCs w:val="20"/>
      <w:lang w:eastAsia="ru-RU"/>
    </w:rPr>
  </w:style>
  <w:style w:type="paragraph" w:customStyle="1" w:styleId="affffe">
    <w:name w:val="пояснительная"/>
    <w:basedOn w:val="affff9"/>
    <w:uiPriority w:val="99"/>
    <w:rsid w:val="00211107"/>
    <w:pPr>
      <w:suppressAutoHyphens w:val="0"/>
      <w:spacing w:before="283" w:after="142"/>
      <w:jc w:val="center"/>
    </w:pPr>
    <w:rPr>
      <w:rFonts w:ascii="Helios" w:hAnsi="Helios" w:cs="Helios"/>
      <w:caps/>
      <w:sz w:val="19"/>
      <w:szCs w:val="19"/>
    </w:rPr>
  </w:style>
  <w:style w:type="paragraph" w:customStyle="1" w:styleId="103">
    <w:name w:val="10СВЕТЛ"/>
    <w:basedOn w:val="af4"/>
    <w:uiPriority w:val="99"/>
    <w:rsid w:val="00211107"/>
    <w:pPr>
      <w:suppressAutoHyphens/>
      <w:spacing w:line="250" w:lineRule="atLeast"/>
      <w:jc w:val="both"/>
    </w:pPr>
    <w:rPr>
      <w:rFonts w:ascii="Arial" w:hAnsi="Arial" w:cs="Arial"/>
      <w:caps/>
      <w:w w:val="95"/>
      <w:sz w:val="20"/>
      <w:szCs w:val="20"/>
      <w:lang w:eastAsia="ru-RU"/>
    </w:rPr>
  </w:style>
  <w:style w:type="paragraph" w:customStyle="1" w:styleId="040">
    <w:name w:val="04_ЗАГОЛОВОК строчные"/>
    <w:basedOn w:val="af4"/>
    <w:uiPriority w:val="99"/>
    <w:rsid w:val="00211107"/>
    <w:pPr>
      <w:suppressAutoHyphens/>
      <w:spacing w:before="340" w:line="250" w:lineRule="atLeast"/>
      <w:jc w:val="center"/>
    </w:pPr>
    <w:rPr>
      <w:rFonts w:ascii="Arial" w:hAnsi="Arial" w:cs="Arial"/>
      <w:b/>
      <w:bCs/>
      <w:w w:val="95"/>
      <w:sz w:val="21"/>
      <w:szCs w:val="21"/>
      <w:lang w:val="be-BY" w:eastAsia="ru-RU"/>
    </w:rPr>
  </w:style>
  <w:style w:type="paragraph" w:customStyle="1" w:styleId="2f0">
    <w:name w:val="вуч2"/>
    <w:basedOn w:val="af4"/>
    <w:uiPriority w:val="99"/>
    <w:rsid w:val="00211107"/>
    <w:pPr>
      <w:spacing w:after="85" w:line="250" w:lineRule="atLeast"/>
      <w:jc w:val="center"/>
    </w:pPr>
    <w:rPr>
      <w:rFonts w:ascii="SchoolBookNewC" w:hAnsi="SchoolBookNewC" w:cs="SchoolBookNewC"/>
      <w:b/>
      <w:bCs/>
      <w:i/>
      <w:iCs/>
      <w:sz w:val="20"/>
      <w:szCs w:val="20"/>
      <w:lang w:eastAsia="ru-RU"/>
    </w:rPr>
  </w:style>
  <w:style w:type="paragraph" w:customStyle="1" w:styleId="afffff">
    <w:name w:val="новый"/>
    <w:basedOn w:val="a1"/>
    <w:uiPriority w:val="99"/>
    <w:rsid w:val="00211107"/>
    <w:pPr>
      <w:autoSpaceDE w:val="0"/>
      <w:autoSpaceDN w:val="0"/>
      <w:adjustRightInd w:val="0"/>
      <w:spacing w:before="283" w:line="264" w:lineRule="atLeast"/>
      <w:jc w:val="center"/>
      <w:textAlignment w:val="center"/>
    </w:pPr>
    <w:rPr>
      <w:rFonts w:ascii="HeliosNew" w:hAnsi="HeliosNew" w:cs="HeliosNew"/>
      <w:b/>
      <w:bCs/>
      <w:caps/>
      <w:noProof w:val="0"/>
      <w:color w:val="000000"/>
      <w:sz w:val="20"/>
      <w:szCs w:val="20"/>
      <w:lang w:val="ru-RU"/>
    </w:rPr>
  </w:style>
  <w:style w:type="paragraph" w:customStyle="1" w:styleId="afffff0">
    <w:name w:val="Записка"/>
    <w:basedOn w:val="af4"/>
    <w:uiPriority w:val="99"/>
    <w:rsid w:val="00211107"/>
    <w:pPr>
      <w:suppressAutoHyphens/>
      <w:spacing w:after="170" w:line="250" w:lineRule="atLeast"/>
      <w:jc w:val="both"/>
    </w:pPr>
    <w:rPr>
      <w:rFonts w:ascii="Arial" w:hAnsi="Arial" w:cs="Arial"/>
      <w:b/>
      <w:bCs/>
      <w:caps/>
      <w:w w:val="95"/>
      <w:sz w:val="20"/>
      <w:szCs w:val="20"/>
      <w:lang w:eastAsia="ru-RU"/>
    </w:rPr>
  </w:style>
  <w:style w:type="paragraph" w:customStyle="1" w:styleId="2f1">
    <w:name w:val="табл2"/>
    <w:basedOn w:val="af4"/>
    <w:uiPriority w:val="99"/>
    <w:rsid w:val="00211107"/>
    <w:pPr>
      <w:spacing w:line="220" w:lineRule="atLeast"/>
      <w:jc w:val="center"/>
    </w:pPr>
    <w:rPr>
      <w:rFonts w:ascii="SchoolBookNewC" w:hAnsi="SchoolBookNewC" w:cs="SchoolBookNewC"/>
      <w:sz w:val="18"/>
      <w:szCs w:val="18"/>
      <w:lang w:eastAsia="ru-RU"/>
    </w:rPr>
  </w:style>
  <w:style w:type="paragraph" w:customStyle="1" w:styleId="afffff1">
    <w:name w:val="вучебн"/>
    <w:basedOn w:val="af4"/>
    <w:uiPriority w:val="99"/>
    <w:rsid w:val="00211107"/>
    <w:pPr>
      <w:spacing w:after="113" w:line="250" w:lineRule="atLeast"/>
      <w:jc w:val="center"/>
    </w:pPr>
    <w:rPr>
      <w:rFonts w:ascii="SchoolBookNewC" w:hAnsi="SchoolBookNewC" w:cs="SchoolBookNewC"/>
      <w:sz w:val="20"/>
      <w:szCs w:val="20"/>
      <w:lang w:eastAsia="ru-RU"/>
    </w:rPr>
  </w:style>
  <w:style w:type="paragraph" w:customStyle="1" w:styleId="030">
    <w:name w:val="03_ЗМЕСТ праграмы"/>
    <w:basedOn w:val="af4"/>
    <w:uiPriority w:val="99"/>
    <w:rsid w:val="00211107"/>
    <w:pPr>
      <w:suppressAutoHyphens/>
      <w:spacing w:line="250" w:lineRule="atLeast"/>
      <w:jc w:val="center"/>
    </w:pPr>
    <w:rPr>
      <w:rFonts w:ascii="XeniaC" w:hAnsi="XeniaC" w:cs="XeniaC"/>
      <w:caps/>
      <w:sz w:val="22"/>
      <w:szCs w:val="22"/>
      <w:lang w:val="be-BY" w:eastAsia="ru-RU"/>
    </w:rPr>
  </w:style>
  <w:style w:type="paragraph" w:customStyle="1" w:styleId="afffff2">
    <w:name w:val="литература"/>
    <w:basedOn w:val="af4"/>
    <w:uiPriority w:val="99"/>
    <w:rsid w:val="00211107"/>
    <w:pPr>
      <w:suppressAutoHyphens/>
      <w:spacing w:line="230" w:lineRule="atLeast"/>
      <w:ind w:firstLine="340"/>
      <w:jc w:val="both"/>
    </w:pPr>
    <w:rPr>
      <w:rFonts w:ascii="SchoolBookNewC" w:hAnsi="SchoolBookNewC" w:cs="SchoolBookNewC"/>
      <w:sz w:val="19"/>
      <w:szCs w:val="19"/>
      <w:lang w:val="be-BY" w:eastAsia="ru-RU"/>
    </w:rPr>
  </w:style>
  <w:style w:type="paragraph" w:customStyle="1" w:styleId="181">
    <w:name w:val="18"/>
    <w:basedOn w:val="af4"/>
    <w:uiPriority w:val="99"/>
    <w:rsid w:val="00211107"/>
    <w:pPr>
      <w:suppressAutoHyphens/>
      <w:spacing w:line="360" w:lineRule="atLeast"/>
      <w:ind w:firstLine="340"/>
      <w:jc w:val="both"/>
    </w:pPr>
    <w:rPr>
      <w:rFonts w:ascii="SchoolBookNewC" w:hAnsi="SchoolBookNewC" w:cs="SchoolBookNewC"/>
      <w:sz w:val="20"/>
      <w:szCs w:val="20"/>
      <w:lang w:val="be-BY" w:eastAsia="ru-RU"/>
    </w:rPr>
  </w:style>
  <w:style w:type="paragraph" w:customStyle="1" w:styleId="042">
    <w:name w:val="04"/>
    <w:basedOn w:val="af5"/>
    <w:next w:val="af5"/>
    <w:uiPriority w:val="99"/>
    <w:rsid w:val="00211107"/>
    <w:pPr>
      <w:spacing w:line="80" w:lineRule="atLeast"/>
    </w:pPr>
    <w:rPr>
      <w:lang w:eastAsia="ru-RU"/>
    </w:rPr>
  </w:style>
  <w:style w:type="paragraph" w:customStyle="1" w:styleId="060">
    <w:name w:val="06_Светлый ариель"/>
    <w:basedOn w:val="af4"/>
    <w:uiPriority w:val="99"/>
    <w:rsid w:val="00211107"/>
    <w:pPr>
      <w:tabs>
        <w:tab w:val="left" w:pos="595"/>
      </w:tabs>
      <w:suppressAutoHyphens/>
      <w:spacing w:before="57" w:after="85" w:line="250" w:lineRule="atLeast"/>
      <w:jc w:val="center"/>
    </w:pPr>
    <w:rPr>
      <w:rFonts w:ascii="Arial" w:hAnsi="Arial" w:cs="Arial"/>
      <w:sz w:val="21"/>
      <w:szCs w:val="21"/>
      <w:lang w:val="be-BY" w:eastAsia="ru-RU"/>
    </w:rPr>
  </w:style>
  <w:style w:type="paragraph" w:customStyle="1" w:styleId="afffff3">
    <w:name w:val="Центр_осн"/>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hAnsi="SchoolBook" w:cs="SchoolBook"/>
      <w:b/>
      <w:bCs/>
      <w:sz w:val="20"/>
      <w:szCs w:val="20"/>
    </w:rPr>
  </w:style>
  <w:style w:type="paragraph" w:customStyle="1" w:styleId="3d">
    <w:name w:val="заг 3"/>
    <w:basedOn w:val="affff9"/>
    <w:uiPriority w:val="99"/>
    <w:rsid w:val="00211107"/>
    <w:pPr>
      <w:spacing w:before="283" w:after="142" w:line="242" w:lineRule="atLeast"/>
      <w:jc w:val="center"/>
    </w:pPr>
    <w:rPr>
      <w:rFonts w:ascii="SchoolBookNewC" w:hAnsi="SchoolBookNewC" w:cs="SchoolBookNewC"/>
      <w:b/>
      <w:bCs/>
      <w:sz w:val="22"/>
      <w:szCs w:val="22"/>
    </w:rPr>
  </w:style>
  <w:style w:type="paragraph" w:customStyle="1" w:styleId="afffff4">
    <w:name w:val="шапка"/>
    <w:basedOn w:val="affffb"/>
    <w:uiPriority w:val="99"/>
    <w:rsid w:val="00211107"/>
    <w:pPr>
      <w:jc w:val="center"/>
    </w:pPr>
    <w:rPr>
      <w:b/>
      <w:bCs/>
    </w:rPr>
  </w:style>
  <w:style w:type="paragraph" w:customStyle="1" w:styleId="Normal1">
    <w:name w:val="Normal1"/>
    <w:uiPriority w:val="99"/>
    <w:rsid w:val="00211107"/>
    <w:pPr>
      <w:spacing w:after="0" w:line="240" w:lineRule="auto"/>
    </w:pPr>
    <w:rPr>
      <w:sz w:val="20"/>
      <w:szCs w:val="20"/>
    </w:rPr>
  </w:style>
  <w:style w:type="paragraph" w:customStyle="1" w:styleId="afffff5">
    <w:name w:val="Литаратура"/>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hAnsi="SchoolBook" w:cs="SchoolBook"/>
      <w:b/>
      <w:bCs/>
      <w:caps/>
      <w:sz w:val="17"/>
      <w:szCs w:val="17"/>
    </w:rPr>
  </w:style>
  <w:style w:type="paragraph" w:customStyle="1" w:styleId="83">
    <w:name w:val="8"/>
    <w:basedOn w:val="af4"/>
    <w:rsid w:val="00211107"/>
    <w:pPr>
      <w:suppressAutoHyphens/>
      <w:spacing w:line="160" w:lineRule="atLeast"/>
      <w:ind w:firstLine="340"/>
      <w:jc w:val="both"/>
    </w:pPr>
    <w:rPr>
      <w:rFonts w:ascii="SchoolBookNewC" w:hAnsi="SchoolBookNewC" w:cs="SchoolBookNewC"/>
      <w:sz w:val="20"/>
      <w:szCs w:val="20"/>
      <w:lang w:val="be-BY" w:eastAsia="ru-RU"/>
    </w:rPr>
  </w:style>
  <w:style w:type="paragraph" w:customStyle="1" w:styleId="afffff6">
    <w:name w:val="текст без абзаца"/>
    <w:basedOn w:val="a1"/>
    <w:uiPriority w:val="99"/>
    <w:rsid w:val="00211107"/>
    <w:pPr>
      <w:widowControl w:val="0"/>
      <w:autoSpaceDE w:val="0"/>
      <w:autoSpaceDN w:val="0"/>
      <w:adjustRightInd w:val="0"/>
      <w:spacing w:line="200" w:lineRule="atLeast"/>
      <w:jc w:val="both"/>
      <w:textAlignment w:val="center"/>
    </w:pPr>
    <w:rPr>
      <w:rFonts w:ascii="PetersburgC" w:hAnsi="PetersburgC" w:cs="PetersburgC"/>
      <w:noProof w:val="0"/>
      <w:color w:val="000000"/>
      <w:sz w:val="18"/>
      <w:szCs w:val="18"/>
      <w:lang w:val="ru-RU"/>
    </w:rPr>
  </w:style>
  <w:style w:type="paragraph" w:customStyle="1" w:styleId="118">
    <w:name w:val="11"/>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hAnsi="SchoolBook" w:cs="SchoolBook"/>
      <w:sz w:val="20"/>
      <w:szCs w:val="20"/>
    </w:rPr>
  </w:style>
  <w:style w:type="paragraph" w:customStyle="1" w:styleId="afffff7">
    <w:name w:val="доп"/>
    <w:basedOn w:val="a1"/>
    <w:uiPriority w:val="99"/>
    <w:rsid w:val="00211107"/>
    <w:pPr>
      <w:suppressAutoHyphens/>
      <w:autoSpaceDE w:val="0"/>
      <w:autoSpaceDN w:val="0"/>
      <w:adjustRightInd w:val="0"/>
      <w:spacing w:line="220" w:lineRule="atLeast"/>
      <w:ind w:firstLine="340"/>
      <w:jc w:val="both"/>
      <w:textAlignment w:val="center"/>
    </w:pPr>
    <w:rPr>
      <w:rFonts w:ascii="SchoolBookNewC" w:hAnsi="SchoolBookNewC" w:cs="SchoolBookNewC"/>
      <w:noProof w:val="0"/>
      <w:color w:val="000000"/>
      <w:sz w:val="18"/>
      <w:szCs w:val="18"/>
    </w:rPr>
  </w:style>
  <w:style w:type="paragraph" w:customStyle="1" w:styleId="afffff8">
    <w:name w:val="круж черн"/>
    <w:basedOn w:val="affff9"/>
    <w:uiPriority w:val="99"/>
    <w:rsid w:val="00211107"/>
    <w:pPr>
      <w:tabs>
        <w:tab w:val="left" w:pos="567"/>
      </w:tabs>
      <w:ind w:left="567" w:hanging="227"/>
      <w:jc w:val="both"/>
    </w:pPr>
    <w:rPr>
      <w:rFonts w:ascii="SchoolBookNewC" w:hAnsi="SchoolBookNewC" w:cs="SchoolBookNewC"/>
      <w:sz w:val="21"/>
      <w:szCs w:val="21"/>
      <w:lang w:val="bg-BG"/>
    </w:rPr>
  </w:style>
  <w:style w:type="paragraph" w:customStyle="1" w:styleId="afffff9">
    <w:name w:val="список"/>
    <w:basedOn w:val="af4"/>
    <w:uiPriority w:val="99"/>
    <w:rsid w:val="00211107"/>
    <w:pPr>
      <w:tabs>
        <w:tab w:val="left" w:pos="340"/>
        <w:tab w:val="left" w:pos="539"/>
      </w:tabs>
      <w:suppressAutoHyphens/>
      <w:spacing w:line="250" w:lineRule="atLeast"/>
      <w:ind w:left="539" w:hanging="539"/>
      <w:jc w:val="both"/>
    </w:pPr>
    <w:rPr>
      <w:rFonts w:ascii="SchoolBookNewC" w:hAnsi="SchoolBookNewC" w:cs="SchoolBookNewC"/>
      <w:sz w:val="20"/>
      <w:szCs w:val="20"/>
      <w:lang w:eastAsia="ru-RU"/>
    </w:rPr>
  </w:style>
  <w:style w:type="paragraph" w:customStyle="1" w:styleId="afffffa">
    <w:name w:val="ромбик"/>
    <w:basedOn w:val="affff9"/>
    <w:uiPriority w:val="99"/>
    <w:rsid w:val="00211107"/>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b">
    <w:name w:val="табл"/>
    <w:basedOn w:val="af4"/>
    <w:uiPriority w:val="99"/>
    <w:rsid w:val="00211107"/>
    <w:pPr>
      <w:spacing w:line="220" w:lineRule="atLeast"/>
    </w:pPr>
    <w:rPr>
      <w:rFonts w:ascii="SchoolBookNewC" w:hAnsi="SchoolBookNewC" w:cs="SchoolBookNewC"/>
      <w:sz w:val="18"/>
      <w:szCs w:val="18"/>
      <w:lang w:eastAsia="ru-RU"/>
    </w:rPr>
  </w:style>
  <w:style w:type="paragraph" w:customStyle="1" w:styleId="U2">
    <w:name w:val="U2"/>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hAnsi="Arial" w:cs="Arial"/>
      <w:b/>
      <w:bCs/>
      <w:caps/>
      <w:sz w:val="20"/>
      <w:szCs w:val="20"/>
    </w:rPr>
  </w:style>
  <w:style w:type="paragraph" w:customStyle="1" w:styleId="BodyTextIndent2CharChar">
    <w:name w:val="Body Text Indent 2 Char Char"/>
    <w:basedOn w:val="a1"/>
    <w:uiPriority w:val="99"/>
    <w:rsid w:val="00211107"/>
    <w:pPr>
      <w:spacing w:after="120" w:line="480" w:lineRule="auto"/>
      <w:ind w:left="283"/>
    </w:pPr>
    <w:rPr>
      <w:noProof w:val="0"/>
      <w:sz w:val="20"/>
      <w:szCs w:val="20"/>
      <w:lang w:val="ru-RU"/>
    </w:rPr>
  </w:style>
  <w:style w:type="paragraph" w:customStyle="1" w:styleId="2f2">
    <w:name w:val="Обычный2"/>
    <w:uiPriority w:val="99"/>
    <w:rsid w:val="00211107"/>
    <w:pPr>
      <w:spacing w:after="0" w:line="240" w:lineRule="auto"/>
    </w:pPr>
    <w:rPr>
      <w:sz w:val="20"/>
      <w:szCs w:val="20"/>
    </w:rPr>
  </w:style>
  <w:style w:type="paragraph" w:customStyle="1" w:styleId="61">
    <w:name w:val="6"/>
    <w:basedOn w:val="83"/>
    <w:uiPriority w:val="99"/>
    <w:rsid w:val="00211107"/>
    <w:pPr>
      <w:spacing w:line="120" w:lineRule="atLeast"/>
    </w:pPr>
  </w:style>
  <w:style w:type="paragraph" w:customStyle="1" w:styleId="Style14">
    <w:name w:val="_Style 14"/>
    <w:basedOn w:val="a1"/>
    <w:next w:val="afb"/>
    <w:uiPriority w:val="99"/>
    <w:rsid w:val="00211107"/>
    <w:pPr>
      <w:jc w:val="center"/>
    </w:pPr>
    <w:rPr>
      <w:b/>
      <w:bCs/>
      <w:noProof w:val="0"/>
      <w:sz w:val="32"/>
      <w:szCs w:val="32"/>
      <w:lang w:val="ru-RU"/>
    </w:rPr>
  </w:style>
  <w:style w:type="paragraph" w:customStyle="1" w:styleId="92">
    <w:name w:val="Центр9"/>
    <w:uiPriority w:val="99"/>
    <w:rsid w:val="00211107"/>
    <w:pPr>
      <w:autoSpaceDE w:val="0"/>
      <w:autoSpaceDN w:val="0"/>
      <w:adjustRightInd w:val="0"/>
      <w:spacing w:after="0" w:line="230" w:lineRule="atLeast"/>
      <w:jc w:val="center"/>
    </w:pPr>
    <w:rPr>
      <w:rFonts w:ascii="SchoolBook" w:hAnsi="SchoolBook" w:cs="SchoolBook"/>
      <w:b/>
      <w:bCs/>
      <w:sz w:val="18"/>
      <w:szCs w:val="18"/>
    </w:rPr>
  </w:style>
  <w:style w:type="paragraph" w:customStyle="1" w:styleId="44">
    <w:name w:val="4"/>
    <w:basedOn w:val="83"/>
    <w:uiPriority w:val="99"/>
    <w:rsid w:val="00211107"/>
    <w:pPr>
      <w:spacing w:line="80" w:lineRule="atLeast"/>
    </w:pPr>
  </w:style>
  <w:style w:type="paragraph" w:customStyle="1" w:styleId="U11">
    <w:name w:val="U11"/>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hAnsi="Compact" w:cs="Compact"/>
      <w:b/>
      <w:bCs/>
      <w:sz w:val="34"/>
      <w:szCs w:val="34"/>
    </w:rPr>
  </w:style>
  <w:style w:type="paragraph" w:customStyle="1" w:styleId="FR1">
    <w:name w:val="FR1"/>
    <w:uiPriority w:val="99"/>
    <w:rsid w:val="00211107"/>
    <w:pPr>
      <w:spacing w:before="80" w:after="0" w:line="260" w:lineRule="atLeast"/>
      <w:ind w:hanging="20"/>
    </w:pPr>
    <w:rPr>
      <w:rFonts w:ascii="Arial" w:hAnsi="Arial" w:cs="Arial"/>
      <w:i/>
      <w:iCs/>
      <w:sz w:val="18"/>
      <w:szCs w:val="18"/>
    </w:rPr>
  </w:style>
  <w:style w:type="paragraph" w:customStyle="1" w:styleId="1f7">
    <w:name w:val="Основной текст с отступом1"/>
    <w:basedOn w:val="a1"/>
    <w:uiPriority w:val="99"/>
    <w:rsid w:val="00211107"/>
    <w:pPr>
      <w:adjustRightInd w:val="0"/>
      <w:jc w:val="both"/>
    </w:pPr>
    <w:rPr>
      <w:noProof w:val="0"/>
      <w:spacing w:val="-6"/>
      <w:sz w:val="28"/>
      <w:szCs w:val="28"/>
      <w:lang w:val="ru-RU"/>
    </w:rPr>
  </w:style>
  <w:style w:type="paragraph" w:customStyle="1" w:styleId="119">
    <w:name w:val="Заголовок 11"/>
    <w:basedOn w:val="17"/>
    <w:next w:val="17"/>
    <w:uiPriority w:val="99"/>
    <w:rsid w:val="00211107"/>
    <w:pPr>
      <w:keepNext/>
      <w:shd w:val="clear" w:color="auto" w:fill="FFFFFF"/>
    </w:pPr>
    <w:rPr>
      <w:rFonts w:ascii="Times New Roman" w:hAnsi="Times New Roman" w:cs="Times New Roman"/>
      <w:b/>
      <w:bCs/>
      <w:sz w:val="28"/>
      <w:szCs w:val="28"/>
    </w:rPr>
  </w:style>
  <w:style w:type="character" w:customStyle="1" w:styleId="2f3">
    <w:name w:val="Знак Знак2"/>
    <w:uiPriority w:val="99"/>
    <w:rsid w:val="00211107"/>
    <w:rPr>
      <w:sz w:val="24"/>
      <w:szCs w:val="24"/>
      <w:lang w:val="x-none" w:eastAsia="x-none"/>
    </w:rPr>
  </w:style>
  <w:style w:type="table" w:customStyle="1" w:styleId="3e">
    <w:name w:val="Сетка таблицы3"/>
    <w:uiPriority w:val="99"/>
    <w:rsid w:val="0021110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1110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1110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1110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11107"/>
    <w:pPr>
      <w:widowControl w:val="0"/>
      <w:autoSpaceDE w:val="0"/>
      <w:autoSpaceDN w:val="0"/>
      <w:adjustRightInd w:val="0"/>
      <w:spacing w:after="0" w:line="240" w:lineRule="auto"/>
    </w:pPr>
    <w:rPr>
      <w:rFonts w:ascii="Calibri" w:hAnsi="Calibri" w:cs="Calibri"/>
    </w:rPr>
  </w:style>
  <w:style w:type="paragraph" w:customStyle="1" w:styleId="1f8">
    <w:name w:val="Список1"/>
    <w:basedOn w:val="af9"/>
    <w:next w:val="afff2"/>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styleId="afffffc">
    <w:name w:val="No Spacing"/>
    <w:link w:val="afffffd"/>
    <w:qFormat/>
    <w:rsid w:val="00DF7112"/>
    <w:pPr>
      <w:spacing w:after="0" w:line="240" w:lineRule="auto"/>
    </w:pPr>
    <w:rPr>
      <w:sz w:val="24"/>
      <w:szCs w:val="24"/>
    </w:rPr>
  </w:style>
  <w:style w:type="paragraph" w:customStyle="1" w:styleId="1f9">
    <w:name w:val="Без интервала1"/>
    <w:uiPriority w:val="99"/>
    <w:rsid w:val="00211107"/>
    <w:pPr>
      <w:spacing w:after="0" w:line="240" w:lineRule="auto"/>
    </w:pPr>
    <w:rPr>
      <w:rFonts w:ascii="Calibri" w:hAnsi="Calibri" w:cs="Calibri"/>
      <w:lang w:eastAsia="en-US"/>
    </w:rPr>
  </w:style>
  <w:style w:type="character" w:customStyle="1" w:styleId="afffffe">
    <w:name w:val="Текст сноски Знак"/>
    <w:basedOn w:val="a2"/>
    <w:semiHidden/>
    <w:locked/>
    <w:rsid w:val="00211107"/>
    <w:rPr>
      <w:rFonts w:ascii="Times New Roman" w:hAnsi="Times New Roman" w:cs="Times New Roman"/>
      <w:sz w:val="20"/>
      <w:szCs w:val="20"/>
      <w:lang w:val="x-none" w:eastAsia="ru-RU"/>
    </w:rPr>
  </w:style>
  <w:style w:type="paragraph" w:styleId="affffff">
    <w:name w:val="endnote text"/>
    <w:basedOn w:val="a1"/>
    <w:link w:val="affffff0"/>
    <w:uiPriority w:val="99"/>
    <w:semiHidden/>
    <w:rsid w:val="00211107"/>
    <w:rPr>
      <w:noProof w:val="0"/>
      <w:sz w:val="20"/>
      <w:szCs w:val="20"/>
      <w:lang w:val="ru-RU"/>
    </w:rPr>
  </w:style>
  <w:style w:type="character" w:customStyle="1" w:styleId="affffff0">
    <w:name w:val="Текст концевой сноски Знак"/>
    <w:basedOn w:val="a2"/>
    <w:link w:val="affffff"/>
    <w:uiPriority w:val="99"/>
    <w:semiHidden/>
    <w:locked/>
    <w:rsid w:val="00211107"/>
    <w:rPr>
      <w:rFonts w:eastAsia="Times New Roman"/>
      <w:lang w:val="ru-RU" w:eastAsia="ru-RU"/>
    </w:rPr>
  </w:style>
  <w:style w:type="character" w:customStyle="1" w:styleId="45">
    <w:name w:val="Заголовок 4 Знак"/>
    <w:basedOn w:val="a2"/>
    <w:uiPriority w:val="99"/>
    <w:locked/>
    <w:rsid w:val="00DF7112"/>
    <w:rPr>
      <w:rFonts w:ascii="Calibri" w:hAnsi="Calibri" w:cs="Calibri"/>
      <w:b/>
      <w:bCs/>
      <w:sz w:val="28"/>
      <w:szCs w:val="28"/>
      <w:lang w:val="ru-RU" w:eastAsia="ru-RU"/>
    </w:rPr>
  </w:style>
  <w:style w:type="character" w:customStyle="1" w:styleId="74">
    <w:name w:val="Заголовок 7 Знак"/>
    <w:basedOn w:val="a2"/>
    <w:uiPriority w:val="99"/>
    <w:locked/>
    <w:rsid w:val="00DF7112"/>
    <w:rPr>
      <w:rFonts w:ascii="Calibri" w:hAnsi="Calibri" w:cs="Calibri"/>
      <w:sz w:val="24"/>
      <w:szCs w:val="24"/>
      <w:lang w:val="ru-RU" w:eastAsia="en-US"/>
    </w:rPr>
  </w:style>
  <w:style w:type="paragraph" w:customStyle="1" w:styleId="affffff1">
    <w:name w:val="раздел"/>
    <w:basedOn w:val="af4"/>
    <w:uiPriority w:val="99"/>
    <w:rsid w:val="00DF7112"/>
    <w:pPr>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1fa">
    <w:name w:val="текст1"/>
    <w:basedOn w:val="af4"/>
    <w:uiPriority w:val="99"/>
    <w:rsid w:val="00DF7112"/>
    <w:pPr>
      <w:spacing w:line="244" w:lineRule="atLeast"/>
      <w:ind w:firstLine="340"/>
      <w:jc w:val="both"/>
    </w:pPr>
    <w:rPr>
      <w:rFonts w:ascii="SchoolBookNewC" w:hAnsi="Times New Roman" w:cs="SchoolBookNewC"/>
      <w:sz w:val="20"/>
      <w:szCs w:val="20"/>
    </w:rPr>
  </w:style>
  <w:style w:type="paragraph" w:customStyle="1" w:styleId="affffff2">
    <w:name w:val="маркер круг"/>
    <w:basedOn w:val="1fa"/>
    <w:uiPriority w:val="99"/>
    <w:rsid w:val="00DF7112"/>
    <w:pPr>
      <w:tabs>
        <w:tab w:val="left" w:pos="340"/>
        <w:tab w:val="left" w:pos="680"/>
      </w:tabs>
      <w:ind w:left="510" w:hanging="170"/>
    </w:pPr>
    <w:rPr>
      <w:lang w:val="bg-BG"/>
    </w:rPr>
  </w:style>
  <w:style w:type="paragraph" w:customStyle="1" w:styleId="1fb">
    <w:name w:val="ЗАГЛ_1"/>
    <w:basedOn w:val="ae"/>
    <w:uiPriority w:val="99"/>
    <w:rsid w:val="00DF7112"/>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3">
    <w:name w:val="Содержание учебного предмета"/>
    <w:basedOn w:val="af4"/>
    <w:uiPriority w:val="99"/>
    <w:rsid w:val="00DF7112"/>
    <w:pPr>
      <w:suppressAutoHyphens/>
      <w:spacing w:line="250" w:lineRule="atLeast"/>
      <w:jc w:val="center"/>
    </w:pPr>
    <w:rPr>
      <w:rFonts w:ascii="Arial" w:hAnsi="Arial" w:cs="Arial"/>
      <w:caps/>
      <w:w w:val="90"/>
      <w:lang w:val="be-BY"/>
    </w:rPr>
  </w:style>
  <w:style w:type="paragraph" w:customStyle="1" w:styleId="affffff4">
    <w:name w:val="маркер ромб"/>
    <w:basedOn w:val="affffff2"/>
    <w:uiPriority w:val="99"/>
    <w:rsid w:val="00DF7112"/>
  </w:style>
  <w:style w:type="character" w:customStyle="1" w:styleId="s1">
    <w:name w:val="s1"/>
    <w:uiPriority w:val="99"/>
    <w:rsid w:val="00DF7112"/>
    <w:rPr>
      <w:rFonts w:ascii="Times New Roman" w:hAnsi="Times New Roman" w:cs="Times New Roman"/>
      <w:color w:val="000000"/>
      <w:w w:val="100"/>
    </w:rPr>
  </w:style>
  <w:style w:type="character" w:customStyle="1" w:styleId="810">
    <w:name w:val="Знак Знак81"/>
    <w:uiPriority w:val="99"/>
    <w:rsid w:val="00DF7112"/>
    <w:rPr>
      <w:rFonts w:ascii="Calibri" w:hAnsi="Calibri" w:cs="Calibri"/>
      <w:w w:val="100"/>
      <w:sz w:val="28"/>
      <w:szCs w:val="28"/>
      <w:lang w:val="be-BY" w:eastAsia="x-none"/>
    </w:rPr>
  </w:style>
  <w:style w:type="character" w:customStyle="1" w:styleId="s2">
    <w:name w:val="s2"/>
    <w:uiPriority w:val="99"/>
    <w:rsid w:val="00DF7112"/>
    <w:rPr>
      <w:rFonts w:ascii="Times New Roman" w:hAnsi="Times New Roman" w:cs="Times New Roman"/>
      <w:color w:val="000000"/>
      <w:w w:val="100"/>
    </w:rPr>
  </w:style>
  <w:style w:type="character" w:customStyle="1" w:styleId="s4">
    <w:name w:val="s4"/>
    <w:uiPriority w:val="99"/>
    <w:rsid w:val="00DF7112"/>
    <w:rPr>
      <w:color w:val="000000"/>
      <w:w w:val="100"/>
    </w:rPr>
  </w:style>
  <w:style w:type="character" w:customStyle="1" w:styleId="s3">
    <w:name w:val="s3"/>
    <w:uiPriority w:val="99"/>
    <w:rsid w:val="00DF7112"/>
    <w:rPr>
      <w:rFonts w:ascii="Times New Roman" w:hAnsi="Times New Roman" w:cs="Times New Roman"/>
      <w:color w:val="000000"/>
      <w:w w:val="100"/>
    </w:rPr>
  </w:style>
  <w:style w:type="character" w:customStyle="1" w:styleId="FontStyle46">
    <w:name w:val="Font Style46"/>
    <w:uiPriority w:val="99"/>
    <w:rsid w:val="00DF7112"/>
    <w:rPr>
      <w:rFonts w:ascii="Times New Roman" w:hAnsi="Times New Roman" w:cs="Times New Roman"/>
      <w:color w:val="000000"/>
      <w:w w:val="100"/>
      <w:sz w:val="20"/>
      <w:szCs w:val="20"/>
    </w:rPr>
  </w:style>
  <w:style w:type="character" w:customStyle="1" w:styleId="FontStyle42">
    <w:name w:val="Font Style42"/>
    <w:uiPriority w:val="99"/>
    <w:rsid w:val="00DF7112"/>
    <w:rPr>
      <w:rFonts w:ascii="Times New Roman" w:hAnsi="Times New Roman" w:cs="Times New Roman"/>
      <w:color w:val="000000"/>
      <w:w w:val="100"/>
      <w:sz w:val="22"/>
      <w:szCs w:val="22"/>
    </w:rPr>
  </w:style>
  <w:style w:type="character" w:customStyle="1" w:styleId="w">
    <w:name w:val="w"/>
    <w:rsid w:val="00DF7112"/>
    <w:rPr>
      <w:color w:val="000000"/>
      <w:w w:val="100"/>
    </w:rPr>
  </w:style>
  <w:style w:type="paragraph" w:customStyle="1" w:styleId="affffff5">
    <w:name w:val="!!!!"/>
    <w:basedOn w:val="af4"/>
    <w:uiPriority w:val="99"/>
    <w:rsid w:val="00DF7112"/>
    <w:pPr>
      <w:tabs>
        <w:tab w:val="left" w:pos="142"/>
        <w:tab w:val="left" w:pos="180"/>
      </w:tabs>
      <w:spacing w:line="224" w:lineRule="atLeast"/>
      <w:ind w:left="142" w:hanging="142"/>
      <w:jc w:val="both"/>
    </w:pPr>
    <w:rPr>
      <w:rFonts w:ascii="Symbol" w:hAnsi="Symbol" w:cs="Symbol"/>
      <w:position w:val="-1"/>
      <w:sz w:val="18"/>
      <w:szCs w:val="18"/>
    </w:rPr>
  </w:style>
  <w:style w:type="character" w:customStyle="1" w:styleId="1fc">
    <w:name w:val="Îñíîâíîé òåêñò1"/>
    <w:uiPriority w:val="99"/>
    <w:rsid w:val="00DF7112"/>
    <w:rPr>
      <w:rFonts w:ascii="Century Schoolbook" w:hAnsi="Century Schoolbook" w:cs="Century Schoolbook"/>
      <w:color w:val="000000"/>
      <w:w w:val="100"/>
    </w:rPr>
  </w:style>
  <w:style w:type="paragraph" w:customStyle="1" w:styleId="affffff6">
    <w:name w:val="МЕЖ"/>
    <w:basedOn w:val="af4"/>
    <w:uiPriority w:val="99"/>
    <w:rsid w:val="00DF7112"/>
    <w:pPr>
      <w:spacing w:line="218" w:lineRule="atLeast"/>
      <w:ind w:firstLine="340"/>
      <w:jc w:val="both"/>
    </w:pPr>
    <w:rPr>
      <w:rFonts w:ascii="SchoolBookNewC" w:hAnsi="Times New Roman" w:cs="SchoolBookNewC"/>
      <w:sz w:val="18"/>
      <w:szCs w:val="18"/>
    </w:rPr>
  </w:style>
  <w:style w:type="character" w:customStyle="1" w:styleId="affffff7">
    <w:name w:val="цифра"/>
    <w:uiPriority w:val="99"/>
    <w:rsid w:val="00DF7112"/>
    <w:rPr>
      <w:rFonts w:ascii="SchoolBookNewC" w:eastAsia="Times New Roman" w:cs="SchoolBookNewC"/>
      <w:sz w:val="18"/>
      <w:szCs w:val="18"/>
      <w:vertAlign w:val="superscript"/>
    </w:rPr>
  </w:style>
  <w:style w:type="paragraph" w:customStyle="1" w:styleId="affffff8">
    <w:name w:val="ПОДЗАГЛ"/>
    <w:basedOn w:val="1f5"/>
    <w:uiPriority w:val="99"/>
    <w:rsid w:val="00DF7112"/>
    <w:pPr>
      <w:spacing w:after="113"/>
    </w:pPr>
    <w:rPr>
      <w:caps w:val="0"/>
      <w:lang w:eastAsia="en-US"/>
    </w:rPr>
  </w:style>
  <w:style w:type="paragraph" w:customStyle="1" w:styleId="affffff9">
    <w:name w:val="Список_кружок_ручной"/>
    <w:basedOn w:val="af4"/>
    <w:uiPriority w:val="99"/>
    <w:rsid w:val="00DF7112"/>
    <w:pPr>
      <w:tabs>
        <w:tab w:val="left" w:pos="340"/>
        <w:tab w:val="left" w:pos="539"/>
      </w:tabs>
      <w:spacing w:line="250" w:lineRule="atLeast"/>
      <w:ind w:left="539" w:hanging="539"/>
      <w:jc w:val="both"/>
    </w:pPr>
    <w:rPr>
      <w:rFonts w:ascii="SchoolBookNewC" w:hAnsi="Times New Roman" w:cs="SchoolBookNewC"/>
      <w:sz w:val="20"/>
      <w:szCs w:val="20"/>
      <w:lang w:val="bg-BG" w:eastAsia="ru-RU"/>
    </w:rPr>
  </w:style>
  <w:style w:type="character" w:customStyle="1" w:styleId="affffffa">
    <w:name w:val="Текст Знак"/>
    <w:uiPriority w:val="99"/>
    <w:locked/>
    <w:rsid w:val="00DF7112"/>
    <w:rPr>
      <w:rFonts w:ascii="Courier New" w:hAnsi="Courier New" w:cs="Courier New"/>
    </w:rPr>
  </w:style>
  <w:style w:type="character" w:customStyle="1" w:styleId="1fd">
    <w:name w:val="Текст Знак1"/>
    <w:basedOn w:val="a2"/>
    <w:uiPriority w:val="99"/>
    <w:semiHidden/>
    <w:rsid w:val="00DF7112"/>
    <w:rPr>
      <w:rFonts w:ascii="Courier New" w:hAnsi="Courier New" w:cs="Courier New"/>
      <w:sz w:val="20"/>
      <w:szCs w:val="20"/>
      <w:lang w:val="x-none" w:eastAsia="ru-RU"/>
    </w:rPr>
  </w:style>
  <w:style w:type="character" w:customStyle="1" w:styleId="120">
    <w:name w:val="Текст Знак12"/>
    <w:basedOn w:val="a2"/>
    <w:uiPriority w:val="99"/>
    <w:semiHidden/>
    <w:rsid w:val="00DF7112"/>
    <w:rPr>
      <w:rFonts w:ascii="Courier New" w:hAnsi="Courier New" w:cs="Courier New"/>
      <w:sz w:val="20"/>
      <w:szCs w:val="20"/>
      <w:lang w:val="x-none" w:eastAsia="ru-RU"/>
    </w:rPr>
  </w:style>
  <w:style w:type="character" w:customStyle="1" w:styleId="11a">
    <w:name w:val="Текст Знак11"/>
    <w:basedOn w:val="a2"/>
    <w:uiPriority w:val="99"/>
    <w:semiHidden/>
    <w:rsid w:val="00DF7112"/>
    <w:rPr>
      <w:rFonts w:ascii="Consolas" w:hAnsi="Consolas" w:cs="Consolas"/>
      <w:sz w:val="21"/>
      <w:szCs w:val="21"/>
      <w:lang w:val="x-none" w:eastAsia="ru-RU"/>
    </w:rPr>
  </w:style>
  <w:style w:type="character" w:customStyle="1" w:styleId="2f4">
    <w:name w:val="Нижний колонтитул Знак2"/>
    <w:uiPriority w:val="99"/>
    <w:locked/>
    <w:rsid w:val="00DF7112"/>
    <w:rPr>
      <w:rFonts w:ascii="Calibri" w:hAnsi="Calibri" w:cs="Calibri"/>
      <w:lang w:val="en-US" w:eastAsia="x-none"/>
    </w:rPr>
  </w:style>
  <w:style w:type="character" w:customStyle="1" w:styleId="1fe">
    <w:name w:val="Текст сноски Знак1"/>
    <w:uiPriority w:val="99"/>
    <w:semiHidden/>
    <w:locked/>
    <w:rsid w:val="00DF7112"/>
    <w:rPr>
      <w:rFonts w:ascii="Calibri" w:hAnsi="Calibri" w:cs="Calibri"/>
      <w:sz w:val="20"/>
      <w:szCs w:val="20"/>
      <w:lang w:val="en-US" w:eastAsia="x-none"/>
    </w:rPr>
  </w:style>
  <w:style w:type="character" w:customStyle="1" w:styleId="2f5">
    <w:name w:val="Верхний колонтитул Знак2"/>
    <w:uiPriority w:val="99"/>
    <w:locked/>
    <w:rsid w:val="00DF7112"/>
    <w:rPr>
      <w:rFonts w:ascii="Calibri" w:hAnsi="Calibri" w:cs="Calibri"/>
      <w:lang w:val="en-US" w:eastAsia="x-none"/>
    </w:rPr>
  </w:style>
  <w:style w:type="paragraph" w:styleId="1ff">
    <w:name w:val="toc 1"/>
    <w:basedOn w:val="a1"/>
    <w:autoRedefine/>
    <w:uiPriority w:val="99"/>
    <w:semiHidden/>
    <w:rsid w:val="00DF7112"/>
    <w:pPr>
      <w:widowControl w:val="0"/>
      <w:spacing w:before="82"/>
    </w:pPr>
    <w:rPr>
      <w:rFonts w:ascii="SchoolBookNewC" w:cs="SchoolBookNewC"/>
      <w:noProof w:val="0"/>
      <w:sz w:val="22"/>
      <w:szCs w:val="22"/>
      <w:lang w:val="en-US" w:eastAsia="en-US"/>
    </w:rPr>
  </w:style>
  <w:style w:type="paragraph" w:styleId="2f6">
    <w:name w:val="toc 2"/>
    <w:basedOn w:val="a1"/>
    <w:autoRedefine/>
    <w:uiPriority w:val="99"/>
    <w:semiHidden/>
    <w:rsid w:val="00DF7112"/>
    <w:pPr>
      <w:widowControl w:val="0"/>
      <w:spacing w:before="61"/>
      <w:ind w:left="354" w:hanging="325"/>
    </w:pPr>
    <w:rPr>
      <w:rFonts w:ascii="SchoolBookNewC" w:cs="SchoolBookNewC"/>
      <w:noProof w:val="0"/>
      <w:sz w:val="22"/>
      <w:szCs w:val="22"/>
      <w:lang w:val="en-US" w:eastAsia="en-US"/>
    </w:rPr>
  </w:style>
  <w:style w:type="character" w:customStyle="1" w:styleId="11b">
    <w:name w:val="Основной текст Знак11"/>
    <w:uiPriority w:val="99"/>
    <w:locked/>
    <w:rsid w:val="00DF7112"/>
    <w:rPr>
      <w:rFonts w:ascii="Times New Roman" w:hAnsi="Times New Roman" w:cs="Times New Roman"/>
      <w:sz w:val="30"/>
      <w:szCs w:val="30"/>
      <w:lang w:val="en-US" w:eastAsia="x-none"/>
    </w:rPr>
  </w:style>
  <w:style w:type="paragraph" w:customStyle="1" w:styleId="affffffb">
    <w:name w:val="заг в тексте"/>
    <w:basedOn w:val="af9"/>
    <w:uiPriority w:val="99"/>
    <w:rsid w:val="00DF7112"/>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lang w:eastAsia="ru-RU"/>
    </w:rPr>
  </w:style>
  <w:style w:type="character" w:customStyle="1" w:styleId="2f7">
    <w:name w:val="Название Знак2"/>
    <w:basedOn w:val="a2"/>
    <w:uiPriority w:val="99"/>
    <w:locked/>
    <w:rsid w:val="00DF7112"/>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DF7112"/>
    <w:rPr>
      <w:rFonts w:ascii="SymbolPS" w:hAnsi="SymbolPS" w:cs="SymbolPS"/>
      <w:w w:val="100"/>
    </w:rPr>
  </w:style>
  <w:style w:type="character" w:customStyle="1" w:styleId="2f8">
    <w:name w:val="Текст сноски Знак2"/>
    <w:uiPriority w:val="99"/>
    <w:semiHidden/>
    <w:locked/>
    <w:rsid w:val="00DF7112"/>
    <w:rPr>
      <w:rFonts w:ascii="Calibri" w:hAnsi="Calibri" w:cs="Calibri"/>
    </w:rPr>
  </w:style>
  <w:style w:type="character" w:styleId="affffffc">
    <w:name w:val="Hyperlink"/>
    <w:basedOn w:val="a2"/>
    <w:rsid w:val="00DF7112"/>
    <w:rPr>
      <w:color w:val="000080"/>
      <w:u w:val="single"/>
    </w:rPr>
  </w:style>
  <w:style w:type="character" w:customStyle="1" w:styleId="affffffd">
    <w:name w:val="Колонтитул_"/>
    <w:link w:val="1ff0"/>
    <w:uiPriority w:val="99"/>
    <w:locked/>
    <w:rsid w:val="00DF7112"/>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d"/>
    <w:uiPriority w:val="99"/>
    <w:rsid w:val="00DF7112"/>
    <w:pPr>
      <w:widowControl w:val="0"/>
      <w:shd w:val="clear" w:color="auto" w:fill="FFFFFF"/>
      <w:spacing w:line="240" w:lineRule="atLeast"/>
    </w:pPr>
    <w:rPr>
      <w:rFonts w:ascii="Century Schoolbook" w:hAnsi="Century Schoolbook" w:cs="Century Schoolbook"/>
      <w:sz w:val="19"/>
      <w:szCs w:val="19"/>
      <w:shd w:val="clear" w:color="auto" w:fill="FFFFFF"/>
      <w:lang w:val="ru-RU"/>
    </w:rPr>
  </w:style>
  <w:style w:type="character" w:customStyle="1" w:styleId="affffffe">
    <w:name w:val="Колонтитул"/>
    <w:uiPriority w:val="99"/>
    <w:rsid w:val="00DF7112"/>
  </w:style>
  <w:style w:type="paragraph" w:customStyle="1" w:styleId="311">
    <w:name w:val="Заголовок №31"/>
    <w:basedOn w:val="a1"/>
    <w:link w:val="3b"/>
    <w:uiPriority w:val="99"/>
    <w:rsid w:val="00DF7112"/>
    <w:pPr>
      <w:widowControl w:val="0"/>
      <w:shd w:val="clear" w:color="auto" w:fill="FFFFFF"/>
      <w:spacing w:before="1440" w:after="180" w:line="240" w:lineRule="atLeast"/>
      <w:jc w:val="center"/>
      <w:outlineLvl w:val="2"/>
    </w:pPr>
    <w:rPr>
      <w:rFonts w:ascii="Century Schoolbook" w:hAnsi="Century Schoolbook" w:cs="Century Schoolbook"/>
      <w:b/>
      <w:bCs/>
      <w:sz w:val="19"/>
      <w:szCs w:val="19"/>
      <w:lang w:val="ru-RU"/>
    </w:rPr>
  </w:style>
  <w:style w:type="character" w:customStyle="1" w:styleId="104">
    <w:name w:val="Основной текст Знак10"/>
    <w:uiPriority w:val="99"/>
    <w:semiHidden/>
    <w:rsid w:val="00DF7112"/>
    <w:rPr>
      <w:color w:val="000000"/>
      <w:sz w:val="24"/>
      <w:szCs w:val="24"/>
      <w:lang w:val="be-BY" w:eastAsia="be-BY"/>
    </w:rPr>
  </w:style>
  <w:style w:type="character" w:customStyle="1" w:styleId="93">
    <w:name w:val="Основной текст Знак9"/>
    <w:uiPriority w:val="99"/>
    <w:semiHidden/>
    <w:rsid w:val="00DF7112"/>
    <w:rPr>
      <w:color w:val="000000"/>
      <w:sz w:val="24"/>
      <w:szCs w:val="24"/>
      <w:lang w:val="be-BY" w:eastAsia="be-BY"/>
    </w:rPr>
  </w:style>
  <w:style w:type="character" w:customStyle="1" w:styleId="84">
    <w:name w:val="Основной текст Знак8"/>
    <w:uiPriority w:val="99"/>
    <w:semiHidden/>
    <w:rsid w:val="00DF7112"/>
    <w:rPr>
      <w:color w:val="000000"/>
      <w:sz w:val="24"/>
      <w:szCs w:val="24"/>
      <w:lang w:val="be-BY" w:eastAsia="be-BY"/>
    </w:rPr>
  </w:style>
  <w:style w:type="character" w:customStyle="1" w:styleId="75">
    <w:name w:val="Основной текст Знак7"/>
    <w:uiPriority w:val="99"/>
    <w:semiHidden/>
    <w:rsid w:val="00DF7112"/>
    <w:rPr>
      <w:color w:val="000000"/>
      <w:sz w:val="24"/>
      <w:szCs w:val="24"/>
      <w:lang w:val="be-BY" w:eastAsia="be-BY"/>
    </w:rPr>
  </w:style>
  <w:style w:type="character" w:customStyle="1" w:styleId="62">
    <w:name w:val="Основной текст Знак6"/>
    <w:uiPriority w:val="99"/>
    <w:semiHidden/>
    <w:rsid w:val="00DF7112"/>
    <w:rPr>
      <w:color w:val="000000"/>
      <w:sz w:val="24"/>
      <w:szCs w:val="24"/>
      <w:lang w:val="be-BY" w:eastAsia="be-BY"/>
    </w:rPr>
  </w:style>
  <w:style w:type="character" w:customStyle="1" w:styleId="54">
    <w:name w:val="Основной текст Знак5"/>
    <w:uiPriority w:val="99"/>
    <w:semiHidden/>
    <w:rsid w:val="00DF7112"/>
    <w:rPr>
      <w:color w:val="000000"/>
      <w:sz w:val="24"/>
      <w:szCs w:val="24"/>
      <w:lang w:val="be-BY" w:eastAsia="be-BY"/>
    </w:rPr>
  </w:style>
  <w:style w:type="character" w:customStyle="1" w:styleId="46">
    <w:name w:val="Основной текст Знак4"/>
    <w:uiPriority w:val="99"/>
    <w:semiHidden/>
    <w:rsid w:val="00DF7112"/>
    <w:rPr>
      <w:color w:val="000000"/>
      <w:sz w:val="24"/>
      <w:szCs w:val="24"/>
      <w:lang w:val="be-BY" w:eastAsia="be-BY"/>
    </w:rPr>
  </w:style>
  <w:style w:type="character" w:customStyle="1" w:styleId="3f">
    <w:name w:val="Основной текст Знак3"/>
    <w:uiPriority w:val="99"/>
    <w:semiHidden/>
    <w:rsid w:val="00DF7112"/>
    <w:rPr>
      <w:color w:val="000000"/>
      <w:sz w:val="24"/>
      <w:szCs w:val="24"/>
      <w:lang w:val="be-BY" w:eastAsia="be-BY"/>
    </w:rPr>
  </w:style>
  <w:style w:type="character" w:customStyle="1" w:styleId="2f9">
    <w:name w:val="Основной текст Знак2"/>
    <w:uiPriority w:val="99"/>
    <w:semiHidden/>
    <w:rsid w:val="00DF7112"/>
    <w:rPr>
      <w:rFonts w:eastAsia="Times New Roman"/>
      <w:color w:val="000000"/>
      <w:sz w:val="24"/>
      <w:szCs w:val="24"/>
      <w:lang w:val="be-BY" w:eastAsia="be-BY"/>
    </w:rPr>
  </w:style>
  <w:style w:type="character" w:customStyle="1" w:styleId="afffffff">
    <w:name w:val="Основной текст + Курсив"/>
    <w:uiPriority w:val="99"/>
    <w:rsid w:val="00DF7112"/>
    <w:rPr>
      <w:rFonts w:ascii="Century Schoolbook" w:hAnsi="Century Schoolbook" w:cs="Century Schoolbook"/>
      <w:i/>
      <w:iCs/>
      <w:color w:val="000000"/>
      <w:sz w:val="19"/>
      <w:szCs w:val="19"/>
      <w:u w:val="none"/>
      <w:lang w:val="be-BY" w:eastAsia="be-BY"/>
    </w:rPr>
  </w:style>
  <w:style w:type="paragraph" w:customStyle="1" w:styleId="211">
    <w:name w:val="Основной текст (2)1"/>
    <w:basedOn w:val="a1"/>
    <w:link w:val="2b"/>
    <w:uiPriority w:val="99"/>
    <w:rsid w:val="00DF7112"/>
    <w:pPr>
      <w:widowControl w:val="0"/>
      <w:shd w:val="clear" w:color="auto" w:fill="FFFFFF"/>
      <w:spacing w:after="180" w:line="250" w:lineRule="exact"/>
      <w:jc w:val="both"/>
    </w:pPr>
    <w:rPr>
      <w:rFonts w:ascii="Century Schoolbook" w:hAnsi="Century Schoolbook" w:cs="Century Schoolbook"/>
      <w:sz w:val="19"/>
      <w:szCs w:val="19"/>
      <w:lang w:val="ru-RU"/>
    </w:rPr>
  </w:style>
  <w:style w:type="character" w:customStyle="1" w:styleId="2fa">
    <w:name w:val="Основной текст (2) + Не курсив"/>
    <w:uiPriority w:val="99"/>
    <w:rsid w:val="00DF7112"/>
  </w:style>
  <w:style w:type="paragraph" w:customStyle="1" w:styleId="310">
    <w:name w:val="Основной текст (3)1"/>
    <w:basedOn w:val="a1"/>
    <w:link w:val="39"/>
    <w:uiPriority w:val="99"/>
    <w:rsid w:val="00DF7112"/>
    <w:pPr>
      <w:widowControl w:val="0"/>
      <w:shd w:val="clear" w:color="auto" w:fill="FFFFFF"/>
      <w:spacing w:after="120" w:line="240" w:lineRule="atLeast"/>
      <w:jc w:val="center"/>
    </w:pPr>
    <w:rPr>
      <w:rFonts w:ascii="Arial" w:hAnsi="Arial" w:cs="Arial"/>
      <w:b/>
      <w:bCs/>
      <w:sz w:val="19"/>
      <w:szCs w:val="19"/>
      <w:lang w:val="ru-RU"/>
    </w:rPr>
  </w:style>
  <w:style w:type="paragraph" w:customStyle="1" w:styleId="411">
    <w:name w:val="Основной текст (4)1"/>
    <w:basedOn w:val="a1"/>
    <w:link w:val="42"/>
    <w:uiPriority w:val="99"/>
    <w:rsid w:val="00DF7112"/>
    <w:pPr>
      <w:widowControl w:val="0"/>
      <w:shd w:val="clear" w:color="auto" w:fill="FFFFFF"/>
      <w:spacing w:before="300" w:after="120" w:line="240" w:lineRule="atLeast"/>
      <w:jc w:val="center"/>
    </w:pPr>
    <w:rPr>
      <w:rFonts w:ascii="Arial Narrow" w:hAnsi="Arial Narrow" w:cs="Arial Narrow"/>
      <w:b/>
      <w:bCs/>
      <w:noProof w:val="0"/>
      <w:sz w:val="22"/>
      <w:szCs w:val="22"/>
      <w:lang w:val="ru-RU"/>
    </w:rPr>
  </w:style>
  <w:style w:type="character" w:customStyle="1" w:styleId="8pt">
    <w:name w:val="Основной текст + 8 pt"/>
    <w:aliases w:val="Полужирный"/>
    <w:uiPriority w:val="99"/>
    <w:rsid w:val="00DF7112"/>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DF7112"/>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DF7112"/>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DF7112"/>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DF7112"/>
    <w:rPr>
      <w:rFonts w:ascii="Arial" w:hAnsi="Arial" w:cs="Arial"/>
      <w:b/>
      <w:bCs/>
      <w:smallCaps/>
      <w:sz w:val="17"/>
      <w:szCs w:val="17"/>
      <w:shd w:val="clear" w:color="auto" w:fill="FFFFFF"/>
    </w:rPr>
  </w:style>
  <w:style w:type="character" w:customStyle="1" w:styleId="afffffff0">
    <w:name w:val="Основной текст + Малые прописные"/>
    <w:uiPriority w:val="99"/>
    <w:rsid w:val="00DF7112"/>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DF7112"/>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DF7112"/>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DF7112"/>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DF7112"/>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DF7112"/>
    <w:rPr>
      <w:rFonts w:ascii="Arial" w:hAnsi="Arial" w:cs="Arial"/>
      <w:sz w:val="19"/>
      <w:szCs w:val="19"/>
      <w:shd w:val="clear" w:color="auto" w:fill="FFFFFF"/>
    </w:rPr>
  </w:style>
  <w:style w:type="paragraph" w:customStyle="1" w:styleId="412">
    <w:name w:val="Заголовок №41"/>
    <w:basedOn w:val="a1"/>
    <w:link w:val="48"/>
    <w:uiPriority w:val="99"/>
    <w:rsid w:val="00DF7112"/>
    <w:pPr>
      <w:widowControl w:val="0"/>
      <w:shd w:val="clear" w:color="auto" w:fill="FFFFFF"/>
      <w:spacing w:before="120" w:after="120" w:line="240" w:lineRule="atLeast"/>
      <w:jc w:val="center"/>
      <w:outlineLvl w:val="3"/>
    </w:pPr>
    <w:rPr>
      <w:rFonts w:ascii="Arial" w:hAnsi="Arial" w:cs="Arial"/>
      <w:sz w:val="19"/>
      <w:szCs w:val="19"/>
      <w:shd w:val="clear" w:color="auto" w:fill="FFFFFF"/>
      <w:lang w:val="ru-RU"/>
    </w:rPr>
  </w:style>
  <w:style w:type="character" w:customStyle="1" w:styleId="49">
    <w:name w:val="Заголовок №4"/>
    <w:uiPriority w:val="99"/>
    <w:rsid w:val="00DF7112"/>
  </w:style>
  <w:style w:type="character" w:customStyle="1" w:styleId="4a">
    <w:name w:val="Основной текст (4) + Не курсив"/>
    <w:uiPriority w:val="99"/>
    <w:rsid w:val="00DF7112"/>
    <w:rPr>
      <w:rFonts w:ascii="Century Schoolbook" w:hAnsi="Century Schoolbook" w:cs="Century Schoolbook"/>
      <w:b/>
      <w:bCs/>
      <w:sz w:val="19"/>
      <w:szCs w:val="19"/>
      <w:shd w:val="clear" w:color="auto" w:fill="FFFFFF"/>
    </w:rPr>
  </w:style>
  <w:style w:type="character" w:customStyle="1" w:styleId="2fb">
    <w:name w:val="Заголовок №2 + Полужирный"/>
    <w:uiPriority w:val="99"/>
    <w:rsid w:val="00DF7112"/>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DF7112"/>
    <w:pPr>
      <w:widowControl w:val="0"/>
      <w:shd w:val="clear" w:color="auto" w:fill="FFFFFF"/>
      <w:spacing w:after="240" w:line="240" w:lineRule="atLeast"/>
      <w:jc w:val="center"/>
    </w:pPr>
    <w:rPr>
      <w:rFonts w:ascii="Century Schoolbook" w:hAnsi="Century Schoolbook" w:cs="Century Schoolbook"/>
      <w:i/>
      <w:iCs/>
      <w:sz w:val="17"/>
      <w:szCs w:val="17"/>
      <w:lang w:val="ru-RU"/>
    </w:rPr>
  </w:style>
  <w:style w:type="character" w:customStyle="1" w:styleId="3f0">
    <w:name w:val="Основной текст (3) + Не курсив"/>
    <w:uiPriority w:val="99"/>
    <w:rsid w:val="00DF7112"/>
    <w:rPr>
      <w:rFonts w:ascii="Century Schoolbook" w:hAnsi="Century Schoolbook" w:cs="Century Schoolbook"/>
      <w:sz w:val="19"/>
      <w:szCs w:val="19"/>
      <w:u w:val="none"/>
      <w:shd w:val="clear" w:color="auto" w:fill="FFFFFF"/>
      <w:lang w:val="x-none" w:eastAsia="ru-RU"/>
    </w:rPr>
  </w:style>
  <w:style w:type="character" w:customStyle="1" w:styleId="HTML0">
    <w:name w:val="Стандартный HTML Знак"/>
    <w:basedOn w:val="a2"/>
    <w:uiPriority w:val="99"/>
    <w:semiHidden/>
    <w:locked/>
    <w:rsid w:val="00DF7112"/>
    <w:rPr>
      <w:rFonts w:ascii="Courier New" w:hAnsi="Courier New" w:cs="Courier New"/>
      <w:lang w:val="ru-RU" w:eastAsia="ru-RU"/>
    </w:rPr>
  </w:style>
  <w:style w:type="paragraph" w:customStyle="1" w:styleId="afffffff1">
    <w:name w:val="Стиль"/>
    <w:basedOn w:val="a1"/>
    <w:next w:val="afb"/>
    <w:uiPriority w:val="99"/>
    <w:rsid w:val="00DF7112"/>
    <w:pPr>
      <w:shd w:val="clear" w:color="auto" w:fill="FFFFFF"/>
      <w:jc w:val="center"/>
    </w:pPr>
    <w:rPr>
      <w:b/>
      <w:bCs/>
      <w:noProof w:val="0"/>
      <w:color w:val="000000"/>
      <w:sz w:val="30"/>
      <w:szCs w:val="30"/>
      <w:lang w:val="ru-RU" w:eastAsia="en-US"/>
    </w:rPr>
  </w:style>
  <w:style w:type="character" w:customStyle="1" w:styleId="220">
    <w:name w:val="Основной текст с отступом 2 Знак2"/>
    <w:uiPriority w:val="99"/>
    <w:locked/>
    <w:rsid w:val="00DF7112"/>
    <w:rPr>
      <w:lang w:val="x-none" w:eastAsia="x-none"/>
    </w:rPr>
  </w:style>
  <w:style w:type="character" w:customStyle="1" w:styleId="2fc">
    <w:name w:val="Основной текст с отступом 2 Знак"/>
    <w:basedOn w:val="a2"/>
    <w:uiPriority w:val="99"/>
    <w:semiHidden/>
    <w:rsid w:val="00DF7112"/>
    <w:rPr>
      <w:rFonts w:ascii="Times New Roman" w:hAnsi="Times New Roman" w:cs="Times New Roman"/>
      <w:sz w:val="24"/>
      <w:szCs w:val="24"/>
      <w:lang w:val="x-none" w:eastAsia="ru-RU"/>
    </w:rPr>
  </w:style>
  <w:style w:type="character" w:customStyle="1" w:styleId="270">
    <w:name w:val="Основной текст с отступом 2 Знак7"/>
    <w:basedOn w:val="a2"/>
    <w:uiPriority w:val="99"/>
    <w:semiHidden/>
    <w:rsid w:val="00DF7112"/>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DF7112"/>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DF7112"/>
    <w:rPr>
      <w:lang w:val="en-US" w:eastAsia="en-US"/>
    </w:rPr>
  </w:style>
  <w:style w:type="character" w:customStyle="1" w:styleId="240">
    <w:name w:val="Основной текст с отступом 2 Знак4"/>
    <w:uiPriority w:val="99"/>
    <w:semiHidden/>
    <w:rsid w:val="00DF7112"/>
    <w:rPr>
      <w:lang w:val="en-US" w:eastAsia="en-US"/>
    </w:rPr>
  </w:style>
  <w:style w:type="character" w:customStyle="1" w:styleId="230">
    <w:name w:val="Основной текст с отступом 2 Знак3"/>
    <w:uiPriority w:val="99"/>
    <w:semiHidden/>
    <w:rsid w:val="00DF7112"/>
    <w:rPr>
      <w:lang w:val="en-US" w:eastAsia="en-US"/>
    </w:rPr>
  </w:style>
  <w:style w:type="character" w:customStyle="1" w:styleId="translation-chunk">
    <w:name w:val="translation-chunk"/>
    <w:uiPriority w:val="99"/>
    <w:rsid w:val="00DF7112"/>
  </w:style>
  <w:style w:type="character" w:customStyle="1" w:styleId="aff9">
    <w:name w:val="Текст примечания Знак"/>
    <w:basedOn w:val="a2"/>
    <w:semiHidden/>
    <w:locked/>
    <w:rsid w:val="00DF7112"/>
    <w:rPr>
      <w:rFonts w:ascii="Calibri" w:hAnsi="Calibri" w:cs="Calibri"/>
      <w:lang w:val="en-US" w:eastAsia="en-US"/>
    </w:rPr>
  </w:style>
  <w:style w:type="character" w:customStyle="1" w:styleId="221">
    <w:name w:val="Знак Знак22"/>
    <w:uiPriority w:val="99"/>
    <w:locked/>
    <w:rsid w:val="00DF7112"/>
  </w:style>
  <w:style w:type="character" w:customStyle="1" w:styleId="afffffff2">
    <w:name w:val="Òåêñò âûíîñêè Çíàê"/>
    <w:uiPriority w:val="99"/>
    <w:rsid w:val="00DF7112"/>
    <w:rPr>
      <w:rFonts w:ascii="Segoe UI" w:hAnsi="Segoe UI" w:cs="Segoe UI"/>
      <w:color w:val="000000"/>
      <w:w w:val="100"/>
      <w:sz w:val="18"/>
      <w:szCs w:val="18"/>
    </w:rPr>
  </w:style>
  <w:style w:type="character" w:customStyle="1" w:styleId="ircsu">
    <w:name w:val="irc_su"/>
    <w:uiPriority w:val="99"/>
    <w:rsid w:val="00DF7112"/>
  </w:style>
  <w:style w:type="character" w:styleId="afffffff3">
    <w:name w:val="annotation reference"/>
    <w:basedOn w:val="a2"/>
    <w:semiHidden/>
    <w:rsid w:val="00DF7112"/>
    <w:rPr>
      <w:sz w:val="16"/>
      <w:szCs w:val="16"/>
    </w:rPr>
  </w:style>
  <w:style w:type="character" w:customStyle="1" w:styleId="55">
    <w:name w:val="Заголовок №5_"/>
    <w:link w:val="512"/>
    <w:uiPriority w:val="99"/>
    <w:locked/>
    <w:rsid w:val="00DF7112"/>
    <w:rPr>
      <w:rFonts w:ascii="Arial" w:hAnsi="Arial" w:cs="Arial"/>
      <w:b/>
      <w:bCs/>
      <w:shd w:val="clear" w:color="auto" w:fill="FFFFFF"/>
    </w:rPr>
  </w:style>
  <w:style w:type="paragraph" w:customStyle="1" w:styleId="512">
    <w:name w:val="Заголовок №51"/>
    <w:basedOn w:val="a1"/>
    <w:link w:val="55"/>
    <w:uiPriority w:val="99"/>
    <w:rsid w:val="00DF7112"/>
    <w:pPr>
      <w:widowControl w:val="0"/>
      <w:shd w:val="clear" w:color="auto" w:fill="FFFFFF"/>
      <w:spacing w:before="180" w:after="180" w:line="240" w:lineRule="atLeast"/>
      <w:jc w:val="center"/>
      <w:outlineLvl w:val="4"/>
    </w:pPr>
    <w:rPr>
      <w:rFonts w:ascii="Arial" w:hAnsi="Arial" w:cs="Arial"/>
      <w:b/>
      <w:bCs/>
      <w:sz w:val="20"/>
      <w:szCs w:val="20"/>
      <w:shd w:val="clear" w:color="auto" w:fill="FFFFFF"/>
      <w:lang w:val="ru-RU"/>
    </w:rPr>
  </w:style>
  <w:style w:type="character" w:customStyle="1" w:styleId="56">
    <w:name w:val="Заголовок №5"/>
    <w:uiPriority w:val="99"/>
    <w:rsid w:val="00DF7112"/>
  </w:style>
  <w:style w:type="character" w:customStyle="1" w:styleId="521">
    <w:name w:val="Заголовок №5 (2)_"/>
    <w:link w:val="5210"/>
    <w:uiPriority w:val="99"/>
    <w:locked/>
    <w:rsid w:val="00DF7112"/>
    <w:rPr>
      <w:rFonts w:ascii="Arial" w:hAnsi="Arial" w:cs="Arial"/>
      <w:b/>
      <w:bCs/>
      <w:sz w:val="18"/>
      <w:szCs w:val="18"/>
      <w:shd w:val="clear" w:color="auto" w:fill="FFFFFF"/>
    </w:rPr>
  </w:style>
  <w:style w:type="paragraph" w:customStyle="1" w:styleId="5210">
    <w:name w:val="Заголовок №5 (2)1"/>
    <w:basedOn w:val="a1"/>
    <w:link w:val="521"/>
    <w:uiPriority w:val="99"/>
    <w:rsid w:val="00DF7112"/>
    <w:pPr>
      <w:widowControl w:val="0"/>
      <w:shd w:val="clear" w:color="auto" w:fill="FFFFFF"/>
      <w:spacing w:before="300" w:after="180" w:line="240" w:lineRule="atLeast"/>
      <w:jc w:val="center"/>
      <w:outlineLvl w:val="4"/>
    </w:pPr>
    <w:rPr>
      <w:rFonts w:ascii="Arial" w:hAnsi="Arial" w:cs="Arial"/>
      <w:b/>
      <w:bCs/>
      <w:sz w:val="18"/>
      <w:szCs w:val="18"/>
      <w:shd w:val="clear" w:color="auto" w:fill="FFFFFF"/>
      <w:lang w:val="ru-RU"/>
    </w:rPr>
  </w:style>
  <w:style w:type="character" w:customStyle="1" w:styleId="522">
    <w:name w:val="Заголовок №5 (2)"/>
    <w:uiPriority w:val="99"/>
    <w:rsid w:val="00DF7112"/>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DF7112"/>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DF7112"/>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DF7112"/>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DF7112"/>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DF7112"/>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DF7112"/>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DF7112"/>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DF7112"/>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DF7112"/>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DF7112"/>
    <w:rPr>
      <w:rFonts w:ascii="Arial Narrow" w:hAnsi="Arial Narrow" w:cs="Arial Narrow"/>
      <w:b/>
      <w:bCs/>
      <w:shd w:val="clear" w:color="auto" w:fill="FFFFFF"/>
    </w:rPr>
  </w:style>
  <w:style w:type="paragraph" w:customStyle="1" w:styleId="421">
    <w:name w:val="Заголовок №4 (2)1"/>
    <w:basedOn w:val="a1"/>
    <w:link w:val="420"/>
    <w:uiPriority w:val="99"/>
    <w:rsid w:val="00DF7112"/>
    <w:pPr>
      <w:widowControl w:val="0"/>
      <w:shd w:val="clear" w:color="auto" w:fill="FFFFFF"/>
      <w:spacing w:before="1500" w:after="240" w:line="240" w:lineRule="atLeast"/>
      <w:jc w:val="center"/>
      <w:outlineLvl w:val="3"/>
    </w:pPr>
    <w:rPr>
      <w:rFonts w:ascii="Arial Narrow" w:hAnsi="Arial Narrow" w:cs="Arial Narrow"/>
      <w:b/>
      <w:bCs/>
      <w:sz w:val="20"/>
      <w:szCs w:val="20"/>
      <w:shd w:val="clear" w:color="auto" w:fill="FFFFFF"/>
      <w:lang w:val="ru-RU"/>
    </w:rPr>
  </w:style>
  <w:style w:type="character" w:customStyle="1" w:styleId="422">
    <w:name w:val="Заголовок №4 (2)"/>
    <w:uiPriority w:val="99"/>
    <w:rsid w:val="00DF7112"/>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DF7112"/>
    <w:rPr>
      <w:rFonts w:ascii="Arial Narrow" w:hAnsi="Arial Narrow" w:cs="Arial Narrow"/>
      <w:b/>
      <w:bCs/>
      <w:color w:val="000000"/>
      <w:spacing w:val="0"/>
      <w:w w:val="100"/>
      <w:position w:val="0"/>
      <w:sz w:val="22"/>
      <w:szCs w:val="22"/>
      <w:u w:val="none"/>
      <w:lang w:val="be-BY" w:eastAsia="be-BY"/>
    </w:rPr>
  </w:style>
  <w:style w:type="character" w:customStyle="1" w:styleId="3f1">
    <w:name w:val="Заголовок №3 + Не полужирный"/>
    <w:uiPriority w:val="99"/>
    <w:rsid w:val="00DF7112"/>
    <w:rPr>
      <w:rFonts w:ascii="Arial Narrow" w:hAnsi="Arial Narrow" w:cs="Arial Narrow"/>
      <w:b/>
      <w:bCs/>
      <w:color w:val="000000"/>
      <w:spacing w:val="0"/>
      <w:w w:val="100"/>
      <w:position w:val="0"/>
      <w:sz w:val="22"/>
      <w:szCs w:val="22"/>
      <w:u w:val="none"/>
      <w:lang w:val="be-BY" w:eastAsia="be-BY"/>
    </w:rPr>
  </w:style>
  <w:style w:type="paragraph" w:customStyle="1" w:styleId="afffffff4">
    <w:name w:val="список кружок"/>
    <w:basedOn w:val="af4"/>
    <w:uiPriority w:val="99"/>
    <w:rsid w:val="00DF7112"/>
    <w:pPr>
      <w:tabs>
        <w:tab w:val="left" w:pos="567"/>
      </w:tabs>
      <w:spacing w:line="244" w:lineRule="atLeast"/>
      <w:ind w:left="567" w:hanging="227"/>
      <w:jc w:val="both"/>
    </w:pPr>
    <w:rPr>
      <w:rFonts w:ascii="SchoolBookNewC" w:hAnsi="Times New Roman" w:cs="SchoolBookNewC"/>
      <w:sz w:val="20"/>
      <w:szCs w:val="20"/>
      <w:lang w:eastAsia="ru-RU"/>
    </w:rPr>
  </w:style>
  <w:style w:type="paragraph" w:customStyle="1" w:styleId="1ff2">
    <w:name w:val="Заголовок (с часами в 1 строку)"/>
    <w:basedOn w:val="af4"/>
    <w:uiPriority w:val="99"/>
    <w:rsid w:val="00DF7112"/>
    <w:pPr>
      <w:suppressAutoHyphens/>
      <w:spacing w:before="340" w:after="142" w:line="250" w:lineRule="atLeast"/>
      <w:jc w:val="center"/>
    </w:pPr>
    <w:rPr>
      <w:rFonts w:ascii="Arial" w:hAnsi="Arial" w:cs="Arial"/>
      <w:b/>
      <w:bCs/>
      <w:w w:val="90"/>
      <w:sz w:val="21"/>
      <w:szCs w:val="21"/>
      <w:lang w:eastAsia="ru-RU"/>
    </w:rPr>
  </w:style>
  <w:style w:type="paragraph" w:customStyle="1" w:styleId="afffffff5">
    <w:name w:val="п/ж курс"/>
    <w:basedOn w:val="affff4"/>
    <w:uiPriority w:val="99"/>
    <w:rsid w:val="00DF7112"/>
    <w:pPr>
      <w:spacing w:after="113"/>
      <w:ind w:firstLine="0"/>
      <w:jc w:val="center"/>
    </w:pPr>
    <w:rPr>
      <w:rFonts w:hAnsi="Times New Roman"/>
      <w:b/>
      <w:bCs/>
      <w:i/>
      <w:iCs/>
      <w:lang w:val="bg-BG"/>
    </w:rPr>
  </w:style>
  <w:style w:type="paragraph" w:customStyle="1" w:styleId="afffffff6">
    <w:name w:val="Глава"/>
    <w:basedOn w:val="af4"/>
    <w:uiPriority w:val="99"/>
    <w:rsid w:val="00DF7112"/>
    <w:pPr>
      <w:pageBreakBefore/>
      <w:pBdr>
        <w:top w:val="thinThickThinMediumGap" w:sz="40" w:space="2" w:color="000000"/>
      </w:pBdr>
      <w:suppressAutoHyphens/>
      <w:spacing w:line="276" w:lineRule="atLeast"/>
      <w:jc w:val="center"/>
    </w:pPr>
    <w:rPr>
      <w:rFonts w:ascii="XeniaC" w:hAnsi="XeniaC" w:cs="XeniaC"/>
      <w:caps/>
      <w:sz w:val="28"/>
      <w:szCs w:val="28"/>
      <w:lang w:eastAsia="ru-RU"/>
    </w:rPr>
  </w:style>
  <w:style w:type="paragraph" w:customStyle="1" w:styleId="afffffff7">
    <w:name w:val="заг літ"/>
    <w:basedOn w:val="aff3"/>
    <w:uiPriority w:val="99"/>
    <w:rsid w:val="00DF7112"/>
    <w:pPr>
      <w:spacing w:before="397" w:after="142" w:line="250" w:lineRule="atLeast"/>
    </w:pPr>
    <w:rPr>
      <w:rFonts w:ascii="SchoolBookNewC" w:hAnsi="Times New Roman" w:cs="SchoolBookNewC"/>
      <w:sz w:val="20"/>
      <w:szCs w:val="20"/>
    </w:rPr>
  </w:style>
  <w:style w:type="paragraph" w:customStyle="1" w:styleId="afffffff8">
    <w:name w:val="Раздел"/>
    <w:basedOn w:val="1ff2"/>
    <w:uiPriority w:val="99"/>
    <w:rsid w:val="00DF7112"/>
    <w:pPr>
      <w:spacing w:after="57"/>
    </w:pPr>
    <w:rPr>
      <w:spacing w:val="31"/>
      <w:sz w:val="22"/>
      <w:szCs w:val="22"/>
    </w:rPr>
  </w:style>
  <w:style w:type="paragraph" w:customStyle="1" w:styleId="afffffff9">
    <w:name w:val="литература заг"/>
    <w:basedOn w:val="affff4"/>
    <w:uiPriority w:val="99"/>
    <w:rsid w:val="00DF7112"/>
    <w:pPr>
      <w:spacing w:before="170"/>
      <w:ind w:firstLine="0"/>
      <w:jc w:val="center"/>
    </w:pPr>
    <w:rPr>
      <w:rFonts w:hAnsi="Times New Roman"/>
      <w:caps/>
      <w:spacing w:val="-7"/>
    </w:rPr>
  </w:style>
  <w:style w:type="character" w:customStyle="1" w:styleId="st">
    <w:name w:val="st"/>
    <w:uiPriority w:val="99"/>
    <w:rsid w:val="00DF7112"/>
    <w:rPr>
      <w:rFonts w:ascii="Times New Roman" w:hAnsi="Times New Roman" w:cs="Times New Roman"/>
      <w:color w:val="000000"/>
      <w:w w:val="100"/>
    </w:rPr>
  </w:style>
  <w:style w:type="paragraph" w:customStyle="1" w:styleId="afffffffa">
    <w:name w:val="текст табл"/>
    <w:basedOn w:val="affff4"/>
    <w:uiPriority w:val="99"/>
    <w:rsid w:val="00DF7112"/>
    <w:pPr>
      <w:spacing w:line="220" w:lineRule="atLeast"/>
      <w:ind w:firstLine="0"/>
    </w:pPr>
    <w:rPr>
      <w:rFonts w:hAnsi="Times New Roman"/>
      <w:sz w:val="18"/>
      <w:szCs w:val="18"/>
    </w:rPr>
  </w:style>
  <w:style w:type="paragraph" w:customStyle="1" w:styleId="afffffffb">
    <w:name w:val="петит с кружком"/>
    <w:basedOn w:val="afffffff4"/>
    <w:uiPriority w:val="99"/>
    <w:rsid w:val="00DF7112"/>
    <w:pPr>
      <w:spacing w:line="220" w:lineRule="atLeast"/>
      <w:ind w:left="170" w:hanging="170"/>
    </w:pPr>
    <w:rPr>
      <w:sz w:val="18"/>
      <w:szCs w:val="18"/>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DF7112"/>
    <w:rPr>
      <w:color w:val="auto"/>
      <w:w w:val="100"/>
      <w:sz w:val="21"/>
      <w:szCs w:val="21"/>
    </w:rPr>
  </w:style>
  <w:style w:type="character" w:customStyle="1" w:styleId="afffffffc">
    <w:name w:val="ероглиф"/>
    <w:uiPriority w:val="99"/>
    <w:rsid w:val="00DF7112"/>
    <w:rPr>
      <w:rFonts w:ascii="SimSun" w:eastAsia="SimSun" w:cs="SimSun"/>
    </w:rPr>
  </w:style>
  <w:style w:type="character" w:customStyle="1" w:styleId="afffffffd">
    <w:name w:val="школьная"/>
    <w:uiPriority w:val="99"/>
    <w:rsid w:val="00DF7112"/>
    <w:rPr>
      <w:rFonts w:ascii="SchoolBookNewC" w:eastAsia="Times New Roman" w:cs="SchoolBookNewC"/>
    </w:rPr>
  </w:style>
  <w:style w:type="paragraph" w:customStyle="1" w:styleId="afffffffe">
    <w:name w:val="головка табл"/>
    <w:basedOn w:val="affff4"/>
    <w:uiPriority w:val="99"/>
    <w:rsid w:val="00DF7112"/>
    <w:pPr>
      <w:spacing w:line="220" w:lineRule="atLeast"/>
      <w:ind w:firstLine="0"/>
      <w:jc w:val="center"/>
    </w:pPr>
    <w:rPr>
      <w:rFonts w:hAnsi="Times New Roman"/>
      <w:b/>
      <w:bCs/>
      <w:sz w:val="17"/>
      <w:szCs w:val="17"/>
    </w:rPr>
  </w:style>
  <w:style w:type="paragraph" w:customStyle="1" w:styleId="affffffff">
    <w:name w:val="Отбивка"/>
    <w:basedOn w:val="affff4"/>
    <w:uiPriority w:val="99"/>
    <w:rsid w:val="00DF7112"/>
    <w:pPr>
      <w:spacing w:before="113"/>
    </w:pPr>
    <w:rPr>
      <w:rFonts w:hAnsi="Times New Roman"/>
      <w:b/>
      <w:bCs/>
      <w:i/>
      <w:iCs/>
    </w:rPr>
  </w:style>
  <w:style w:type="paragraph" w:customStyle="1" w:styleId="affffffff0">
    <w:name w:val="заг табл"/>
    <w:basedOn w:val="affff4"/>
    <w:uiPriority w:val="99"/>
    <w:rsid w:val="00DF7112"/>
    <w:pPr>
      <w:spacing w:before="227" w:after="142"/>
      <w:ind w:firstLine="0"/>
      <w:jc w:val="center"/>
    </w:pPr>
    <w:rPr>
      <w:rFonts w:hAnsi="Times New Roman"/>
      <w:b/>
      <w:bCs/>
    </w:rPr>
  </w:style>
  <w:style w:type="paragraph" w:customStyle="1" w:styleId="pfurehc">
    <w:name w:val="pfu rehc"/>
    <w:basedOn w:val="affff4"/>
    <w:uiPriority w:val="99"/>
    <w:rsid w:val="00DF7112"/>
    <w:pPr>
      <w:spacing w:before="283" w:after="142"/>
      <w:ind w:firstLine="0"/>
      <w:jc w:val="center"/>
    </w:pPr>
    <w:rPr>
      <w:rFonts w:hAnsi="Times New Roman"/>
      <w:i/>
      <w:iCs/>
    </w:rPr>
  </w:style>
  <w:style w:type="character" w:customStyle="1" w:styleId="FontStyle11">
    <w:name w:val="Font Style11"/>
    <w:uiPriority w:val="99"/>
    <w:rsid w:val="00DF7112"/>
    <w:rPr>
      <w:rFonts w:ascii="Constantia" w:hAnsi="Constantia" w:cs="Constantia"/>
      <w:color w:val="000000"/>
      <w:w w:val="100"/>
      <w:sz w:val="18"/>
      <w:szCs w:val="18"/>
    </w:rPr>
  </w:style>
  <w:style w:type="character" w:customStyle="1" w:styleId="312">
    <w:name w:val="Знак Знак31"/>
    <w:uiPriority w:val="99"/>
    <w:semiHidden/>
    <w:locked/>
    <w:rsid w:val="00DF7112"/>
  </w:style>
  <w:style w:type="character" w:customStyle="1" w:styleId="214">
    <w:name w:val="Знак Знак21"/>
    <w:uiPriority w:val="99"/>
    <w:locked/>
    <w:rsid w:val="00DF7112"/>
  </w:style>
  <w:style w:type="character" w:customStyle="1" w:styleId="1110">
    <w:name w:val="Знак Знак111"/>
    <w:uiPriority w:val="99"/>
    <w:locked/>
    <w:rsid w:val="00DF7112"/>
  </w:style>
  <w:style w:type="character" w:customStyle="1" w:styleId="2fd">
    <w:name w:val="Сноска (2)"/>
    <w:uiPriority w:val="99"/>
    <w:rsid w:val="00DF7112"/>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DF7112"/>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DF7112"/>
    <w:rPr>
      <w:rFonts w:ascii="Century Schoolbook" w:hAnsi="Century Schoolbook" w:cs="Century Schoolbook"/>
      <w:color w:val="000000"/>
      <w:spacing w:val="0"/>
      <w:w w:val="100"/>
      <w:position w:val="0"/>
      <w:sz w:val="16"/>
      <w:szCs w:val="16"/>
      <w:u w:val="none"/>
      <w:lang w:val="ru-RU" w:eastAsia="ru-RU"/>
    </w:rPr>
  </w:style>
  <w:style w:type="character" w:customStyle="1" w:styleId="afff6">
    <w:name w:val="Сноска_"/>
    <w:link w:val="afff5"/>
    <w:uiPriority w:val="99"/>
    <w:locked/>
    <w:rsid w:val="00DF7112"/>
    <w:rPr>
      <w:rFonts w:ascii="SchoolBookC" w:hAnsi="SchoolBookC" w:cs="SchoolBookC"/>
      <w:color w:val="000000"/>
      <w:sz w:val="18"/>
      <w:szCs w:val="18"/>
      <w:lang w:val="be-BY" w:eastAsia="ru-RU"/>
    </w:rPr>
  </w:style>
  <w:style w:type="character" w:customStyle="1" w:styleId="affffffff1">
    <w:name w:val="Подпись к таблице_"/>
    <w:uiPriority w:val="99"/>
    <w:rsid w:val="00DF7112"/>
    <w:rPr>
      <w:rFonts w:ascii="Century Schoolbook" w:hAnsi="Century Schoolbook" w:cs="Century Schoolbook"/>
      <w:sz w:val="19"/>
      <w:szCs w:val="19"/>
      <w:u w:val="none"/>
    </w:rPr>
  </w:style>
  <w:style w:type="character" w:customStyle="1" w:styleId="affffffff2">
    <w:name w:val="Подпись к таблице"/>
    <w:uiPriority w:val="99"/>
    <w:rsid w:val="00DF7112"/>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DF7112"/>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DF7112"/>
    <w:rPr>
      <w:rFonts w:ascii="Arial Narrow" w:hAnsi="Arial Narrow" w:cs="Arial Narrow"/>
      <w:b/>
      <w:bCs/>
      <w:sz w:val="26"/>
      <w:szCs w:val="26"/>
      <w:u w:val="none"/>
      <w:lang w:val="ru-RU" w:eastAsia="ru-RU"/>
    </w:rPr>
  </w:style>
  <w:style w:type="character" w:customStyle="1" w:styleId="64">
    <w:name w:val="Основной текст (6)"/>
    <w:uiPriority w:val="99"/>
    <w:rsid w:val="00DF7112"/>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DF7112"/>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DF7112"/>
    <w:rPr>
      <w:rFonts w:ascii="Arial" w:hAnsi="Arial" w:cs="Arial"/>
      <w:sz w:val="21"/>
      <w:szCs w:val="21"/>
      <w:u w:val="none"/>
    </w:rPr>
  </w:style>
  <w:style w:type="character" w:customStyle="1" w:styleId="223">
    <w:name w:val="Заголовок №2 (2)"/>
    <w:uiPriority w:val="99"/>
    <w:rsid w:val="00DF7112"/>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DF7112"/>
    <w:rPr>
      <w:rFonts w:ascii="Arial" w:hAnsi="Arial" w:cs="Arial"/>
      <w:sz w:val="21"/>
      <w:szCs w:val="21"/>
      <w:u w:val="none"/>
      <w:lang w:val="ru-RU" w:eastAsia="ru-RU"/>
    </w:rPr>
  </w:style>
  <w:style w:type="character" w:customStyle="1" w:styleId="94">
    <w:name w:val="Основной текст (9)_"/>
    <w:uiPriority w:val="99"/>
    <w:rsid w:val="00DF7112"/>
    <w:rPr>
      <w:rFonts w:ascii="Arial Narrow" w:hAnsi="Arial Narrow" w:cs="Arial Narrow"/>
      <w:sz w:val="19"/>
      <w:szCs w:val="19"/>
      <w:u w:val="none"/>
    </w:rPr>
  </w:style>
  <w:style w:type="character" w:customStyle="1" w:styleId="95">
    <w:name w:val="Основной текст (9)"/>
    <w:uiPriority w:val="99"/>
    <w:rsid w:val="00DF7112"/>
    <w:rPr>
      <w:rFonts w:ascii="Arial Narrow" w:hAnsi="Arial Narrow" w:cs="Arial Narrow"/>
      <w:color w:val="000000"/>
      <w:spacing w:val="0"/>
      <w:w w:val="100"/>
      <w:position w:val="0"/>
      <w:sz w:val="19"/>
      <w:szCs w:val="19"/>
      <w:u w:val="none"/>
      <w:lang w:val="be-BY" w:eastAsia="be-BY"/>
    </w:rPr>
  </w:style>
  <w:style w:type="paragraph" w:customStyle="1" w:styleId="affffffff3">
    <w:name w:val="[Áåç ñòèë]"/>
    <w:basedOn w:val="a1"/>
    <w:uiPriority w:val="99"/>
    <w:rsid w:val="00DF7112"/>
    <w:pPr>
      <w:suppressAutoHyphens/>
      <w:autoSpaceDE w:val="0"/>
      <w:autoSpaceDN w:val="0"/>
      <w:adjustRightInd w:val="0"/>
      <w:spacing w:line="288" w:lineRule="auto"/>
      <w:textAlignment w:val="center"/>
    </w:pPr>
    <w:rPr>
      <w:rFonts w:ascii="Minion Pro" w:hAnsi="Minion Pro" w:cs="Minion Pro"/>
      <w:noProof w:val="0"/>
      <w:color w:val="000000"/>
      <w:lang w:val="ru-RU"/>
    </w:rPr>
  </w:style>
  <w:style w:type="character" w:customStyle="1" w:styleId="CenturySchoolbook">
    <w:name w:val="Основной текст + Century Schoolbook"/>
    <w:uiPriority w:val="99"/>
    <w:rsid w:val="00DF7112"/>
    <w:rPr>
      <w:rFonts w:ascii="Century Schoolbook" w:hAnsi="Century Schoolbook" w:cs="Century Schoolbook"/>
      <w:sz w:val="19"/>
      <w:szCs w:val="19"/>
    </w:rPr>
  </w:style>
  <w:style w:type="character" w:customStyle="1" w:styleId="1ff3">
    <w:name w:val="Неразрешенное упоминание1"/>
    <w:uiPriority w:val="99"/>
    <w:semiHidden/>
    <w:rsid w:val="00F320EB"/>
    <w:rPr>
      <w:color w:val="auto"/>
      <w:shd w:val="clear" w:color="auto" w:fill="auto"/>
    </w:rPr>
  </w:style>
  <w:style w:type="paragraph" w:customStyle="1" w:styleId="footnotedescription">
    <w:name w:val="footnote description"/>
    <w:next w:val="a1"/>
    <w:link w:val="footnotedescriptionChar"/>
    <w:hidden/>
    <w:uiPriority w:val="99"/>
    <w:rsid w:val="00F320EB"/>
    <w:pPr>
      <w:spacing w:after="0"/>
    </w:pPr>
    <w:rPr>
      <w:color w:val="000000"/>
      <w:sz w:val="18"/>
      <w:szCs w:val="18"/>
    </w:rPr>
  </w:style>
  <w:style w:type="character" w:customStyle="1" w:styleId="footnotedescriptionChar">
    <w:name w:val="footnote description Char"/>
    <w:link w:val="footnotedescription"/>
    <w:uiPriority w:val="99"/>
    <w:locked/>
    <w:rsid w:val="00F320EB"/>
    <w:rPr>
      <w:color w:val="000000"/>
      <w:sz w:val="18"/>
      <w:szCs w:val="18"/>
      <w:lang w:val="ru-RU" w:eastAsia="ru-RU"/>
    </w:rPr>
  </w:style>
  <w:style w:type="character" w:customStyle="1" w:styleId="footnotemark">
    <w:name w:val="footnote mark"/>
    <w:hidden/>
    <w:uiPriority w:val="99"/>
    <w:rsid w:val="00F320EB"/>
    <w:rPr>
      <w:rFonts w:ascii="Times New Roman" w:hAnsi="Times New Roman" w:cs="Times New Roman"/>
      <w:color w:val="000000"/>
      <w:sz w:val="20"/>
      <w:szCs w:val="20"/>
      <w:vertAlign w:val="superscript"/>
    </w:rPr>
  </w:style>
  <w:style w:type="paragraph" w:styleId="affffffff4">
    <w:name w:val="Subtitle"/>
    <w:basedOn w:val="a1"/>
    <w:next w:val="a1"/>
    <w:link w:val="affffffff5"/>
    <w:uiPriority w:val="99"/>
    <w:qFormat/>
    <w:rsid w:val="00E80122"/>
    <w:pPr>
      <w:autoSpaceDE w:val="0"/>
      <w:autoSpaceDN w:val="0"/>
      <w:adjustRightInd w:val="0"/>
      <w:spacing w:after="60"/>
      <w:jc w:val="center"/>
      <w:outlineLvl w:val="1"/>
    </w:pPr>
    <w:rPr>
      <w:rFonts w:ascii="Cambria" w:hAnsi="Cambria" w:cs="Cambria"/>
      <w:noProof w:val="0"/>
      <w:lang w:val="ru-RU"/>
    </w:rPr>
  </w:style>
  <w:style w:type="character" w:styleId="affffffff6">
    <w:name w:val="Subtle Emphasis"/>
    <w:basedOn w:val="a2"/>
    <w:uiPriority w:val="99"/>
    <w:qFormat/>
    <w:rsid w:val="006C303F"/>
    <w:rPr>
      <w:i/>
      <w:iCs/>
      <w:color w:val="auto"/>
    </w:rPr>
  </w:style>
  <w:style w:type="character" w:customStyle="1" w:styleId="affffffff5">
    <w:name w:val="Подзаголовок Знак"/>
    <w:basedOn w:val="a2"/>
    <w:link w:val="affffffff4"/>
    <w:uiPriority w:val="99"/>
    <w:locked/>
    <w:rsid w:val="00E80122"/>
    <w:rPr>
      <w:rFonts w:ascii="Cambria" w:eastAsia="Times New Roman" w:hAnsi="Cambria" w:cs="Cambria"/>
      <w:sz w:val="24"/>
      <w:szCs w:val="24"/>
      <w:lang w:val="ru-RU" w:eastAsia="ru-RU"/>
    </w:rPr>
  </w:style>
  <w:style w:type="character" w:customStyle="1" w:styleId="BodyTextIndent2Char">
    <w:name w:val="Body Text Indent 2 Char"/>
    <w:basedOn w:val="a2"/>
    <w:uiPriority w:val="99"/>
    <w:semiHidden/>
    <w:locked/>
    <w:rsid w:val="006C303F"/>
    <w:rPr>
      <w:rFonts w:ascii="Calibri" w:hAnsi="Calibri" w:cs="Calibri"/>
      <w:lang w:val="en-US" w:eastAsia="x-none"/>
    </w:rPr>
  </w:style>
  <w:style w:type="character" w:customStyle="1" w:styleId="Heading3Char">
    <w:name w:val="Heading 3 Char"/>
    <w:basedOn w:val="a2"/>
    <w:uiPriority w:val="99"/>
    <w:locked/>
    <w:rsid w:val="006C303F"/>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6C303F"/>
    <w:rPr>
      <w:rFonts w:ascii="Times New Roman" w:hAnsi="Times New Roman" w:cs="Times New Roman"/>
      <w:sz w:val="24"/>
      <w:szCs w:val="24"/>
    </w:rPr>
  </w:style>
  <w:style w:type="character" w:customStyle="1" w:styleId="Heading1Char">
    <w:name w:val="Heading 1 Char"/>
    <w:basedOn w:val="a2"/>
    <w:uiPriority w:val="99"/>
    <w:locked/>
    <w:rsid w:val="006C303F"/>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6C303F"/>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6C303F"/>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6C303F"/>
    <w:rPr>
      <w:rFonts w:ascii="Arial" w:hAnsi="Arial" w:cs="Arial"/>
      <w:b/>
      <w:bCs/>
      <w:i/>
      <w:iCs/>
      <w:sz w:val="26"/>
      <w:szCs w:val="26"/>
      <w:lang w:val="en-US" w:eastAsia="x-none"/>
    </w:rPr>
  </w:style>
  <w:style w:type="character" w:customStyle="1" w:styleId="Heading6Char">
    <w:name w:val="Heading 6 Char"/>
    <w:basedOn w:val="a2"/>
    <w:uiPriority w:val="99"/>
    <w:locked/>
    <w:rsid w:val="006C303F"/>
    <w:rPr>
      <w:rFonts w:ascii="Calibri" w:hAnsi="Calibri" w:cs="Calibri"/>
      <w:b/>
      <w:bCs/>
      <w:lang w:val="en-US" w:eastAsia="x-none"/>
    </w:rPr>
  </w:style>
  <w:style w:type="character" w:customStyle="1" w:styleId="Heading7Char">
    <w:name w:val="Heading 7 Char"/>
    <w:basedOn w:val="a2"/>
    <w:uiPriority w:val="99"/>
    <w:locked/>
    <w:rsid w:val="006C303F"/>
    <w:rPr>
      <w:rFonts w:ascii="Calibri" w:hAnsi="Calibri" w:cs="Calibri"/>
      <w:sz w:val="24"/>
      <w:szCs w:val="24"/>
      <w:lang w:val="en-US" w:eastAsia="x-none"/>
    </w:rPr>
  </w:style>
  <w:style w:type="character" w:customStyle="1" w:styleId="Heading9Char">
    <w:name w:val="Heading 9 Char"/>
    <w:basedOn w:val="a2"/>
    <w:uiPriority w:val="99"/>
    <w:locked/>
    <w:rsid w:val="006C303F"/>
    <w:rPr>
      <w:rFonts w:ascii="Arial" w:hAnsi="Arial" w:cs="Arial"/>
      <w:snapToGrid w:val="0"/>
      <w:lang w:val="en-US" w:eastAsia="x-none"/>
    </w:rPr>
  </w:style>
  <w:style w:type="character" w:customStyle="1" w:styleId="TitleChar">
    <w:name w:val="Title Char"/>
    <w:basedOn w:val="a2"/>
    <w:uiPriority w:val="99"/>
    <w:locked/>
    <w:rsid w:val="006C303F"/>
    <w:rPr>
      <w:rFonts w:ascii="Calibri" w:hAnsi="Calibri" w:cs="Calibri"/>
      <w:b/>
      <w:bCs/>
      <w:sz w:val="24"/>
      <w:szCs w:val="24"/>
      <w:lang w:val="en-US" w:eastAsia="x-none"/>
    </w:rPr>
  </w:style>
  <w:style w:type="character" w:customStyle="1" w:styleId="FootnoteTextChar">
    <w:name w:val="Footnote Text Char"/>
    <w:basedOn w:val="a2"/>
    <w:uiPriority w:val="99"/>
    <w:semiHidden/>
    <w:locked/>
    <w:rsid w:val="006C303F"/>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6C303F"/>
    <w:rPr>
      <w:rFonts w:ascii="Courier New" w:eastAsia="Times New Roman" w:hAnsi="Courier New" w:cs="Courier New"/>
      <w:color w:val="000000"/>
      <w:sz w:val="20"/>
      <w:szCs w:val="20"/>
      <w:lang w:val="x-none" w:eastAsia="ru-RU"/>
    </w:rPr>
  </w:style>
  <w:style w:type="character" w:styleId="affffffff7">
    <w:name w:val="FollowedHyperlink"/>
    <w:basedOn w:val="a2"/>
    <w:uiPriority w:val="99"/>
    <w:semiHidden/>
    <w:rsid w:val="006C303F"/>
    <w:rPr>
      <w:color w:val="auto"/>
      <w:u w:val="single"/>
    </w:rPr>
  </w:style>
  <w:style w:type="character" w:customStyle="1" w:styleId="BodyText2Char">
    <w:name w:val="Body Text 2 Char"/>
    <w:basedOn w:val="a2"/>
    <w:uiPriority w:val="99"/>
    <w:semiHidden/>
    <w:locked/>
    <w:rsid w:val="00DE3BB4"/>
    <w:rPr>
      <w:rFonts w:ascii="Calibri" w:hAnsi="Calibri" w:cs="Calibri"/>
      <w:lang w:val="en-US" w:eastAsia="x-none"/>
    </w:rPr>
  </w:style>
  <w:style w:type="table" w:customStyle="1" w:styleId="TableGrid">
    <w:name w:val="TableGrid"/>
    <w:uiPriority w:val="99"/>
    <w:rsid w:val="005823B9"/>
    <w:pPr>
      <w:spacing w:after="0" w:line="240" w:lineRule="auto"/>
    </w:pPr>
    <w:rPr>
      <w:rFonts w:ascii="Calibri" w:hAnsi="Calibri" w:cs="Calibri"/>
    </w:rPr>
    <w:tblPr>
      <w:tblCellMar>
        <w:top w:w="0" w:type="dxa"/>
        <w:left w:w="0" w:type="dxa"/>
        <w:bottom w:w="0" w:type="dxa"/>
        <w:right w:w="0" w:type="dxa"/>
      </w:tblCellMar>
    </w:tblPr>
  </w:style>
  <w:style w:type="character" w:customStyle="1" w:styleId="241">
    <w:name w:val="Знак Знак24"/>
    <w:uiPriority w:val="99"/>
    <w:rsid w:val="00EE2D09"/>
    <w:rPr>
      <w:rFonts w:ascii="Calibri" w:hAnsi="Calibri" w:cs="Calibri"/>
      <w:lang w:val="en-US" w:eastAsia="x-none"/>
    </w:rPr>
  </w:style>
  <w:style w:type="paragraph" w:customStyle="1" w:styleId="215">
    <w:name w:val="Основной текст 21"/>
    <w:basedOn w:val="a1"/>
    <w:uiPriority w:val="99"/>
    <w:rsid w:val="00EE2D09"/>
    <w:pPr>
      <w:widowControl w:val="0"/>
      <w:suppressAutoHyphens/>
      <w:spacing w:after="120" w:line="480" w:lineRule="auto"/>
    </w:pPr>
    <w:rPr>
      <w:rFonts w:ascii="Calibri" w:hAnsi="Calibri" w:cs="Calibri"/>
      <w:noProof w:val="0"/>
      <w:color w:val="00000A"/>
      <w:kern w:val="1"/>
      <w:sz w:val="22"/>
      <w:szCs w:val="22"/>
      <w:lang w:val="en-US" w:eastAsia="zh-CN"/>
    </w:rPr>
  </w:style>
  <w:style w:type="character" w:customStyle="1" w:styleId="330">
    <w:name w:val="Знак Знак33"/>
    <w:uiPriority w:val="99"/>
    <w:locked/>
    <w:rsid w:val="00D80541"/>
    <w:rPr>
      <w:sz w:val="24"/>
      <w:szCs w:val="24"/>
      <w:lang w:val="ru-RU" w:eastAsia="ru-RU"/>
    </w:rPr>
  </w:style>
  <w:style w:type="character" w:customStyle="1" w:styleId="1120">
    <w:name w:val="Знак Знак112"/>
    <w:basedOn w:val="a2"/>
    <w:uiPriority w:val="99"/>
    <w:rsid w:val="00D80541"/>
    <w:rPr>
      <w:lang w:val="ru-RU" w:eastAsia="ru-RU"/>
    </w:rPr>
  </w:style>
  <w:style w:type="character" w:customStyle="1" w:styleId="231">
    <w:name w:val="Знак Знак23"/>
    <w:uiPriority w:val="99"/>
    <w:rsid w:val="00D80541"/>
    <w:rPr>
      <w:rFonts w:ascii="Courier New" w:hAnsi="Courier New" w:cs="Courier New"/>
      <w:lang w:val="ru-RU" w:eastAsia="ru-RU"/>
    </w:rPr>
  </w:style>
  <w:style w:type="paragraph" w:customStyle="1" w:styleId="Char">
    <w:name w:val="Char"/>
    <w:basedOn w:val="a1"/>
    <w:autoRedefine/>
    <w:uiPriority w:val="99"/>
    <w:rsid w:val="001133E2"/>
    <w:pPr>
      <w:autoSpaceDE w:val="0"/>
      <w:autoSpaceDN w:val="0"/>
      <w:adjustRightInd w:val="0"/>
    </w:pPr>
    <w:rPr>
      <w:rFonts w:ascii="Arial" w:hAnsi="Arial" w:cs="Arial"/>
      <w:noProof w:val="0"/>
      <w:sz w:val="20"/>
      <w:szCs w:val="20"/>
      <w:lang w:val="en-ZA" w:eastAsia="en-ZA"/>
    </w:rPr>
  </w:style>
  <w:style w:type="paragraph" w:customStyle="1" w:styleId="2ff">
    <w:name w:val="маркир список (2 ур)"/>
    <w:basedOn w:val="affff7"/>
    <w:uiPriority w:val="99"/>
    <w:rsid w:val="001133E2"/>
    <w:pPr>
      <w:tabs>
        <w:tab w:val="clear" w:pos="600"/>
        <w:tab w:val="clear" w:pos="660"/>
        <w:tab w:val="left" w:pos="510"/>
      </w:tabs>
      <w:ind w:left="737" w:hanging="283"/>
    </w:pPr>
  </w:style>
  <w:style w:type="character" w:customStyle="1" w:styleId="affffffff8">
    <w:name w:val="вниз"/>
    <w:uiPriority w:val="99"/>
    <w:rsid w:val="001133E2"/>
    <w:rPr>
      <w:rFonts w:ascii="SchoolBookC" w:hAnsi="SchoolBookC" w:cs="SchoolBookC"/>
      <w:sz w:val="21"/>
      <w:szCs w:val="21"/>
      <w:vertAlign w:val="subscript"/>
      <w:lang w:val="ru-RU" w:eastAsia="x-none"/>
    </w:rPr>
  </w:style>
  <w:style w:type="character" w:customStyle="1" w:styleId="affffffff9">
    <w:name w:val="вверх"/>
    <w:uiPriority w:val="99"/>
    <w:rsid w:val="001133E2"/>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1133E2"/>
    <w:rPr>
      <w:rFonts w:ascii="Calibri" w:hAnsi="Calibri" w:cs="Calibri"/>
      <w:color w:val="000000"/>
      <w:sz w:val="20"/>
      <w:szCs w:val="20"/>
      <w:lang w:val="x-none" w:eastAsia="ru-RU"/>
    </w:rPr>
  </w:style>
  <w:style w:type="character" w:styleId="affffffffa">
    <w:name w:val="endnote reference"/>
    <w:basedOn w:val="a2"/>
    <w:uiPriority w:val="99"/>
    <w:semiHidden/>
    <w:rsid w:val="001133E2"/>
    <w:rPr>
      <w:vertAlign w:val="superscript"/>
    </w:rPr>
  </w:style>
  <w:style w:type="paragraph" w:customStyle="1" w:styleId="1ff4">
    <w:name w:val="Список 1"/>
    <w:basedOn w:val="afff2"/>
    <w:uiPriority w:val="99"/>
    <w:rsid w:val="001133E2"/>
    <w:pPr>
      <w:spacing w:line="274" w:lineRule="auto"/>
    </w:pPr>
    <w:rPr>
      <w:rFonts w:ascii="PragmaticaC" w:hAnsi="PragmaticaC" w:cs="PragmaticaC"/>
    </w:rPr>
  </w:style>
  <w:style w:type="paragraph" w:customStyle="1" w:styleId="affffffffb">
    <w:name w:val="ДЛя доп чтения"/>
    <w:basedOn w:val="af9"/>
    <w:uiPriority w:val="99"/>
    <w:rsid w:val="001133E2"/>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lang w:eastAsia="ru-RU"/>
    </w:rPr>
  </w:style>
  <w:style w:type="character" w:customStyle="1" w:styleId="BodyTextIndent3Char">
    <w:name w:val="Body Text Indent 3 Char"/>
    <w:basedOn w:val="a2"/>
    <w:uiPriority w:val="99"/>
    <w:locked/>
    <w:rsid w:val="001133E2"/>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1133E2"/>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1133E2"/>
    <w:rPr>
      <w:rFonts w:ascii="Century Schoolbook" w:eastAsia="Times New Roman" w:hAnsi="Century Schoolbook" w:cs="Century Schoolbook"/>
      <w:color w:val="000000"/>
      <w:spacing w:val="0"/>
      <w:w w:val="100"/>
      <w:position w:val="0"/>
      <w:sz w:val="19"/>
      <w:szCs w:val="19"/>
      <w:u w:val="none"/>
    </w:rPr>
  </w:style>
  <w:style w:type="character" w:customStyle="1" w:styleId="216">
    <w:name w:val="Основной текст (2) + Не полужирный1"/>
    <w:aliases w:val="Не курсив1"/>
    <w:uiPriority w:val="99"/>
    <w:rsid w:val="001133E2"/>
    <w:rPr>
      <w:rFonts w:ascii="Bookman Old Style" w:hAnsi="Bookman Old Style" w:cs="Bookman Old Style"/>
      <w:sz w:val="18"/>
      <w:szCs w:val="18"/>
      <w:shd w:val="clear" w:color="auto" w:fill="FFFFFF"/>
    </w:rPr>
  </w:style>
  <w:style w:type="character" w:customStyle="1" w:styleId="affffffffc">
    <w:name w:val="Основной текст + Полужирный"/>
    <w:aliases w:val="Курсив3,Основной текст (2) + Полужирный1"/>
    <w:uiPriority w:val="99"/>
    <w:rsid w:val="001133E2"/>
    <w:rPr>
      <w:b/>
      <w:bCs/>
    </w:rPr>
  </w:style>
  <w:style w:type="character" w:customStyle="1" w:styleId="65">
    <w:name w:val="Основной текст (6) + Курсив"/>
    <w:uiPriority w:val="99"/>
    <w:rsid w:val="001133E2"/>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1133E2"/>
    <w:pPr>
      <w:widowControl w:val="0"/>
      <w:shd w:val="clear" w:color="auto" w:fill="FFFFFF"/>
      <w:spacing w:before="300" w:after="180" w:line="240" w:lineRule="atLeast"/>
      <w:jc w:val="center"/>
    </w:pPr>
    <w:rPr>
      <w:rFonts w:ascii="Arial Narrow" w:hAnsi="Arial Narrow" w:cs="Arial Narrow"/>
      <w:b/>
      <w:bCs/>
      <w:noProof w:val="0"/>
      <w:sz w:val="26"/>
      <w:szCs w:val="26"/>
      <w:lang w:val="ru-RU"/>
    </w:rPr>
  </w:style>
  <w:style w:type="character" w:customStyle="1" w:styleId="2Exact">
    <w:name w:val="Основной текст (2) Exact"/>
    <w:uiPriority w:val="99"/>
    <w:rsid w:val="001133E2"/>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1133E2"/>
    <w:rPr>
      <w:rFonts w:ascii="Arial Narrow" w:eastAsia="Times New Roman" w:hAnsi="Arial Narrow" w:cs="Arial Narrow"/>
      <w:sz w:val="21"/>
      <w:szCs w:val="21"/>
      <w:u w:val="none"/>
    </w:rPr>
  </w:style>
  <w:style w:type="character" w:customStyle="1" w:styleId="321">
    <w:name w:val="Заголовок №3 (2)"/>
    <w:uiPriority w:val="99"/>
    <w:rsid w:val="001133E2"/>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1133E2"/>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4"/>
    <w:uiPriority w:val="99"/>
    <w:rsid w:val="001133E2"/>
    <w:pPr>
      <w:suppressAutoHyphens/>
      <w:spacing w:line="220" w:lineRule="atLeast"/>
      <w:jc w:val="center"/>
    </w:pPr>
    <w:rPr>
      <w:rFonts w:ascii="SchoolBookNewC" w:hAnsi="SchoolBookNewC" w:cs="SchoolBookNewC"/>
      <w:b/>
      <w:bCs/>
      <w:caps/>
      <w:sz w:val="17"/>
      <w:szCs w:val="17"/>
      <w:lang w:val="be-BY" w:eastAsia="ru-RU"/>
    </w:rPr>
  </w:style>
  <w:style w:type="paragraph" w:customStyle="1" w:styleId="StyleBefore12pt">
    <w:name w:val="Style Before:  12 pt"/>
    <w:basedOn w:val="a1"/>
    <w:autoRedefine/>
    <w:uiPriority w:val="99"/>
    <w:rsid w:val="001133E2"/>
    <w:pPr>
      <w:spacing w:before="240"/>
    </w:pPr>
    <w:rPr>
      <w:rFonts w:ascii="Arial" w:hAnsi="Arial" w:cs="Arial"/>
      <w:noProof w:val="0"/>
      <w:lang w:val="en-US" w:eastAsia="en-US"/>
    </w:rPr>
  </w:style>
  <w:style w:type="paragraph" w:customStyle="1" w:styleId="StyleBefore12pt1">
    <w:name w:val="Style Before:  12 pt1"/>
    <w:basedOn w:val="a1"/>
    <w:uiPriority w:val="99"/>
    <w:rsid w:val="001133E2"/>
    <w:pPr>
      <w:spacing w:before="240"/>
    </w:pPr>
    <w:rPr>
      <w:rFonts w:ascii="Arial" w:hAnsi="Arial" w:cs="Arial"/>
      <w:noProof w:val="0"/>
      <w:lang w:val="en-US" w:eastAsia="en-US"/>
    </w:rPr>
  </w:style>
  <w:style w:type="paragraph" w:customStyle="1" w:styleId="StyleNormaltextAfter0pt1">
    <w:name w:val="Style Normal_text + After:  0 pt1"/>
    <w:basedOn w:val="a1"/>
    <w:uiPriority w:val="99"/>
    <w:rsid w:val="001133E2"/>
    <w:rPr>
      <w:rFonts w:ascii="Arial" w:hAnsi="Arial" w:cs="Arial"/>
      <w:noProof w:val="0"/>
      <w:lang w:val="ru-RU" w:eastAsia="en-US"/>
    </w:rPr>
  </w:style>
  <w:style w:type="paragraph" w:customStyle="1" w:styleId="StyleHeading3Linespacingsingle">
    <w:name w:val="Style Heading 3 + Line spacing:  single"/>
    <w:basedOn w:val="3"/>
    <w:uiPriority w:val="99"/>
    <w:rsid w:val="001133E2"/>
    <w:pPr>
      <w:keepNext w:val="0"/>
      <w:widowControl w:val="0"/>
      <w:spacing w:before="120" w:after="120"/>
      <w:jc w:val="center"/>
    </w:pPr>
    <w:rPr>
      <w:rFonts w:eastAsia="Times New Roman"/>
      <w:sz w:val="24"/>
      <w:szCs w:val="24"/>
      <w:lang w:eastAsia="en-US"/>
    </w:rPr>
  </w:style>
  <w:style w:type="paragraph" w:customStyle="1" w:styleId="StyleNirnalprimer12ptBoldCenteredLeft0cmFirstlin">
    <w:name w:val="Style Nirnal_primer + 12 pt Bold Centered Left:  0 cm First lin..."/>
    <w:basedOn w:val="a1"/>
    <w:uiPriority w:val="99"/>
    <w:rsid w:val="001133E2"/>
    <w:pPr>
      <w:spacing w:before="120" w:after="120"/>
      <w:jc w:val="center"/>
    </w:pPr>
    <w:rPr>
      <w:rFonts w:ascii="Arial" w:hAnsi="Arial" w:cs="Arial"/>
      <w:b/>
      <w:bCs/>
      <w:noProof w:val="0"/>
      <w:lang w:val="en-US" w:eastAsia="en-US"/>
    </w:rPr>
  </w:style>
  <w:style w:type="paragraph" w:customStyle="1" w:styleId="StyleNormaltext2ArialLinespacing15lines">
    <w:name w:val="Style Normal_text2 + Arial Line spacing:  1.5 lines"/>
    <w:basedOn w:val="a1"/>
    <w:uiPriority w:val="99"/>
    <w:rsid w:val="001133E2"/>
    <w:pPr>
      <w:numPr>
        <w:numId w:val="3"/>
      </w:numPr>
      <w:spacing w:after="120" w:line="360" w:lineRule="auto"/>
    </w:pPr>
    <w:rPr>
      <w:rFonts w:ascii="Arial" w:hAnsi="Arial" w:cs="Arial"/>
      <w:noProof w:val="0"/>
      <w:lang w:val="ru-RU" w:eastAsia="en-US"/>
    </w:rPr>
  </w:style>
  <w:style w:type="paragraph" w:customStyle="1" w:styleId="StyleNormaltext3ArialLinespacing15lines">
    <w:name w:val="Style Normal_text3 + Arial Line spacing:  1.5 lines"/>
    <w:basedOn w:val="a1"/>
    <w:uiPriority w:val="99"/>
    <w:rsid w:val="001133E2"/>
    <w:pPr>
      <w:numPr>
        <w:numId w:val="4"/>
      </w:numPr>
      <w:spacing w:after="120" w:line="360" w:lineRule="auto"/>
    </w:pPr>
    <w:rPr>
      <w:rFonts w:ascii="Arial" w:hAnsi="Arial" w:cs="Arial"/>
      <w:noProof w:val="0"/>
      <w:lang w:val="ru-RU" w:eastAsia="en-US"/>
    </w:rPr>
  </w:style>
  <w:style w:type="paragraph" w:customStyle="1" w:styleId="StyleNirnalprimerArial12ptLinespacing15lines">
    <w:name w:val="Style Nirnal_primer + Arial 12 pt Line spacing:  1.5 lines"/>
    <w:basedOn w:val="a1"/>
    <w:uiPriority w:val="99"/>
    <w:rsid w:val="001133E2"/>
    <w:pPr>
      <w:spacing w:after="120" w:line="360" w:lineRule="auto"/>
    </w:pPr>
    <w:rPr>
      <w:rFonts w:ascii="Arial" w:hAnsi="Arial" w:cs="Arial"/>
      <w:noProof w:val="0"/>
      <w:lang w:val="en-US" w:eastAsia="en-US"/>
    </w:rPr>
  </w:style>
  <w:style w:type="paragraph" w:customStyle="1" w:styleId="StyleNormaltextBefore12ptAfter0pt">
    <w:name w:val="Style Normal_text + Before:  12 pt After:  0 pt"/>
    <w:basedOn w:val="a1"/>
    <w:uiPriority w:val="99"/>
    <w:rsid w:val="001133E2"/>
    <w:pPr>
      <w:numPr>
        <w:numId w:val="5"/>
      </w:numPr>
      <w:spacing w:before="240"/>
    </w:pPr>
    <w:rPr>
      <w:rFonts w:ascii="Arial" w:hAnsi="Arial" w:cs="Arial"/>
      <w:noProof w:val="0"/>
      <w:lang w:val="en-US" w:eastAsia="en-US"/>
    </w:rPr>
  </w:style>
  <w:style w:type="paragraph" w:customStyle="1" w:styleId="StyleHeading1After6pt">
    <w:name w:val="Style Heading 1 + After:  6 pt"/>
    <w:basedOn w:val="10"/>
    <w:uiPriority w:val="99"/>
    <w:rsid w:val="001133E2"/>
    <w:pPr>
      <w:spacing w:after="120"/>
    </w:pPr>
    <w:rPr>
      <w:rFonts w:eastAsia="Times New Roman"/>
      <w:b w:val="0"/>
      <w:bCs w:val="0"/>
      <w:sz w:val="32"/>
      <w:szCs w:val="32"/>
      <w:lang w:eastAsia="en-US"/>
    </w:rPr>
  </w:style>
  <w:style w:type="paragraph" w:customStyle="1" w:styleId="StyleBodyTextBefore12pt">
    <w:name w:val="Style Body Text + Before:  12 pt"/>
    <w:basedOn w:val="af9"/>
    <w:uiPriority w:val="99"/>
    <w:rsid w:val="001133E2"/>
    <w:pPr>
      <w:spacing w:before="240" w:line="240" w:lineRule="auto"/>
    </w:pPr>
    <w:rPr>
      <w:rFonts w:ascii="Arial" w:hAnsi="Arial" w:cs="Arial"/>
      <w:sz w:val="24"/>
      <w:szCs w:val="24"/>
      <w:lang w:val="en-US" w:eastAsia="ru-RU"/>
    </w:rPr>
  </w:style>
  <w:style w:type="paragraph" w:customStyle="1" w:styleId="StyleBefore6ptAfter6pt">
    <w:name w:val="Style Before:  6 pt After:  6 pt"/>
    <w:basedOn w:val="a1"/>
    <w:autoRedefine/>
    <w:uiPriority w:val="99"/>
    <w:rsid w:val="001133E2"/>
    <w:pPr>
      <w:spacing w:before="120" w:after="120"/>
    </w:pPr>
    <w:rPr>
      <w:rFonts w:ascii="Arial" w:hAnsi="Arial" w:cs="Arial"/>
      <w:noProof w:val="0"/>
      <w:lang w:val="en-US" w:eastAsia="en-US"/>
    </w:rPr>
  </w:style>
  <w:style w:type="paragraph" w:customStyle="1" w:styleId="StyleBefore6ptAfter6pt1">
    <w:name w:val="Style Before:  6 pt After:  6 pt1"/>
    <w:basedOn w:val="a1"/>
    <w:uiPriority w:val="99"/>
    <w:rsid w:val="001133E2"/>
    <w:pPr>
      <w:numPr>
        <w:numId w:val="6"/>
      </w:numPr>
      <w:spacing w:before="120" w:after="120"/>
    </w:pPr>
    <w:rPr>
      <w:rFonts w:ascii="Arial" w:hAnsi="Arial" w:cs="Arial"/>
      <w:noProof w:val="0"/>
      <w:lang w:val="en-US" w:eastAsia="en-US"/>
    </w:rPr>
  </w:style>
  <w:style w:type="paragraph" w:customStyle="1" w:styleId="Normaltext">
    <w:name w:val="Normal_text"/>
    <w:basedOn w:val="a1"/>
    <w:autoRedefine/>
    <w:uiPriority w:val="99"/>
    <w:rsid w:val="001133E2"/>
    <w:pPr>
      <w:numPr>
        <w:numId w:val="7"/>
      </w:numPr>
      <w:spacing w:before="240" w:after="120"/>
    </w:pPr>
    <w:rPr>
      <w:rFonts w:ascii="Arial" w:hAnsi="Arial" w:cs="Arial"/>
      <w:noProof w:val="0"/>
      <w:lang w:val="en-US" w:eastAsia="en-US"/>
    </w:rPr>
  </w:style>
  <w:style w:type="paragraph" w:customStyle="1" w:styleId="StyleNormaltextBefore12pt">
    <w:name w:val="Style Normal_text + Before:  12 pt"/>
    <w:basedOn w:val="Normaltext"/>
    <w:uiPriority w:val="99"/>
    <w:rsid w:val="001133E2"/>
    <w:pPr>
      <w:numPr>
        <w:numId w:val="0"/>
      </w:numPr>
    </w:pPr>
  </w:style>
  <w:style w:type="paragraph" w:customStyle="1" w:styleId="StyleHeading2Before12pt">
    <w:name w:val="Style Heading 2 + Before:  12 pt"/>
    <w:basedOn w:val="2"/>
    <w:uiPriority w:val="99"/>
    <w:rsid w:val="001133E2"/>
    <w:pPr>
      <w:keepNext w:val="0"/>
      <w:widowControl w:val="0"/>
      <w:spacing w:line="360" w:lineRule="auto"/>
    </w:pPr>
    <w:rPr>
      <w:rFonts w:eastAsia="Times New Roman"/>
    </w:rPr>
  </w:style>
  <w:style w:type="paragraph" w:customStyle="1" w:styleId="StyleNormaltextLeft37cmHanging011cmAfter0pt">
    <w:name w:val="Style Normal_text + Left:  37 cm Hanging:  011 cm After:  0 pt..."/>
    <w:basedOn w:val="Normaltext"/>
    <w:uiPriority w:val="99"/>
    <w:rsid w:val="001133E2"/>
    <w:pPr>
      <w:numPr>
        <w:numId w:val="0"/>
      </w:numPr>
      <w:spacing w:after="0" w:line="360" w:lineRule="auto"/>
    </w:pPr>
  </w:style>
  <w:style w:type="paragraph" w:customStyle="1" w:styleId="StyleNormaltextBefore0ptAfter0pt">
    <w:name w:val="Style Normal_text + Before:  0 pt After:  0 pt"/>
    <w:basedOn w:val="Normaltext"/>
    <w:autoRedefine/>
    <w:uiPriority w:val="99"/>
    <w:rsid w:val="001133E2"/>
    <w:pPr>
      <w:numPr>
        <w:numId w:val="0"/>
      </w:numPr>
      <w:spacing w:before="0" w:after="0"/>
    </w:pPr>
  </w:style>
  <w:style w:type="paragraph" w:customStyle="1" w:styleId="StyleNormaltextBefore0ptAfter0pt1">
    <w:name w:val="Style Normal_text + Before:  0 pt After:  0 pt1"/>
    <w:basedOn w:val="Normaltext"/>
    <w:uiPriority w:val="99"/>
    <w:rsid w:val="001133E2"/>
    <w:pPr>
      <w:numPr>
        <w:numId w:val="0"/>
      </w:numPr>
      <w:spacing w:before="0" w:after="0"/>
    </w:pPr>
  </w:style>
  <w:style w:type="paragraph" w:customStyle="1" w:styleId="StyleNormaltextBefore0ptAfter0pt2">
    <w:name w:val="Style Normal_text + Before:  0 pt After:  0 pt2"/>
    <w:basedOn w:val="Normaltext"/>
    <w:uiPriority w:val="99"/>
    <w:rsid w:val="001133E2"/>
    <w:pPr>
      <w:numPr>
        <w:numId w:val="0"/>
      </w:numPr>
      <w:spacing w:before="0" w:after="0"/>
    </w:pPr>
  </w:style>
  <w:style w:type="paragraph" w:customStyle="1" w:styleId="StyleNormaltextAfter0pt2">
    <w:name w:val="Style Normal_text + After:  0 pt2"/>
    <w:basedOn w:val="Normaltext"/>
    <w:uiPriority w:val="99"/>
    <w:rsid w:val="001133E2"/>
    <w:pPr>
      <w:numPr>
        <w:numId w:val="0"/>
      </w:numPr>
      <w:spacing w:after="0"/>
    </w:pPr>
  </w:style>
  <w:style w:type="paragraph" w:customStyle="1" w:styleId="StyleNormaltextBefore0ptAfter0pt3">
    <w:name w:val="Style Normal_text + Before:  0 pt After:  0 pt3"/>
    <w:basedOn w:val="Normaltext"/>
    <w:uiPriority w:val="99"/>
    <w:rsid w:val="001133E2"/>
    <w:pPr>
      <w:spacing w:before="0" w:after="0"/>
    </w:pPr>
  </w:style>
  <w:style w:type="paragraph" w:customStyle="1" w:styleId="StyleNormaltextBefore0ptAfter0pt4">
    <w:name w:val="Style Normal_text + Before:  0 pt After:  0 pt4"/>
    <w:basedOn w:val="Normaltext"/>
    <w:uiPriority w:val="99"/>
    <w:rsid w:val="001133E2"/>
    <w:pPr>
      <w:numPr>
        <w:numId w:val="0"/>
      </w:numPr>
      <w:spacing w:before="0" w:after="0"/>
    </w:pPr>
  </w:style>
  <w:style w:type="paragraph" w:customStyle="1" w:styleId="StyleNormaltextBefore0ptAfter0pt5">
    <w:name w:val="Style Normal_text + Before:  0 pt After:  0 pt5"/>
    <w:basedOn w:val="Normaltext"/>
    <w:autoRedefine/>
    <w:uiPriority w:val="99"/>
    <w:rsid w:val="001133E2"/>
    <w:pPr>
      <w:spacing w:before="0" w:after="0"/>
    </w:pPr>
  </w:style>
  <w:style w:type="paragraph" w:customStyle="1" w:styleId="StyleHeading2Left07cmFirstline0cm">
    <w:name w:val="Style Heading 2 + Left:  07 cm First line:  0 cm"/>
    <w:basedOn w:val="2"/>
    <w:autoRedefine/>
    <w:uiPriority w:val="99"/>
    <w:rsid w:val="001133E2"/>
    <w:pPr>
      <w:keepNext w:val="0"/>
      <w:widowControl w:val="0"/>
      <w:spacing w:before="480" w:line="360" w:lineRule="auto"/>
    </w:pPr>
    <w:rPr>
      <w:rFonts w:eastAsia="Times New Roman"/>
    </w:rPr>
  </w:style>
  <w:style w:type="paragraph" w:customStyle="1" w:styleId="StyleHeading2Before24ptAfter3ptLinespacing15">
    <w:name w:val="Style Heading 2 + Before:  24 pt After:  3 pt Line spacing:  1.5 ..."/>
    <w:basedOn w:val="2"/>
    <w:uiPriority w:val="99"/>
    <w:rsid w:val="001133E2"/>
    <w:pPr>
      <w:keepNext w:val="0"/>
      <w:widowControl w:val="0"/>
      <w:spacing w:before="480" w:line="360" w:lineRule="auto"/>
    </w:pPr>
    <w:rPr>
      <w:rFonts w:eastAsia="Times New Roman"/>
      <w:b w:val="0"/>
      <w:bCs w:val="0"/>
      <w:i w:val="0"/>
      <w:iCs w:val="0"/>
      <w:lang w:val="en-US"/>
    </w:rPr>
  </w:style>
  <w:style w:type="paragraph" w:customStyle="1" w:styleId="StyleJustifiedFirstline1cmLinespacing15lines">
    <w:name w:val="Style Justified First line:  1 cm Line spacing:  1.5 lines"/>
    <w:basedOn w:val="a1"/>
    <w:autoRedefine/>
    <w:uiPriority w:val="99"/>
    <w:rsid w:val="001133E2"/>
    <w:pPr>
      <w:spacing w:line="360" w:lineRule="auto"/>
      <w:ind w:firstLine="567"/>
      <w:jc w:val="both"/>
    </w:pPr>
    <w:rPr>
      <w:rFonts w:ascii="Arial" w:hAnsi="Arial" w:cs="Arial"/>
      <w:noProof w:val="0"/>
      <w:lang w:val="en-US" w:eastAsia="en-US"/>
    </w:rPr>
  </w:style>
  <w:style w:type="paragraph" w:customStyle="1" w:styleId="StyleJustifiedLinespacing15lines">
    <w:name w:val="Style Justified Line spacing:  1.5 lines"/>
    <w:basedOn w:val="a1"/>
    <w:uiPriority w:val="99"/>
    <w:rsid w:val="001133E2"/>
    <w:pPr>
      <w:spacing w:line="360" w:lineRule="auto"/>
      <w:ind w:firstLine="567"/>
      <w:jc w:val="both"/>
    </w:pPr>
    <w:rPr>
      <w:rFonts w:ascii="Arial" w:hAnsi="Arial" w:cs="Arial"/>
      <w:noProof w:val="0"/>
      <w:lang w:val="en-US" w:eastAsia="en-US"/>
    </w:rPr>
  </w:style>
  <w:style w:type="paragraph" w:customStyle="1" w:styleId="affffffffd">
    <w:name w:val="Название темы"/>
    <w:basedOn w:val="a1"/>
    <w:next w:val="a1"/>
    <w:uiPriority w:val="99"/>
    <w:rsid w:val="001133E2"/>
    <w:pPr>
      <w:spacing w:before="120" w:after="240"/>
    </w:pPr>
    <w:rPr>
      <w:rFonts w:ascii="Arial" w:hAnsi="Arial" w:cs="Arial"/>
      <w:noProof w:val="0"/>
      <w:sz w:val="28"/>
      <w:szCs w:val="28"/>
      <w:lang w:val="en-US" w:eastAsia="en-US"/>
    </w:rPr>
  </w:style>
  <w:style w:type="paragraph" w:customStyle="1" w:styleId="affffffffe">
    <w:name w:val="Название параграфа"/>
    <w:basedOn w:val="a1"/>
    <w:next w:val="a1"/>
    <w:uiPriority w:val="99"/>
    <w:rsid w:val="001133E2"/>
    <w:pPr>
      <w:spacing w:before="120" w:after="120"/>
      <w:jc w:val="center"/>
    </w:pPr>
    <w:rPr>
      <w:rFonts w:ascii="Arial" w:hAnsi="Arial" w:cs="Arial"/>
      <w:noProof w:val="0"/>
      <w:sz w:val="28"/>
      <w:szCs w:val="28"/>
      <w:lang w:val="en-US" w:eastAsia="en-US"/>
    </w:rPr>
  </w:style>
  <w:style w:type="paragraph" w:customStyle="1" w:styleId="a0">
    <w:name w:val="Расчетные задачи"/>
    <w:basedOn w:val="a1"/>
    <w:next w:val="a"/>
    <w:uiPriority w:val="99"/>
    <w:rsid w:val="001133E2"/>
    <w:pPr>
      <w:numPr>
        <w:numId w:val="8"/>
      </w:numPr>
      <w:spacing w:before="120"/>
    </w:pPr>
    <w:rPr>
      <w:rFonts w:ascii="Arial" w:hAnsi="Arial" w:cs="Arial"/>
      <w:b/>
      <w:bCs/>
      <w:i/>
      <w:iCs/>
      <w:noProof w:val="0"/>
      <w:lang w:val="en-US" w:eastAsia="en-US"/>
    </w:rPr>
  </w:style>
  <w:style w:type="paragraph" w:styleId="a">
    <w:name w:val="List Number"/>
    <w:basedOn w:val="a1"/>
    <w:uiPriority w:val="99"/>
    <w:rsid w:val="001133E2"/>
    <w:pPr>
      <w:numPr>
        <w:numId w:val="1"/>
      </w:numPr>
      <w:ind w:left="360"/>
    </w:pPr>
    <w:rPr>
      <w:rFonts w:ascii="Arial" w:hAnsi="Arial" w:cs="Arial"/>
      <w:noProof w:val="0"/>
      <w:lang w:val="en-US" w:eastAsia="en-US"/>
    </w:rPr>
  </w:style>
  <w:style w:type="paragraph" w:customStyle="1" w:styleId="StyleStyleHeading1After6ptCentered">
    <w:name w:val="Style Style Heading 1 + After:  6 pt + Centered"/>
    <w:basedOn w:val="StyleHeading1After6pt"/>
    <w:uiPriority w:val="99"/>
    <w:rsid w:val="001133E2"/>
    <w:pPr>
      <w:jc w:val="center"/>
    </w:pPr>
    <w:rPr>
      <w:sz w:val="28"/>
      <w:szCs w:val="28"/>
    </w:rPr>
  </w:style>
  <w:style w:type="paragraph" w:customStyle="1" w:styleId="StyleTimesNewRomanLinespacingsingle">
    <w:name w:val="Style Times New Roman Line spacing:  single"/>
    <w:basedOn w:val="a1"/>
    <w:uiPriority w:val="99"/>
    <w:rsid w:val="001133E2"/>
    <w:pPr>
      <w:ind w:firstLine="567"/>
      <w:jc w:val="both"/>
    </w:pPr>
    <w:rPr>
      <w:noProof w:val="0"/>
      <w:color w:val="000000"/>
      <w:lang w:val="ru-RU"/>
    </w:rPr>
  </w:style>
  <w:style w:type="paragraph" w:customStyle="1" w:styleId="StyleHeading114ptBefore12ptAfter0pt">
    <w:name w:val="Style Heading 1 + 14 pt Before:  12 pt After:  0 pt"/>
    <w:basedOn w:val="10"/>
    <w:autoRedefine/>
    <w:uiPriority w:val="99"/>
    <w:rsid w:val="001133E2"/>
    <w:pPr>
      <w:suppressAutoHyphens/>
      <w:spacing w:before="240"/>
      <w:ind w:firstLine="454"/>
      <w:jc w:val="both"/>
    </w:pPr>
    <w:rPr>
      <w:rFonts w:ascii="Times New Roman" w:eastAsia="Times New Roman" w:hAnsi="Times New Roman" w:cs="Times New Roman"/>
    </w:rPr>
  </w:style>
  <w:style w:type="paragraph" w:customStyle="1" w:styleId="StyleBoldBefore12pt">
    <w:name w:val="Style Bold Before:  12 pt"/>
    <w:basedOn w:val="a1"/>
    <w:autoRedefine/>
    <w:uiPriority w:val="99"/>
    <w:rsid w:val="001133E2"/>
    <w:pPr>
      <w:spacing w:before="240"/>
      <w:ind w:left="284" w:hanging="284"/>
    </w:pPr>
    <w:rPr>
      <w:rFonts w:ascii="Arial" w:hAnsi="Arial" w:cs="Arial"/>
      <w:b/>
      <w:bCs/>
      <w:noProof w:val="0"/>
      <w:lang w:val="en-US" w:eastAsia="en-US"/>
    </w:rPr>
  </w:style>
  <w:style w:type="paragraph" w:customStyle="1" w:styleId="klass">
    <w:name w:val="klass"/>
    <w:uiPriority w:val="99"/>
    <w:rsid w:val="001133E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hAnsi="Xenia" w:cs="Xenia"/>
      <w:i/>
      <w:iCs/>
      <w:caps/>
      <w:sz w:val="24"/>
      <w:szCs w:val="24"/>
      <w:lang w:eastAsia="en-US"/>
    </w:rPr>
  </w:style>
  <w:style w:type="paragraph" w:customStyle="1" w:styleId="201">
    <w:name w:val="20"/>
    <w:basedOn w:val="150"/>
    <w:next w:val="150"/>
    <w:uiPriority w:val="99"/>
    <w:rsid w:val="001133E2"/>
    <w:pPr>
      <w:spacing w:line="400" w:lineRule="atLeast"/>
    </w:pPr>
  </w:style>
  <w:style w:type="paragraph" w:customStyle="1" w:styleId="TesTStYLe">
    <w:name w:val="TesT StYLe"/>
    <w:uiPriority w:val="99"/>
    <w:rsid w:val="001133E2"/>
    <w:pPr>
      <w:tabs>
        <w:tab w:val="left" w:pos="567"/>
        <w:tab w:val="left" w:pos="2410"/>
        <w:tab w:val="left" w:pos="4253"/>
        <w:tab w:val="left" w:pos="6096"/>
      </w:tabs>
      <w:spacing w:after="0" w:line="240" w:lineRule="auto"/>
      <w:jc w:val="both"/>
    </w:pPr>
    <w:rPr>
      <w:sz w:val="24"/>
      <w:szCs w:val="24"/>
      <w:lang w:eastAsia="en-US"/>
    </w:rPr>
  </w:style>
  <w:style w:type="paragraph" w:customStyle="1" w:styleId="rmcicpte">
    <w:name w:val="rmcicpte"/>
    <w:basedOn w:val="a1"/>
    <w:uiPriority w:val="99"/>
    <w:rsid w:val="001133E2"/>
    <w:pPr>
      <w:spacing w:before="100" w:beforeAutospacing="1" w:after="100" w:afterAutospacing="1"/>
    </w:pPr>
    <w:rPr>
      <w:noProof w:val="0"/>
      <w:lang w:val="ru-RU"/>
    </w:rPr>
  </w:style>
  <w:style w:type="paragraph" w:customStyle="1" w:styleId="1">
    <w:name w:val="список1"/>
    <w:basedOn w:val="a1"/>
    <w:uiPriority w:val="99"/>
    <w:rsid w:val="001133E2"/>
    <w:pPr>
      <w:numPr>
        <w:numId w:val="11"/>
      </w:numPr>
      <w:spacing w:line="288" w:lineRule="auto"/>
      <w:jc w:val="both"/>
    </w:pPr>
    <w:rPr>
      <w:noProof w:val="0"/>
      <w:sz w:val="28"/>
      <w:szCs w:val="28"/>
      <w:lang w:val="ru-RU"/>
    </w:rPr>
  </w:style>
  <w:style w:type="character" w:customStyle="1" w:styleId="4c">
    <w:name w:val="Заголовок №4 + Малые прописные"/>
    <w:uiPriority w:val="99"/>
    <w:rsid w:val="001133E2"/>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1133E2"/>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1133E2"/>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1133E2"/>
    <w:rPr>
      <w:rFonts w:ascii="Arial Narrow" w:eastAsia="Times New Roman" w:hAnsi="Arial Narrow" w:cs="Arial Narrow"/>
      <w:sz w:val="21"/>
      <w:szCs w:val="21"/>
      <w:u w:val="none"/>
      <w:shd w:val="clear" w:color="auto" w:fill="FFFFFF"/>
    </w:rPr>
  </w:style>
  <w:style w:type="table" w:customStyle="1" w:styleId="121">
    <w:name w:val="Сетка таблицы12"/>
    <w:uiPriority w:val="99"/>
    <w:rsid w:val="001133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1133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1133E2"/>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1133E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pPr>
      <w:numPr>
        <w:numId w:val="12"/>
      </w:numPr>
    </w:pPr>
  </w:style>
  <w:style w:type="numbering" w:customStyle="1" w:styleId="StyleOutlinenumbered">
    <w:name w:val="Style Outline numbered"/>
    <w:pPr>
      <w:numPr>
        <w:numId w:val="9"/>
      </w:numPr>
    </w:pPr>
  </w:style>
  <w:style w:type="numbering" w:customStyle="1" w:styleId="StyleOutlinenumbered2">
    <w:name w:val="Style Outline numbered2"/>
    <w:pPr>
      <w:numPr>
        <w:numId w:val="2"/>
      </w:numPr>
    </w:pPr>
  </w:style>
  <w:style w:type="numbering" w:customStyle="1" w:styleId="StyleOutlinenumbered1">
    <w:name w:val="Style Outline numbered1"/>
    <w:pPr>
      <w:numPr>
        <w:numId w:val="10"/>
      </w:numPr>
    </w:pPr>
  </w:style>
  <w:style w:type="numbering" w:customStyle="1" w:styleId="StyleOutlinenumbered111">
    <w:name w:val="Style Outline numbered111"/>
    <w:rsid w:val="00284ADD"/>
  </w:style>
  <w:style w:type="numbering" w:customStyle="1" w:styleId="StyleOutlinenumbered3">
    <w:name w:val="Style Outline numbered3"/>
    <w:rsid w:val="00284ADD"/>
  </w:style>
  <w:style w:type="numbering" w:customStyle="1" w:styleId="StyleOutlinenumbered21">
    <w:name w:val="Style Outline numbered21"/>
    <w:rsid w:val="00284ADD"/>
  </w:style>
  <w:style w:type="numbering" w:customStyle="1" w:styleId="StyleOutlinenumbered12">
    <w:name w:val="Style Outline numbered12"/>
    <w:rsid w:val="00284ADD"/>
  </w:style>
  <w:style w:type="character" w:customStyle="1" w:styleId="tlid-translation">
    <w:name w:val="tlid-translation"/>
    <w:basedOn w:val="a2"/>
    <w:rsid w:val="00F62A3B"/>
  </w:style>
  <w:style w:type="character" w:customStyle="1" w:styleId="80">
    <w:name w:val="Заголовок 8 Знак"/>
    <w:basedOn w:val="a2"/>
    <w:link w:val="8"/>
    <w:rsid w:val="00FB72B0"/>
    <w:rPr>
      <w:i/>
      <w:iCs/>
      <w:sz w:val="24"/>
      <w:szCs w:val="24"/>
    </w:rPr>
  </w:style>
  <w:style w:type="paragraph" w:customStyle="1" w:styleId="160">
    <w:name w:val="16"/>
    <w:rsid w:val="00FB7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20" w:lineRule="atLeast"/>
      <w:ind w:firstLine="340"/>
      <w:jc w:val="both"/>
    </w:pPr>
    <w:rPr>
      <w:rFonts w:ascii="SchoolDL" w:hAnsi="SchoolDL" w:cs="SchoolDL"/>
      <w:b/>
      <w:bCs/>
      <w:i/>
      <w:iCs/>
      <w:sz w:val="20"/>
      <w:szCs w:val="20"/>
    </w:rPr>
  </w:style>
  <w:style w:type="paragraph" w:customStyle="1" w:styleId="96">
    <w:name w:val="Ариа9"/>
    <w:aliases w:val="3_стр"/>
    <w:basedOn w:val="a1"/>
    <w:next w:val="a1"/>
    <w:rsid w:val="00FB72B0"/>
    <w:pPr>
      <w:autoSpaceDE w:val="0"/>
      <w:autoSpaceDN w:val="0"/>
      <w:adjustRightInd w:val="0"/>
      <w:spacing w:line="238" w:lineRule="atLeast"/>
      <w:jc w:val="center"/>
    </w:pPr>
    <w:rPr>
      <w:rFonts w:ascii="Arial" w:hAnsi="Arial" w:cs="Arial"/>
      <w:b/>
      <w:bCs/>
      <w:noProof w:val="0"/>
      <w:sz w:val="18"/>
      <w:szCs w:val="18"/>
      <w:lang w:val="ru-RU"/>
    </w:rPr>
  </w:style>
  <w:style w:type="character" w:customStyle="1" w:styleId="link">
    <w:name w:val="link"/>
    <w:basedOn w:val="a2"/>
    <w:rsid w:val="00FB72B0"/>
  </w:style>
  <w:style w:type="paragraph" w:customStyle="1" w:styleId="Iauiue1">
    <w:name w:val="Iau?iue1"/>
    <w:rsid w:val="00FB72B0"/>
    <w:pPr>
      <w:widowControl w:val="0"/>
      <w:overflowPunct w:val="0"/>
      <w:autoSpaceDE w:val="0"/>
      <w:autoSpaceDN w:val="0"/>
      <w:adjustRightInd w:val="0"/>
      <w:spacing w:after="0" w:line="240" w:lineRule="auto"/>
      <w:textAlignment w:val="baseline"/>
    </w:pPr>
    <w:rPr>
      <w:sz w:val="20"/>
      <w:szCs w:val="20"/>
    </w:rPr>
  </w:style>
  <w:style w:type="paragraph" w:customStyle="1" w:styleId="Iniiaiieo">
    <w:name w:val="Iniiaiie o"/>
    <w:basedOn w:val="a1"/>
    <w:rsid w:val="00FB72B0"/>
    <w:pPr>
      <w:widowControl w:val="0"/>
      <w:overflowPunct w:val="0"/>
      <w:autoSpaceDE w:val="0"/>
      <w:autoSpaceDN w:val="0"/>
      <w:adjustRightInd w:val="0"/>
      <w:spacing w:line="360" w:lineRule="auto"/>
      <w:ind w:firstLine="720"/>
      <w:textAlignment w:val="baseline"/>
    </w:pPr>
    <w:rPr>
      <w:noProof w:val="0"/>
      <w:sz w:val="20"/>
      <w:szCs w:val="20"/>
    </w:rPr>
  </w:style>
  <w:style w:type="paragraph" w:customStyle="1" w:styleId="afffffffff">
    <w:name w:val="тлум"/>
    <w:rsid w:val="00FB7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rial" w:hAnsi="Arial" w:cs="Arial"/>
      <w:b/>
      <w:bCs/>
      <w:sz w:val="20"/>
      <w:szCs w:val="20"/>
    </w:rPr>
  </w:style>
  <w:style w:type="paragraph" w:customStyle="1" w:styleId="afffffffff0">
    <w:name w:val="Знак Знак Знак Знак Знак Знак"/>
    <w:basedOn w:val="a1"/>
    <w:autoRedefine/>
    <w:rsid w:val="00FB72B0"/>
    <w:pPr>
      <w:autoSpaceDE w:val="0"/>
      <w:autoSpaceDN w:val="0"/>
      <w:adjustRightInd w:val="0"/>
    </w:pPr>
    <w:rPr>
      <w:rFonts w:ascii="Arial" w:hAnsi="Arial" w:cs="Arial"/>
      <w:noProof w:val="0"/>
      <w:sz w:val="20"/>
      <w:szCs w:val="20"/>
      <w:lang w:val="en-ZA" w:eastAsia="en-ZA"/>
    </w:rPr>
  </w:style>
  <w:style w:type="paragraph" w:customStyle="1" w:styleId="afffffffff1">
    <w:name w:val="клас"/>
    <w:rsid w:val="00FB72B0"/>
    <w:pPr>
      <w:autoSpaceDE w:val="0"/>
      <w:autoSpaceDN w:val="0"/>
      <w:adjustRightInd w:val="0"/>
      <w:spacing w:after="0" w:line="238" w:lineRule="atLeast"/>
      <w:jc w:val="center"/>
    </w:pPr>
    <w:rPr>
      <w:rFonts w:ascii="Xenia" w:hAnsi="Xenia" w:cs="Xenia"/>
      <w:caps/>
      <w:sz w:val="23"/>
      <w:szCs w:val="23"/>
    </w:rPr>
  </w:style>
  <w:style w:type="paragraph" w:customStyle="1" w:styleId="afffffffff2">
    <w:name w:val="СписокЛитературы"/>
    <w:basedOn w:val="a1"/>
    <w:next w:val="a1"/>
    <w:rsid w:val="00FB72B0"/>
    <w:pPr>
      <w:autoSpaceDE w:val="0"/>
      <w:autoSpaceDN w:val="0"/>
      <w:adjustRightInd w:val="0"/>
      <w:ind w:firstLine="283"/>
      <w:jc w:val="both"/>
    </w:pPr>
    <w:rPr>
      <w:rFonts w:ascii="SchoolBook" w:hAnsi="SchoolBook"/>
      <w:noProof w:val="0"/>
      <w:sz w:val="17"/>
      <w:szCs w:val="17"/>
      <w:lang w:val="ru-RU"/>
    </w:rPr>
  </w:style>
  <w:style w:type="paragraph" w:customStyle="1" w:styleId="1ff5">
    <w:name w:val="СписокЛитературы1"/>
    <w:basedOn w:val="afffffffff2"/>
    <w:next w:val="afffffffff2"/>
    <w:rsid w:val="00FB72B0"/>
  </w:style>
  <w:style w:type="paragraph" w:customStyle="1" w:styleId="1ff6">
    <w:name w:val="Знак1"/>
    <w:basedOn w:val="a1"/>
    <w:autoRedefine/>
    <w:rsid w:val="00FB72B0"/>
    <w:pPr>
      <w:autoSpaceDE w:val="0"/>
      <w:autoSpaceDN w:val="0"/>
      <w:adjustRightInd w:val="0"/>
    </w:pPr>
    <w:rPr>
      <w:rFonts w:ascii="Arial" w:hAnsi="Arial" w:cs="Arial"/>
      <w:noProof w:val="0"/>
      <w:sz w:val="20"/>
      <w:szCs w:val="20"/>
      <w:lang w:val="en-ZA" w:eastAsia="en-ZA"/>
    </w:rPr>
  </w:style>
  <w:style w:type="character" w:customStyle="1" w:styleId="searchrezleft6">
    <w:name w:val="searchrezleft6"/>
    <w:basedOn w:val="a2"/>
    <w:rsid w:val="00FB72B0"/>
  </w:style>
  <w:style w:type="character" w:customStyle="1" w:styleId="afffffffff3">
    <w:name w:val="Основной текст_"/>
    <w:link w:val="182"/>
    <w:rsid w:val="00FB72B0"/>
    <w:rPr>
      <w:sz w:val="21"/>
      <w:szCs w:val="21"/>
      <w:shd w:val="clear" w:color="auto" w:fill="FFFFFF"/>
    </w:rPr>
  </w:style>
  <w:style w:type="paragraph" w:customStyle="1" w:styleId="182">
    <w:name w:val="Основной текст18"/>
    <w:basedOn w:val="a1"/>
    <w:link w:val="afffffffff3"/>
    <w:rsid w:val="00FB72B0"/>
    <w:pPr>
      <w:shd w:val="clear" w:color="auto" w:fill="FFFFFF"/>
      <w:spacing w:line="245" w:lineRule="exact"/>
      <w:jc w:val="both"/>
    </w:pPr>
    <w:rPr>
      <w:noProof w:val="0"/>
      <w:sz w:val="21"/>
      <w:szCs w:val="21"/>
      <w:shd w:val="clear" w:color="auto" w:fill="FFFFFF"/>
      <w:lang w:val="ru-RU"/>
    </w:rPr>
  </w:style>
  <w:style w:type="character" w:customStyle="1" w:styleId="1ff7">
    <w:name w:val="Основной текст1"/>
    <w:rsid w:val="00FB72B0"/>
    <w:rPr>
      <w:rFonts w:ascii="Times New Roman" w:eastAsia="Times New Roman" w:hAnsi="Times New Roman"/>
      <w:sz w:val="21"/>
      <w:szCs w:val="21"/>
      <w:shd w:val="clear" w:color="auto" w:fill="FFFFFF"/>
    </w:rPr>
  </w:style>
  <w:style w:type="character" w:customStyle="1" w:styleId="afffffffff4">
    <w:name w:val="Основной текст + Полужирный;Курсив"/>
    <w:rsid w:val="00FB72B0"/>
    <w:rPr>
      <w:rFonts w:ascii="Times New Roman" w:eastAsia="Times New Roman" w:hAnsi="Times New Roman"/>
      <w:b/>
      <w:bCs/>
      <w:i/>
      <w:iCs/>
      <w:sz w:val="21"/>
      <w:szCs w:val="21"/>
      <w:shd w:val="clear" w:color="auto" w:fill="FFFFFF"/>
    </w:rPr>
  </w:style>
  <w:style w:type="character" w:customStyle="1" w:styleId="3f2">
    <w:name w:val="Основной текст3"/>
    <w:rsid w:val="00FB72B0"/>
    <w:rPr>
      <w:rFonts w:ascii="Times New Roman" w:eastAsia="Times New Roman" w:hAnsi="Times New Roman"/>
      <w:sz w:val="21"/>
      <w:szCs w:val="21"/>
      <w:shd w:val="clear" w:color="auto" w:fill="FFFFFF"/>
    </w:rPr>
  </w:style>
  <w:style w:type="character" w:customStyle="1" w:styleId="4d">
    <w:name w:val="Основной текст4"/>
    <w:rsid w:val="00FB72B0"/>
    <w:rPr>
      <w:rFonts w:ascii="Times New Roman" w:eastAsia="Times New Roman" w:hAnsi="Times New Roman"/>
      <w:sz w:val="21"/>
      <w:szCs w:val="21"/>
      <w:shd w:val="clear" w:color="auto" w:fill="FFFFFF"/>
    </w:rPr>
  </w:style>
  <w:style w:type="character" w:customStyle="1" w:styleId="57">
    <w:name w:val="Основной текст5"/>
    <w:rsid w:val="00FB72B0"/>
    <w:rPr>
      <w:rFonts w:ascii="Times New Roman" w:eastAsia="Times New Roman" w:hAnsi="Times New Roman"/>
      <w:sz w:val="21"/>
      <w:szCs w:val="21"/>
      <w:shd w:val="clear" w:color="auto" w:fill="FFFFFF"/>
    </w:rPr>
  </w:style>
  <w:style w:type="character" w:customStyle="1" w:styleId="66">
    <w:name w:val="Основной текст6"/>
    <w:rsid w:val="00FB72B0"/>
    <w:rPr>
      <w:rFonts w:ascii="Times New Roman" w:eastAsia="Times New Roman" w:hAnsi="Times New Roman"/>
      <w:sz w:val="21"/>
      <w:szCs w:val="21"/>
      <w:shd w:val="clear" w:color="auto" w:fill="FFFFFF"/>
    </w:rPr>
  </w:style>
  <w:style w:type="character" w:customStyle="1" w:styleId="77">
    <w:name w:val="Основной текст7"/>
    <w:rsid w:val="00FB72B0"/>
    <w:rPr>
      <w:rFonts w:ascii="Times New Roman" w:eastAsia="Times New Roman" w:hAnsi="Times New Roman"/>
      <w:sz w:val="21"/>
      <w:szCs w:val="21"/>
      <w:shd w:val="clear" w:color="auto" w:fill="FFFFFF"/>
    </w:rPr>
  </w:style>
  <w:style w:type="character" w:customStyle="1" w:styleId="97">
    <w:name w:val="Основной текст9"/>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
    <w:name w:val="Основной текст10"/>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c">
    <w:name w:val="Основной текст11"/>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2">
    <w:name w:val="Основной текст12"/>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51">
    <w:name w:val="Основной текст15"/>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1">
    <w:name w:val="Основной текст16"/>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1">
    <w:name w:val="Основной текст17"/>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small">
    <w:name w:val="small"/>
    <w:basedOn w:val="a1"/>
    <w:rsid w:val="00FB72B0"/>
    <w:pPr>
      <w:spacing w:before="100" w:beforeAutospacing="1" w:after="100" w:afterAutospacing="1"/>
    </w:pPr>
    <w:rPr>
      <w:noProof w:val="0"/>
      <w:lang w:val="ru-RU"/>
    </w:rPr>
  </w:style>
  <w:style w:type="character" w:customStyle="1" w:styleId="mw-headline">
    <w:name w:val="mw-headline"/>
    <w:basedOn w:val="a2"/>
    <w:rsid w:val="00FB72B0"/>
  </w:style>
  <w:style w:type="character" w:customStyle="1" w:styleId="mw-editsection">
    <w:name w:val="mw-editsection"/>
    <w:basedOn w:val="a2"/>
    <w:rsid w:val="00FB72B0"/>
  </w:style>
  <w:style w:type="character" w:customStyle="1" w:styleId="mw-editsection-bracket">
    <w:name w:val="mw-editsection-bracket"/>
    <w:basedOn w:val="a2"/>
    <w:rsid w:val="00FB72B0"/>
  </w:style>
  <w:style w:type="character" w:customStyle="1" w:styleId="mw-editsection-divider">
    <w:name w:val="mw-editsection-divider"/>
    <w:basedOn w:val="a2"/>
    <w:rsid w:val="00FB72B0"/>
  </w:style>
  <w:style w:type="character" w:customStyle="1" w:styleId="7pt">
    <w:name w:val="Основной текст + 7 pt;Не курсив"/>
    <w:rsid w:val="00FB72B0"/>
    <w:rPr>
      <w:rFonts w:ascii="Book Antiqua" w:eastAsia="Book Antiqua" w:hAnsi="Book Antiqua" w:cs="Book Antiqua"/>
      <w:b w:val="0"/>
      <w:bCs w:val="0"/>
      <w:i/>
      <w:iCs/>
      <w:smallCaps w:val="0"/>
      <w:strike w:val="0"/>
      <w:spacing w:val="0"/>
      <w:sz w:val="14"/>
      <w:szCs w:val="14"/>
      <w:shd w:val="clear" w:color="auto" w:fill="FFFFFF"/>
    </w:rPr>
  </w:style>
  <w:style w:type="character" w:customStyle="1" w:styleId="afffffffff5">
    <w:name w:val="Основной текст + Не курсив"/>
    <w:rsid w:val="00FB72B0"/>
    <w:rPr>
      <w:rFonts w:ascii="Book Antiqua" w:eastAsia="Book Antiqua" w:hAnsi="Book Antiqua" w:cs="Book Antiqua"/>
      <w:b w:val="0"/>
      <w:bCs w:val="0"/>
      <w:i/>
      <w:iCs/>
      <w:smallCaps w:val="0"/>
      <w:strike w:val="0"/>
      <w:spacing w:val="0"/>
      <w:sz w:val="17"/>
      <w:szCs w:val="17"/>
      <w:shd w:val="clear" w:color="auto" w:fill="FFFFFF"/>
    </w:rPr>
  </w:style>
  <w:style w:type="character" w:customStyle="1" w:styleId="385pt">
    <w:name w:val="Основной текст (3) + 8;5 pt;Курсив"/>
    <w:rsid w:val="00FB72B0"/>
    <w:rPr>
      <w:rFonts w:ascii="Book Antiqua" w:eastAsia="Book Antiqua" w:hAnsi="Book Antiqua" w:cs="Book Antiqua"/>
      <w:b w:val="0"/>
      <w:bCs w:val="0"/>
      <w:i/>
      <w:iCs/>
      <w:smallCaps w:val="0"/>
      <w:strike w:val="0"/>
      <w:spacing w:val="0"/>
      <w:sz w:val="17"/>
      <w:szCs w:val="17"/>
    </w:rPr>
  </w:style>
  <w:style w:type="character" w:customStyle="1" w:styleId="385pt0">
    <w:name w:val="Основной текст (3) + 8;5 pt"/>
    <w:rsid w:val="00FB72B0"/>
    <w:rPr>
      <w:rFonts w:ascii="Book Antiqua" w:eastAsia="Book Antiqua" w:hAnsi="Book Antiqua" w:cs="Book Antiqua"/>
      <w:b w:val="0"/>
      <w:bCs w:val="0"/>
      <w:i w:val="0"/>
      <w:iCs w:val="0"/>
      <w:smallCaps w:val="0"/>
      <w:strike w:val="0"/>
      <w:spacing w:val="0"/>
      <w:sz w:val="17"/>
      <w:szCs w:val="17"/>
    </w:rPr>
  </w:style>
  <w:style w:type="paragraph" w:customStyle="1" w:styleId="2ff2">
    <w:name w:val="Основной текст2"/>
    <w:basedOn w:val="a1"/>
    <w:rsid w:val="00FB72B0"/>
    <w:pPr>
      <w:shd w:val="clear" w:color="auto" w:fill="FFFFFF"/>
      <w:spacing w:before="360" w:line="257" w:lineRule="exact"/>
      <w:jc w:val="both"/>
    </w:pPr>
    <w:rPr>
      <w:rFonts w:ascii="Book Antiqua" w:eastAsia="Book Antiqua" w:hAnsi="Book Antiqua" w:cs="Book Antiqua"/>
      <w:i/>
      <w:iCs/>
      <w:noProof w:val="0"/>
      <w:color w:val="000000"/>
      <w:sz w:val="17"/>
      <w:szCs w:val="17"/>
      <w:lang w:val="ru-RU"/>
    </w:rPr>
  </w:style>
  <w:style w:type="character" w:customStyle="1" w:styleId="afffffd">
    <w:name w:val="Без интервала Знак"/>
    <w:link w:val="afffffc"/>
    <w:rsid w:val="00FB72B0"/>
    <w:rPr>
      <w:sz w:val="24"/>
      <w:szCs w:val="24"/>
    </w:rPr>
  </w:style>
  <w:style w:type="paragraph" w:styleId="afffffffff6">
    <w:name w:val="Document Map"/>
    <w:basedOn w:val="a1"/>
    <w:link w:val="afffffffff7"/>
    <w:semiHidden/>
    <w:rsid w:val="00FB72B0"/>
    <w:pPr>
      <w:shd w:val="clear" w:color="auto" w:fill="000080"/>
      <w:spacing w:after="200" w:line="276" w:lineRule="auto"/>
    </w:pPr>
    <w:rPr>
      <w:rFonts w:ascii="Tahoma" w:hAnsi="Tahoma" w:cs="Tahoma"/>
      <w:noProof w:val="0"/>
      <w:sz w:val="20"/>
      <w:szCs w:val="20"/>
      <w:lang w:val="ru-RU"/>
    </w:rPr>
  </w:style>
  <w:style w:type="character" w:customStyle="1" w:styleId="afffffffff7">
    <w:name w:val="Схема документа Знак"/>
    <w:basedOn w:val="a2"/>
    <w:link w:val="afffffffff6"/>
    <w:semiHidden/>
    <w:rsid w:val="00FB72B0"/>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552">
      <w:bodyDiv w:val="1"/>
      <w:marLeft w:val="0"/>
      <w:marRight w:val="0"/>
      <w:marTop w:val="0"/>
      <w:marBottom w:val="0"/>
      <w:divBdr>
        <w:top w:val="none" w:sz="0" w:space="0" w:color="auto"/>
        <w:left w:val="none" w:sz="0" w:space="0" w:color="auto"/>
        <w:bottom w:val="none" w:sz="0" w:space="0" w:color="auto"/>
        <w:right w:val="none" w:sz="0" w:space="0" w:color="auto"/>
      </w:divBdr>
    </w:div>
    <w:div w:id="22874886">
      <w:bodyDiv w:val="1"/>
      <w:marLeft w:val="0"/>
      <w:marRight w:val="0"/>
      <w:marTop w:val="0"/>
      <w:marBottom w:val="0"/>
      <w:divBdr>
        <w:top w:val="none" w:sz="0" w:space="0" w:color="auto"/>
        <w:left w:val="none" w:sz="0" w:space="0" w:color="auto"/>
        <w:bottom w:val="none" w:sz="0" w:space="0" w:color="auto"/>
        <w:right w:val="none" w:sz="0" w:space="0" w:color="auto"/>
      </w:divBdr>
    </w:div>
    <w:div w:id="40595806">
      <w:bodyDiv w:val="1"/>
      <w:marLeft w:val="0"/>
      <w:marRight w:val="0"/>
      <w:marTop w:val="0"/>
      <w:marBottom w:val="0"/>
      <w:divBdr>
        <w:top w:val="none" w:sz="0" w:space="0" w:color="auto"/>
        <w:left w:val="none" w:sz="0" w:space="0" w:color="auto"/>
        <w:bottom w:val="none" w:sz="0" w:space="0" w:color="auto"/>
        <w:right w:val="none" w:sz="0" w:space="0" w:color="auto"/>
      </w:divBdr>
    </w:div>
    <w:div w:id="42219877">
      <w:bodyDiv w:val="1"/>
      <w:marLeft w:val="0"/>
      <w:marRight w:val="0"/>
      <w:marTop w:val="0"/>
      <w:marBottom w:val="0"/>
      <w:divBdr>
        <w:top w:val="none" w:sz="0" w:space="0" w:color="auto"/>
        <w:left w:val="none" w:sz="0" w:space="0" w:color="auto"/>
        <w:bottom w:val="none" w:sz="0" w:space="0" w:color="auto"/>
        <w:right w:val="none" w:sz="0" w:space="0" w:color="auto"/>
      </w:divBdr>
    </w:div>
    <w:div w:id="52894466">
      <w:bodyDiv w:val="1"/>
      <w:marLeft w:val="0"/>
      <w:marRight w:val="0"/>
      <w:marTop w:val="0"/>
      <w:marBottom w:val="0"/>
      <w:divBdr>
        <w:top w:val="none" w:sz="0" w:space="0" w:color="auto"/>
        <w:left w:val="none" w:sz="0" w:space="0" w:color="auto"/>
        <w:bottom w:val="none" w:sz="0" w:space="0" w:color="auto"/>
        <w:right w:val="none" w:sz="0" w:space="0" w:color="auto"/>
      </w:divBdr>
    </w:div>
    <w:div w:id="58721291">
      <w:bodyDiv w:val="1"/>
      <w:marLeft w:val="0"/>
      <w:marRight w:val="0"/>
      <w:marTop w:val="0"/>
      <w:marBottom w:val="0"/>
      <w:divBdr>
        <w:top w:val="none" w:sz="0" w:space="0" w:color="auto"/>
        <w:left w:val="none" w:sz="0" w:space="0" w:color="auto"/>
        <w:bottom w:val="none" w:sz="0" w:space="0" w:color="auto"/>
        <w:right w:val="none" w:sz="0" w:space="0" w:color="auto"/>
      </w:divBdr>
    </w:div>
    <w:div w:id="62728298">
      <w:bodyDiv w:val="1"/>
      <w:marLeft w:val="0"/>
      <w:marRight w:val="0"/>
      <w:marTop w:val="0"/>
      <w:marBottom w:val="0"/>
      <w:divBdr>
        <w:top w:val="none" w:sz="0" w:space="0" w:color="auto"/>
        <w:left w:val="none" w:sz="0" w:space="0" w:color="auto"/>
        <w:bottom w:val="none" w:sz="0" w:space="0" w:color="auto"/>
        <w:right w:val="none" w:sz="0" w:space="0" w:color="auto"/>
      </w:divBdr>
    </w:div>
    <w:div w:id="66390952">
      <w:bodyDiv w:val="1"/>
      <w:marLeft w:val="0"/>
      <w:marRight w:val="0"/>
      <w:marTop w:val="0"/>
      <w:marBottom w:val="0"/>
      <w:divBdr>
        <w:top w:val="none" w:sz="0" w:space="0" w:color="auto"/>
        <w:left w:val="none" w:sz="0" w:space="0" w:color="auto"/>
        <w:bottom w:val="none" w:sz="0" w:space="0" w:color="auto"/>
        <w:right w:val="none" w:sz="0" w:space="0" w:color="auto"/>
      </w:divBdr>
    </w:div>
    <w:div w:id="68037339">
      <w:bodyDiv w:val="1"/>
      <w:marLeft w:val="0"/>
      <w:marRight w:val="0"/>
      <w:marTop w:val="0"/>
      <w:marBottom w:val="0"/>
      <w:divBdr>
        <w:top w:val="none" w:sz="0" w:space="0" w:color="auto"/>
        <w:left w:val="none" w:sz="0" w:space="0" w:color="auto"/>
        <w:bottom w:val="none" w:sz="0" w:space="0" w:color="auto"/>
        <w:right w:val="none" w:sz="0" w:space="0" w:color="auto"/>
      </w:divBdr>
    </w:div>
    <w:div w:id="78337648">
      <w:bodyDiv w:val="1"/>
      <w:marLeft w:val="0"/>
      <w:marRight w:val="0"/>
      <w:marTop w:val="0"/>
      <w:marBottom w:val="0"/>
      <w:divBdr>
        <w:top w:val="none" w:sz="0" w:space="0" w:color="auto"/>
        <w:left w:val="none" w:sz="0" w:space="0" w:color="auto"/>
        <w:bottom w:val="none" w:sz="0" w:space="0" w:color="auto"/>
        <w:right w:val="none" w:sz="0" w:space="0" w:color="auto"/>
      </w:divBdr>
    </w:div>
    <w:div w:id="81222774">
      <w:bodyDiv w:val="1"/>
      <w:marLeft w:val="0"/>
      <w:marRight w:val="0"/>
      <w:marTop w:val="0"/>
      <w:marBottom w:val="0"/>
      <w:divBdr>
        <w:top w:val="none" w:sz="0" w:space="0" w:color="auto"/>
        <w:left w:val="none" w:sz="0" w:space="0" w:color="auto"/>
        <w:bottom w:val="none" w:sz="0" w:space="0" w:color="auto"/>
        <w:right w:val="none" w:sz="0" w:space="0" w:color="auto"/>
      </w:divBdr>
    </w:div>
    <w:div w:id="90393796">
      <w:bodyDiv w:val="1"/>
      <w:marLeft w:val="0"/>
      <w:marRight w:val="0"/>
      <w:marTop w:val="0"/>
      <w:marBottom w:val="0"/>
      <w:divBdr>
        <w:top w:val="none" w:sz="0" w:space="0" w:color="auto"/>
        <w:left w:val="none" w:sz="0" w:space="0" w:color="auto"/>
        <w:bottom w:val="none" w:sz="0" w:space="0" w:color="auto"/>
        <w:right w:val="none" w:sz="0" w:space="0" w:color="auto"/>
      </w:divBdr>
    </w:div>
    <w:div w:id="101338482">
      <w:bodyDiv w:val="1"/>
      <w:marLeft w:val="0"/>
      <w:marRight w:val="0"/>
      <w:marTop w:val="0"/>
      <w:marBottom w:val="0"/>
      <w:divBdr>
        <w:top w:val="none" w:sz="0" w:space="0" w:color="auto"/>
        <w:left w:val="none" w:sz="0" w:space="0" w:color="auto"/>
        <w:bottom w:val="none" w:sz="0" w:space="0" w:color="auto"/>
        <w:right w:val="none" w:sz="0" w:space="0" w:color="auto"/>
      </w:divBdr>
    </w:div>
    <w:div w:id="115295173">
      <w:bodyDiv w:val="1"/>
      <w:marLeft w:val="0"/>
      <w:marRight w:val="0"/>
      <w:marTop w:val="0"/>
      <w:marBottom w:val="0"/>
      <w:divBdr>
        <w:top w:val="none" w:sz="0" w:space="0" w:color="auto"/>
        <w:left w:val="none" w:sz="0" w:space="0" w:color="auto"/>
        <w:bottom w:val="none" w:sz="0" w:space="0" w:color="auto"/>
        <w:right w:val="none" w:sz="0" w:space="0" w:color="auto"/>
      </w:divBdr>
    </w:div>
    <w:div w:id="115833844">
      <w:bodyDiv w:val="1"/>
      <w:marLeft w:val="0"/>
      <w:marRight w:val="0"/>
      <w:marTop w:val="0"/>
      <w:marBottom w:val="0"/>
      <w:divBdr>
        <w:top w:val="none" w:sz="0" w:space="0" w:color="auto"/>
        <w:left w:val="none" w:sz="0" w:space="0" w:color="auto"/>
        <w:bottom w:val="none" w:sz="0" w:space="0" w:color="auto"/>
        <w:right w:val="none" w:sz="0" w:space="0" w:color="auto"/>
      </w:divBdr>
    </w:div>
    <w:div w:id="116264038">
      <w:bodyDiv w:val="1"/>
      <w:marLeft w:val="0"/>
      <w:marRight w:val="0"/>
      <w:marTop w:val="0"/>
      <w:marBottom w:val="0"/>
      <w:divBdr>
        <w:top w:val="none" w:sz="0" w:space="0" w:color="auto"/>
        <w:left w:val="none" w:sz="0" w:space="0" w:color="auto"/>
        <w:bottom w:val="none" w:sz="0" w:space="0" w:color="auto"/>
        <w:right w:val="none" w:sz="0" w:space="0" w:color="auto"/>
      </w:divBdr>
    </w:div>
    <w:div w:id="120466231">
      <w:bodyDiv w:val="1"/>
      <w:marLeft w:val="0"/>
      <w:marRight w:val="0"/>
      <w:marTop w:val="0"/>
      <w:marBottom w:val="0"/>
      <w:divBdr>
        <w:top w:val="none" w:sz="0" w:space="0" w:color="auto"/>
        <w:left w:val="none" w:sz="0" w:space="0" w:color="auto"/>
        <w:bottom w:val="none" w:sz="0" w:space="0" w:color="auto"/>
        <w:right w:val="none" w:sz="0" w:space="0" w:color="auto"/>
      </w:divBdr>
    </w:div>
    <w:div w:id="120732103">
      <w:bodyDiv w:val="1"/>
      <w:marLeft w:val="0"/>
      <w:marRight w:val="0"/>
      <w:marTop w:val="0"/>
      <w:marBottom w:val="0"/>
      <w:divBdr>
        <w:top w:val="none" w:sz="0" w:space="0" w:color="auto"/>
        <w:left w:val="none" w:sz="0" w:space="0" w:color="auto"/>
        <w:bottom w:val="none" w:sz="0" w:space="0" w:color="auto"/>
        <w:right w:val="none" w:sz="0" w:space="0" w:color="auto"/>
      </w:divBdr>
    </w:div>
    <w:div w:id="130903658">
      <w:bodyDiv w:val="1"/>
      <w:marLeft w:val="0"/>
      <w:marRight w:val="0"/>
      <w:marTop w:val="0"/>
      <w:marBottom w:val="0"/>
      <w:divBdr>
        <w:top w:val="none" w:sz="0" w:space="0" w:color="auto"/>
        <w:left w:val="none" w:sz="0" w:space="0" w:color="auto"/>
        <w:bottom w:val="none" w:sz="0" w:space="0" w:color="auto"/>
        <w:right w:val="none" w:sz="0" w:space="0" w:color="auto"/>
      </w:divBdr>
    </w:div>
    <w:div w:id="134882648">
      <w:bodyDiv w:val="1"/>
      <w:marLeft w:val="0"/>
      <w:marRight w:val="0"/>
      <w:marTop w:val="0"/>
      <w:marBottom w:val="0"/>
      <w:divBdr>
        <w:top w:val="none" w:sz="0" w:space="0" w:color="auto"/>
        <w:left w:val="none" w:sz="0" w:space="0" w:color="auto"/>
        <w:bottom w:val="none" w:sz="0" w:space="0" w:color="auto"/>
        <w:right w:val="none" w:sz="0" w:space="0" w:color="auto"/>
      </w:divBdr>
    </w:div>
    <w:div w:id="135876721">
      <w:bodyDiv w:val="1"/>
      <w:marLeft w:val="0"/>
      <w:marRight w:val="0"/>
      <w:marTop w:val="0"/>
      <w:marBottom w:val="0"/>
      <w:divBdr>
        <w:top w:val="none" w:sz="0" w:space="0" w:color="auto"/>
        <w:left w:val="none" w:sz="0" w:space="0" w:color="auto"/>
        <w:bottom w:val="none" w:sz="0" w:space="0" w:color="auto"/>
        <w:right w:val="none" w:sz="0" w:space="0" w:color="auto"/>
      </w:divBdr>
    </w:div>
    <w:div w:id="138620339">
      <w:bodyDiv w:val="1"/>
      <w:marLeft w:val="0"/>
      <w:marRight w:val="0"/>
      <w:marTop w:val="0"/>
      <w:marBottom w:val="0"/>
      <w:divBdr>
        <w:top w:val="none" w:sz="0" w:space="0" w:color="auto"/>
        <w:left w:val="none" w:sz="0" w:space="0" w:color="auto"/>
        <w:bottom w:val="none" w:sz="0" w:space="0" w:color="auto"/>
        <w:right w:val="none" w:sz="0" w:space="0" w:color="auto"/>
      </w:divBdr>
    </w:div>
    <w:div w:id="147596595">
      <w:bodyDiv w:val="1"/>
      <w:marLeft w:val="0"/>
      <w:marRight w:val="0"/>
      <w:marTop w:val="0"/>
      <w:marBottom w:val="0"/>
      <w:divBdr>
        <w:top w:val="none" w:sz="0" w:space="0" w:color="auto"/>
        <w:left w:val="none" w:sz="0" w:space="0" w:color="auto"/>
        <w:bottom w:val="none" w:sz="0" w:space="0" w:color="auto"/>
        <w:right w:val="none" w:sz="0" w:space="0" w:color="auto"/>
      </w:divBdr>
    </w:div>
    <w:div w:id="156187342">
      <w:bodyDiv w:val="1"/>
      <w:marLeft w:val="0"/>
      <w:marRight w:val="0"/>
      <w:marTop w:val="0"/>
      <w:marBottom w:val="0"/>
      <w:divBdr>
        <w:top w:val="none" w:sz="0" w:space="0" w:color="auto"/>
        <w:left w:val="none" w:sz="0" w:space="0" w:color="auto"/>
        <w:bottom w:val="none" w:sz="0" w:space="0" w:color="auto"/>
        <w:right w:val="none" w:sz="0" w:space="0" w:color="auto"/>
      </w:divBdr>
    </w:div>
    <w:div w:id="156312766">
      <w:bodyDiv w:val="1"/>
      <w:marLeft w:val="0"/>
      <w:marRight w:val="0"/>
      <w:marTop w:val="0"/>
      <w:marBottom w:val="0"/>
      <w:divBdr>
        <w:top w:val="none" w:sz="0" w:space="0" w:color="auto"/>
        <w:left w:val="none" w:sz="0" w:space="0" w:color="auto"/>
        <w:bottom w:val="none" w:sz="0" w:space="0" w:color="auto"/>
        <w:right w:val="none" w:sz="0" w:space="0" w:color="auto"/>
      </w:divBdr>
    </w:div>
    <w:div w:id="159197026">
      <w:bodyDiv w:val="1"/>
      <w:marLeft w:val="0"/>
      <w:marRight w:val="0"/>
      <w:marTop w:val="0"/>
      <w:marBottom w:val="0"/>
      <w:divBdr>
        <w:top w:val="none" w:sz="0" w:space="0" w:color="auto"/>
        <w:left w:val="none" w:sz="0" w:space="0" w:color="auto"/>
        <w:bottom w:val="none" w:sz="0" w:space="0" w:color="auto"/>
        <w:right w:val="none" w:sz="0" w:space="0" w:color="auto"/>
      </w:divBdr>
    </w:div>
    <w:div w:id="161968559">
      <w:bodyDiv w:val="1"/>
      <w:marLeft w:val="0"/>
      <w:marRight w:val="0"/>
      <w:marTop w:val="0"/>
      <w:marBottom w:val="0"/>
      <w:divBdr>
        <w:top w:val="none" w:sz="0" w:space="0" w:color="auto"/>
        <w:left w:val="none" w:sz="0" w:space="0" w:color="auto"/>
        <w:bottom w:val="none" w:sz="0" w:space="0" w:color="auto"/>
        <w:right w:val="none" w:sz="0" w:space="0" w:color="auto"/>
      </w:divBdr>
    </w:div>
    <w:div w:id="163860164">
      <w:bodyDiv w:val="1"/>
      <w:marLeft w:val="0"/>
      <w:marRight w:val="0"/>
      <w:marTop w:val="0"/>
      <w:marBottom w:val="0"/>
      <w:divBdr>
        <w:top w:val="none" w:sz="0" w:space="0" w:color="auto"/>
        <w:left w:val="none" w:sz="0" w:space="0" w:color="auto"/>
        <w:bottom w:val="none" w:sz="0" w:space="0" w:color="auto"/>
        <w:right w:val="none" w:sz="0" w:space="0" w:color="auto"/>
      </w:divBdr>
    </w:div>
    <w:div w:id="167990485">
      <w:bodyDiv w:val="1"/>
      <w:marLeft w:val="0"/>
      <w:marRight w:val="0"/>
      <w:marTop w:val="0"/>
      <w:marBottom w:val="0"/>
      <w:divBdr>
        <w:top w:val="none" w:sz="0" w:space="0" w:color="auto"/>
        <w:left w:val="none" w:sz="0" w:space="0" w:color="auto"/>
        <w:bottom w:val="none" w:sz="0" w:space="0" w:color="auto"/>
        <w:right w:val="none" w:sz="0" w:space="0" w:color="auto"/>
      </w:divBdr>
    </w:div>
    <w:div w:id="169296850">
      <w:bodyDiv w:val="1"/>
      <w:marLeft w:val="0"/>
      <w:marRight w:val="0"/>
      <w:marTop w:val="0"/>
      <w:marBottom w:val="0"/>
      <w:divBdr>
        <w:top w:val="none" w:sz="0" w:space="0" w:color="auto"/>
        <w:left w:val="none" w:sz="0" w:space="0" w:color="auto"/>
        <w:bottom w:val="none" w:sz="0" w:space="0" w:color="auto"/>
        <w:right w:val="none" w:sz="0" w:space="0" w:color="auto"/>
      </w:divBdr>
    </w:div>
    <w:div w:id="172309440">
      <w:bodyDiv w:val="1"/>
      <w:marLeft w:val="0"/>
      <w:marRight w:val="0"/>
      <w:marTop w:val="0"/>
      <w:marBottom w:val="0"/>
      <w:divBdr>
        <w:top w:val="none" w:sz="0" w:space="0" w:color="auto"/>
        <w:left w:val="none" w:sz="0" w:space="0" w:color="auto"/>
        <w:bottom w:val="none" w:sz="0" w:space="0" w:color="auto"/>
        <w:right w:val="none" w:sz="0" w:space="0" w:color="auto"/>
      </w:divBdr>
    </w:div>
    <w:div w:id="189028381">
      <w:bodyDiv w:val="1"/>
      <w:marLeft w:val="0"/>
      <w:marRight w:val="0"/>
      <w:marTop w:val="0"/>
      <w:marBottom w:val="0"/>
      <w:divBdr>
        <w:top w:val="none" w:sz="0" w:space="0" w:color="auto"/>
        <w:left w:val="none" w:sz="0" w:space="0" w:color="auto"/>
        <w:bottom w:val="none" w:sz="0" w:space="0" w:color="auto"/>
        <w:right w:val="none" w:sz="0" w:space="0" w:color="auto"/>
      </w:divBdr>
    </w:div>
    <w:div w:id="189683074">
      <w:bodyDiv w:val="1"/>
      <w:marLeft w:val="0"/>
      <w:marRight w:val="0"/>
      <w:marTop w:val="0"/>
      <w:marBottom w:val="0"/>
      <w:divBdr>
        <w:top w:val="none" w:sz="0" w:space="0" w:color="auto"/>
        <w:left w:val="none" w:sz="0" w:space="0" w:color="auto"/>
        <w:bottom w:val="none" w:sz="0" w:space="0" w:color="auto"/>
        <w:right w:val="none" w:sz="0" w:space="0" w:color="auto"/>
      </w:divBdr>
    </w:div>
    <w:div w:id="192811193">
      <w:bodyDiv w:val="1"/>
      <w:marLeft w:val="0"/>
      <w:marRight w:val="0"/>
      <w:marTop w:val="0"/>
      <w:marBottom w:val="0"/>
      <w:divBdr>
        <w:top w:val="none" w:sz="0" w:space="0" w:color="auto"/>
        <w:left w:val="none" w:sz="0" w:space="0" w:color="auto"/>
        <w:bottom w:val="none" w:sz="0" w:space="0" w:color="auto"/>
        <w:right w:val="none" w:sz="0" w:space="0" w:color="auto"/>
      </w:divBdr>
    </w:div>
    <w:div w:id="196627778">
      <w:bodyDiv w:val="1"/>
      <w:marLeft w:val="0"/>
      <w:marRight w:val="0"/>
      <w:marTop w:val="0"/>
      <w:marBottom w:val="0"/>
      <w:divBdr>
        <w:top w:val="none" w:sz="0" w:space="0" w:color="auto"/>
        <w:left w:val="none" w:sz="0" w:space="0" w:color="auto"/>
        <w:bottom w:val="none" w:sz="0" w:space="0" w:color="auto"/>
        <w:right w:val="none" w:sz="0" w:space="0" w:color="auto"/>
      </w:divBdr>
    </w:div>
    <w:div w:id="200097124">
      <w:bodyDiv w:val="1"/>
      <w:marLeft w:val="0"/>
      <w:marRight w:val="0"/>
      <w:marTop w:val="0"/>
      <w:marBottom w:val="0"/>
      <w:divBdr>
        <w:top w:val="none" w:sz="0" w:space="0" w:color="auto"/>
        <w:left w:val="none" w:sz="0" w:space="0" w:color="auto"/>
        <w:bottom w:val="none" w:sz="0" w:space="0" w:color="auto"/>
        <w:right w:val="none" w:sz="0" w:space="0" w:color="auto"/>
      </w:divBdr>
    </w:div>
    <w:div w:id="201602033">
      <w:bodyDiv w:val="1"/>
      <w:marLeft w:val="0"/>
      <w:marRight w:val="0"/>
      <w:marTop w:val="0"/>
      <w:marBottom w:val="0"/>
      <w:divBdr>
        <w:top w:val="none" w:sz="0" w:space="0" w:color="auto"/>
        <w:left w:val="none" w:sz="0" w:space="0" w:color="auto"/>
        <w:bottom w:val="none" w:sz="0" w:space="0" w:color="auto"/>
        <w:right w:val="none" w:sz="0" w:space="0" w:color="auto"/>
      </w:divBdr>
    </w:div>
    <w:div w:id="203911366">
      <w:bodyDiv w:val="1"/>
      <w:marLeft w:val="0"/>
      <w:marRight w:val="0"/>
      <w:marTop w:val="0"/>
      <w:marBottom w:val="0"/>
      <w:divBdr>
        <w:top w:val="none" w:sz="0" w:space="0" w:color="auto"/>
        <w:left w:val="none" w:sz="0" w:space="0" w:color="auto"/>
        <w:bottom w:val="none" w:sz="0" w:space="0" w:color="auto"/>
        <w:right w:val="none" w:sz="0" w:space="0" w:color="auto"/>
      </w:divBdr>
    </w:div>
    <w:div w:id="222717867">
      <w:bodyDiv w:val="1"/>
      <w:marLeft w:val="0"/>
      <w:marRight w:val="0"/>
      <w:marTop w:val="0"/>
      <w:marBottom w:val="0"/>
      <w:divBdr>
        <w:top w:val="none" w:sz="0" w:space="0" w:color="auto"/>
        <w:left w:val="none" w:sz="0" w:space="0" w:color="auto"/>
        <w:bottom w:val="none" w:sz="0" w:space="0" w:color="auto"/>
        <w:right w:val="none" w:sz="0" w:space="0" w:color="auto"/>
      </w:divBdr>
    </w:div>
    <w:div w:id="224995314">
      <w:bodyDiv w:val="1"/>
      <w:marLeft w:val="0"/>
      <w:marRight w:val="0"/>
      <w:marTop w:val="0"/>
      <w:marBottom w:val="0"/>
      <w:divBdr>
        <w:top w:val="none" w:sz="0" w:space="0" w:color="auto"/>
        <w:left w:val="none" w:sz="0" w:space="0" w:color="auto"/>
        <w:bottom w:val="none" w:sz="0" w:space="0" w:color="auto"/>
        <w:right w:val="none" w:sz="0" w:space="0" w:color="auto"/>
      </w:divBdr>
    </w:div>
    <w:div w:id="229973244">
      <w:bodyDiv w:val="1"/>
      <w:marLeft w:val="0"/>
      <w:marRight w:val="0"/>
      <w:marTop w:val="0"/>
      <w:marBottom w:val="0"/>
      <w:divBdr>
        <w:top w:val="none" w:sz="0" w:space="0" w:color="auto"/>
        <w:left w:val="none" w:sz="0" w:space="0" w:color="auto"/>
        <w:bottom w:val="none" w:sz="0" w:space="0" w:color="auto"/>
        <w:right w:val="none" w:sz="0" w:space="0" w:color="auto"/>
      </w:divBdr>
    </w:div>
    <w:div w:id="233052764">
      <w:bodyDiv w:val="1"/>
      <w:marLeft w:val="0"/>
      <w:marRight w:val="0"/>
      <w:marTop w:val="0"/>
      <w:marBottom w:val="0"/>
      <w:divBdr>
        <w:top w:val="none" w:sz="0" w:space="0" w:color="auto"/>
        <w:left w:val="none" w:sz="0" w:space="0" w:color="auto"/>
        <w:bottom w:val="none" w:sz="0" w:space="0" w:color="auto"/>
        <w:right w:val="none" w:sz="0" w:space="0" w:color="auto"/>
      </w:divBdr>
    </w:div>
    <w:div w:id="236523206">
      <w:bodyDiv w:val="1"/>
      <w:marLeft w:val="0"/>
      <w:marRight w:val="0"/>
      <w:marTop w:val="0"/>
      <w:marBottom w:val="0"/>
      <w:divBdr>
        <w:top w:val="none" w:sz="0" w:space="0" w:color="auto"/>
        <w:left w:val="none" w:sz="0" w:space="0" w:color="auto"/>
        <w:bottom w:val="none" w:sz="0" w:space="0" w:color="auto"/>
        <w:right w:val="none" w:sz="0" w:space="0" w:color="auto"/>
      </w:divBdr>
    </w:div>
    <w:div w:id="238713697">
      <w:bodyDiv w:val="1"/>
      <w:marLeft w:val="0"/>
      <w:marRight w:val="0"/>
      <w:marTop w:val="0"/>
      <w:marBottom w:val="0"/>
      <w:divBdr>
        <w:top w:val="none" w:sz="0" w:space="0" w:color="auto"/>
        <w:left w:val="none" w:sz="0" w:space="0" w:color="auto"/>
        <w:bottom w:val="none" w:sz="0" w:space="0" w:color="auto"/>
        <w:right w:val="none" w:sz="0" w:space="0" w:color="auto"/>
      </w:divBdr>
    </w:div>
    <w:div w:id="256325883">
      <w:bodyDiv w:val="1"/>
      <w:marLeft w:val="0"/>
      <w:marRight w:val="0"/>
      <w:marTop w:val="0"/>
      <w:marBottom w:val="0"/>
      <w:divBdr>
        <w:top w:val="none" w:sz="0" w:space="0" w:color="auto"/>
        <w:left w:val="none" w:sz="0" w:space="0" w:color="auto"/>
        <w:bottom w:val="none" w:sz="0" w:space="0" w:color="auto"/>
        <w:right w:val="none" w:sz="0" w:space="0" w:color="auto"/>
      </w:divBdr>
    </w:div>
    <w:div w:id="258174616">
      <w:bodyDiv w:val="1"/>
      <w:marLeft w:val="0"/>
      <w:marRight w:val="0"/>
      <w:marTop w:val="0"/>
      <w:marBottom w:val="0"/>
      <w:divBdr>
        <w:top w:val="none" w:sz="0" w:space="0" w:color="auto"/>
        <w:left w:val="none" w:sz="0" w:space="0" w:color="auto"/>
        <w:bottom w:val="none" w:sz="0" w:space="0" w:color="auto"/>
        <w:right w:val="none" w:sz="0" w:space="0" w:color="auto"/>
      </w:divBdr>
    </w:div>
    <w:div w:id="270937404">
      <w:bodyDiv w:val="1"/>
      <w:marLeft w:val="0"/>
      <w:marRight w:val="0"/>
      <w:marTop w:val="0"/>
      <w:marBottom w:val="0"/>
      <w:divBdr>
        <w:top w:val="none" w:sz="0" w:space="0" w:color="auto"/>
        <w:left w:val="none" w:sz="0" w:space="0" w:color="auto"/>
        <w:bottom w:val="none" w:sz="0" w:space="0" w:color="auto"/>
        <w:right w:val="none" w:sz="0" w:space="0" w:color="auto"/>
      </w:divBdr>
    </w:div>
    <w:div w:id="281084413">
      <w:bodyDiv w:val="1"/>
      <w:marLeft w:val="0"/>
      <w:marRight w:val="0"/>
      <w:marTop w:val="0"/>
      <w:marBottom w:val="0"/>
      <w:divBdr>
        <w:top w:val="none" w:sz="0" w:space="0" w:color="auto"/>
        <w:left w:val="none" w:sz="0" w:space="0" w:color="auto"/>
        <w:bottom w:val="none" w:sz="0" w:space="0" w:color="auto"/>
        <w:right w:val="none" w:sz="0" w:space="0" w:color="auto"/>
      </w:divBdr>
    </w:div>
    <w:div w:id="281887339">
      <w:bodyDiv w:val="1"/>
      <w:marLeft w:val="0"/>
      <w:marRight w:val="0"/>
      <w:marTop w:val="0"/>
      <w:marBottom w:val="0"/>
      <w:divBdr>
        <w:top w:val="none" w:sz="0" w:space="0" w:color="auto"/>
        <w:left w:val="none" w:sz="0" w:space="0" w:color="auto"/>
        <w:bottom w:val="none" w:sz="0" w:space="0" w:color="auto"/>
        <w:right w:val="none" w:sz="0" w:space="0" w:color="auto"/>
      </w:divBdr>
    </w:div>
    <w:div w:id="286277904">
      <w:bodyDiv w:val="1"/>
      <w:marLeft w:val="0"/>
      <w:marRight w:val="0"/>
      <w:marTop w:val="0"/>
      <w:marBottom w:val="0"/>
      <w:divBdr>
        <w:top w:val="none" w:sz="0" w:space="0" w:color="auto"/>
        <w:left w:val="none" w:sz="0" w:space="0" w:color="auto"/>
        <w:bottom w:val="none" w:sz="0" w:space="0" w:color="auto"/>
        <w:right w:val="none" w:sz="0" w:space="0" w:color="auto"/>
      </w:divBdr>
    </w:div>
    <w:div w:id="291835391">
      <w:bodyDiv w:val="1"/>
      <w:marLeft w:val="0"/>
      <w:marRight w:val="0"/>
      <w:marTop w:val="0"/>
      <w:marBottom w:val="0"/>
      <w:divBdr>
        <w:top w:val="none" w:sz="0" w:space="0" w:color="auto"/>
        <w:left w:val="none" w:sz="0" w:space="0" w:color="auto"/>
        <w:bottom w:val="none" w:sz="0" w:space="0" w:color="auto"/>
        <w:right w:val="none" w:sz="0" w:space="0" w:color="auto"/>
      </w:divBdr>
    </w:div>
    <w:div w:id="299846893">
      <w:bodyDiv w:val="1"/>
      <w:marLeft w:val="0"/>
      <w:marRight w:val="0"/>
      <w:marTop w:val="0"/>
      <w:marBottom w:val="0"/>
      <w:divBdr>
        <w:top w:val="none" w:sz="0" w:space="0" w:color="auto"/>
        <w:left w:val="none" w:sz="0" w:space="0" w:color="auto"/>
        <w:bottom w:val="none" w:sz="0" w:space="0" w:color="auto"/>
        <w:right w:val="none" w:sz="0" w:space="0" w:color="auto"/>
      </w:divBdr>
    </w:div>
    <w:div w:id="302317746">
      <w:bodyDiv w:val="1"/>
      <w:marLeft w:val="0"/>
      <w:marRight w:val="0"/>
      <w:marTop w:val="0"/>
      <w:marBottom w:val="0"/>
      <w:divBdr>
        <w:top w:val="none" w:sz="0" w:space="0" w:color="auto"/>
        <w:left w:val="none" w:sz="0" w:space="0" w:color="auto"/>
        <w:bottom w:val="none" w:sz="0" w:space="0" w:color="auto"/>
        <w:right w:val="none" w:sz="0" w:space="0" w:color="auto"/>
      </w:divBdr>
    </w:div>
    <w:div w:id="304942661">
      <w:bodyDiv w:val="1"/>
      <w:marLeft w:val="0"/>
      <w:marRight w:val="0"/>
      <w:marTop w:val="0"/>
      <w:marBottom w:val="0"/>
      <w:divBdr>
        <w:top w:val="none" w:sz="0" w:space="0" w:color="auto"/>
        <w:left w:val="none" w:sz="0" w:space="0" w:color="auto"/>
        <w:bottom w:val="none" w:sz="0" w:space="0" w:color="auto"/>
        <w:right w:val="none" w:sz="0" w:space="0" w:color="auto"/>
      </w:divBdr>
    </w:div>
    <w:div w:id="332688805">
      <w:bodyDiv w:val="1"/>
      <w:marLeft w:val="0"/>
      <w:marRight w:val="0"/>
      <w:marTop w:val="0"/>
      <w:marBottom w:val="0"/>
      <w:divBdr>
        <w:top w:val="none" w:sz="0" w:space="0" w:color="auto"/>
        <w:left w:val="none" w:sz="0" w:space="0" w:color="auto"/>
        <w:bottom w:val="none" w:sz="0" w:space="0" w:color="auto"/>
        <w:right w:val="none" w:sz="0" w:space="0" w:color="auto"/>
      </w:divBdr>
    </w:div>
    <w:div w:id="340356563">
      <w:bodyDiv w:val="1"/>
      <w:marLeft w:val="0"/>
      <w:marRight w:val="0"/>
      <w:marTop w:val="0"/>
      <w:marBottom w:val="0"/>
      <w:divBdr>
        <w:top w:val="none" w:sz="0" w:space="0" w:color="auto"/>
        <w:left w:val="none" w:sz="0" w:space="0" w:color="auto"/>
        <w:bottom w:val="none" w:sz="0" w:space="0" w:color="auto"/>
        <w:right w:val="none" w:sz="0" w:space="0" w:color="auto"/>
      </w:divBdr>
    </w:div>
    <w:div w:id="342048240">
      <w:bodyDiv w:val="1"/>
      <w:marLeft w:val="0"/>
      <w:marRight w:val="0"/>
      <w:marTop w:val="0"/>
      <w:marBottom w:val="0"/>
      <w:divBdr>
        <w:top w:val="none" w:sz="0" w:space="0" w:color="auto"/>
        <w:left w:val="none" w:sz="0" w:space="0" w:color="auto"/>
        <w:bottom w:val="none" w:sz="0" w:space="0" w:color="auto"/>
        <w:right w:val="none" w:sz="0" w:space="0" w:color="auto"/>
      </w:divBdr>
    </w:div>
    <w:div w:id="355812356">
      <w:bodyDiv w:val="1"/>
      <w:marLeft w:val="0"/>
      <w:marRight w:val="0"/>
      <w:marTop w:val="0"/>
      <w:marBottom w:val="0"/>
      <w:divBdr>
        <w:top w:val="none" w:sz="0" w:space="0" w:color="auto"/>
        <w:left w:val="none" w:sz="0" w:space="0" w:color="auto"/>
        <w:bottom w:val="none" w:sz="0" w:space="0" w:color="auto"/>
        <w:right w:val="none" w:sz="0" w:space="0" w:color="auto"/>
      </w:divBdr>
    </w:div>
    <w:div w:id="362174694">
      <w:bodyDiv w:val="1"/>
      <w:marLeft w:val="0"/>
      <w:marRight w:val="0"/>
      <w:marTop w:val="0"/>
      <w:marBottom w:val="0"/>
      <w:divBdr>
        <w:top w:val="none" w:sz="0" w:space="0" w:color="auto"/>
        <w:left w:val="none" w:sz="0" w:space="0" w:color="auto"/>
        <w:bottom w:val="none" w:sz="0" w:space="0" w:color="auto"/>
        <w:right w:val="none" w:sz="0" w:space="0" w:color="auto"/>
      </w:divBdr>
    </w:div>
    <w:div w:id="362751075">
      <w:bodyDiv w:val="1"/>
      <w:marLeft w:val="0"/>
      <w:marRight w:val="0"/>
      <w:marTop w:val="0"/>
      <w:marBottom w:val="0"/>
      <w:divBdr>
        <w:top w:val="none" w:sz="0" w:space="0" w:color="auto"/>
        <w:left w:val="none" w:sz="0" w:space="0" w:color="auto"/>
        <w:bottom w:val="none" w:sz="0" w:space="0" w:color="auto"/>
        <w:right w:val="none" w:sz="0" w:space="0" w:color="auto"/>
      </w:divBdr>
    </w:div>
    <w:div w:id="364061298">
      <w:bodyDiv w:val="1"/>
      <w:marLeft w:val="0"/>
      <w:marRight w:val="0"/>
      <w:marTop w:val="0"/>
      <w:marBottom w:val="0"/>
      <w:divBdr>
        <w:top w:val="none" w:sz="0" w:space="0" w:color="auto"/>
        <w:left w:val="none" w:sz="0" w:space="0" w:color="auto"/>
        <w:bottom w:val="none" w:sz="0" w:space="0" w:color="auto"/>
        <w:right w:val="none" w:sz="0" w:space="0" w:color="auto"/>
      </w:divBdr>
    </w:div>
    <w:div w:id="368263975">
      <w:bodyDiv w:val="1"/>
      <w:marLeft w:val="0"/>
      <w:marRight w:val="0"/>
      <w:marTop w:val="0"/>
      <w:marBottom w:val="0"/>
      <w:divBdr>
        <w:top w:val="none" w:sz="0" w:space="0" w:color="auto"/>
        <w:left w:val="none" w:sz="0" w:space="0" w:color="auto"/>
        <w:bottom w:val="none" w:sz="0" w:space="0" w:color="auto"/>
        <w:right w:val="none" w:sz="0" w:space="0" w:color="auto"/>
      </w:divBdr>
    </w:div>
    <w:div w:id="368458917">
      <w:bodyDiv w:val="1"/>
      <w:marLeft w:val="0"/>
      <w:marRight w:val="0"/>
      <w:marTop w:val="0"/>
      <w:marBottom w:val="0"/>
      <w:divBdr>
        <w:top w:val="none" w:sz="0" w:space="0" w:color="auto"/>
        <w:left w:val="none" w:sz="0" w:space="0" w:color="auto"/>
        <w:bottom w:val="none" w:sz="0" w:space="0" w:color="auto"/>
        <w:right w:val="none" w:sz="0" w:space="0" w:color="auto"/>
      </w:divBdr>
    </w:div>
    <w:div w:id="369653677">
      <w:bodyDiv w:val="1"/>
      <w:marLeft w:val="0"/>
      <w:marRight w:val="0"/>
      <w:marTop w:val="0"/>
      <w:marBottom w:val="0"/>
      <w:divBdr>
        <w:top w:val="none" w:sz="0" w:space="0" w:color="auto"/>
        <w:left w:val="none" w:sz="0" w:space="0" w:color="auto"/>
        <w:bottom w:val="none" w:sz="0" w:space="0" w:color="auto"/>
        <w:right w:val="none" w:sz="0" w:space="0" w:color="auto"/>
      </w:divBdr>
    </w:div>
    <w:div w:id="372847862">
      <w:bodyDiv w:val="1"/>
      <w:marLeft w:val="0"/>
      <w:marRight w:val="0"/>
      <w:marTop w:val="0"/>
      <w:marBottom w:val="0"/>
      <w:divBdr>
        <w:top w:val="none" w:sz="0" w:space="0" w:color="auto"/>
        <w:left w:val="none" w:sz="0" w:space="0" w:color="auto"/>
        <w:bottom w:val="none" w:sz="0" w:space="0" w:color="auto"/>
        <w:right w:val="none" w:sz="0" w:space="0" w:color="auto"/>
      </w:divBdr>
    </w:div>
    <w:div w:id="377511425">
      <w:bodyDiv w:val="1"/>
      <w:marLeft w:val="0"/>
      <w:marRight w:val="0"/>
      <w:marTop w:val="0"/>
      <w:marBottom w:val="0"/>
      <w:divBdr>
        <w:top w:val="none" w:sz="0" w:space="0" w:color="auto"/>
        <w:left w:val="none" w:sz="0" w:space="0" w:color="auto"/>
        <w:bottom w:val="none" w:sz="0" w:space="0" w:color="auto"/>
        <w:right w:val="none" w:sz="0" w:space="0" w:color="auto"/>
      </w:divBdr>
    </w:div>
    <w:div w:id="401946612">
      <w:bodyDiv w:val="1"/>
      <w:marLeft w:val="0"/>
      <w:marRight w:val="0"/>
      <w:marTop w:val="0"/>
      <w:marBottom w:val="0"/>
      <w:divBdr>
        <w:top w:val="none" w:sz="0" w:space="0" w:color="auto"/>
        <w:left w:val="none" w:sz="0" w:space="0" w:color="auto"/>
        <w:bottom w:val="none" w:sz="0" w:space="0" w:color="auto"/>
        <w:right w:val="none" w:sz="0" w:space="0" w:color="auto"/>
      </w:divBdr>
    </w:div>
    <w:div w:id="404038521">
      <w:bodyDiv w:val="1"/>
      <w:marLeft w:val="0"/>
      <w:marRight w:val="0"/>
      <w:marTop w:val="0"/>
      <w:marBottom w:val="0"/>
      <w:divBdr>
        <w:top w:val="none" w:sz="0" w:space="0" w:color="auto"/>
        <w:left w:val="none" w:sz="0" w:space="0" w:color="auto"/>
        <w:bottom w:val="none" w:sz="0" w:space="0" w:color="auto"/>
        <w:right w:val="none" w:sz="0" w:space="0" w:color="auto"/>
      </w:divBdr>
    </w:div>
    <w:div w:id="413169241">
      <w:bodyDiv w:val="1"/>
      <w:marLeft w:val="0"/>
      <w:marRight w:val="0"/>
      <w:marTop w:val="0"/>
      <w:marBottom w:val="0"/>
      <w:divBdr>
        <w:top w:val="none" w:sz="0" w:space="0" w:color="auto"/>
        <w:left w:val="none" w:sz="0" w:space="0" w:color="auto"/>
        <w:bottom w:val="none" w:sz="0" w:space="0" w:color="auto"/>
        <w:right w:val="none" w:sz="0" w:space="0" w:color="auto"/>
      </w:divBdr>
    </w:div>
    <w:div w:id="415907616">
      <w:bodyDiv w:val="1"/>
      <w:marLeft w:val="0"/>
      <w:marRight w:val="0"/>
      <w:marTop w:val="0"/>
      <w:marBottom w:val="0"/>
      <w:divBdr>
        <w:top w:val="none" w:sz="0" w:space="0" w:color="auto"/>
        <w:left w:val="none" w:sz="0" w:space="0" w:color="auto"/>
        <w:bottom w:val="none" w:sz="0" w:space="0" w:color="auto"/>
        <w:right w:val="none" w:sz="0" w:space="0" w:color="auto"/>
      </w:divBdr>
    </w:div>
    <w:div w:id="418209456">
      <w:bodyDiv w:val="1"/>
      <w:marLeft w:val="0"/>
      <w:marRight w:val="0"/>
      <w:marTop w:val="0"/>
      <w:marBottom w:val="0"/>
      <w:divBdr>
        <w:top w:val="none" w:sz="0" w:space="0" w:color="auto"/>
        <w:left w:val="none" w:sz="0" w:space="0" w:color="auto"/>
        <w:bottom w:val="none" w:sz="0" w:space="0" w:color="auto"/>
        <w:right w:val="none" w:sz="0" w:space="0" w:color="auto"/>
      </w:divBdr>
    </w:div>
    <w:div w:id="420953529">
      <w:bodyDiv w:val="1"/>
      <w:marLeft w:val="0"/>
      <w:marRight w:val="0"/>
      <w:marTop w:val="0"/>
      <w:marBottom w:val="0"/>
      <w:divBdr>
        <w:top w:val="none" w:sz="0" w:space="0" w:color="auto"/>
        <w:left w:val="none" w:sz="0" w:space="0" w:color="auto"/>
        <w:bottom w:val="none" w:sz="0" w:space="0" w:color="auto"/>
        <w:right w:val="none" w:sz="0" w:space="0" w:color="auto"/>
      </w:divBdr>
    </w:div>
    <w:div w:id="429085359">
      <w:bodyDiv w:val="1"/>
      <w:marLeft w:val="0"/>
      <w:marRight w:val="0"/>
      <w:marTop w:val="0"/>
      <w:marBottom w:val="0"/>
      <w:divBdr>
        <w:top w:val="none" w:sz="0" w:space="0" w:color="auto"/>
        <w:left w:val="none" w:sz="0" w:space="0" w:color="auto"/>
        <w:bottom w:val="none" w:sz="0" w:space="0" w:color="auto"/>
        <w:right w:val="none" w:sz="0" w:space="0" w:color="auto"/>
      </w:divBdr>
    </w:div>
    <w:div w:id="429160764">
      <w:bodyDiv w:val="1"/>
      <w:marLeft w:val="0"/>
      <w:marRight w:val="0"/>
      <w:marTop w:val="0"/>
      <w:marBottom w:val="0"/>
      <w:divBdr>
        <w:top w:val="none" w:sz="0" w:space="0" w:color="auto"/>
        <w:left w:val="none" w:sz="0" w:space="0" w:color="auto"/>
        <w:bottom w:val="none" w:sz="0" w:space="0" w:color="auto"/>
        <w:right w:val="none" w:sz="0" w:space="0" w:color="auto"/>
      </w:divBdr>
    </w:div>
    <w:div w:id="433018388">
      <w:bodyDiv w:val="1"/>
      <w:marLeft w:val="0"/>
      <w:marRight w:val="0"/>
      <w:marTop w:val="0"/>
      <w:marBottom w:val="0"/>
      <w:divBdr>
        <w:top w:val="none" w:sz="0" w:space="0" w:color="auto"/>
        <w:left w:val="none" w:sz="0" w:space="0" w:color="auto"/>
        <w:bottom w:val="none" w:sz="0" w:space="0" w:color="auto"/>
        <w:right w:val="none" w:sz="0" w:space="0" w:color="auto"/>
      </w:divBdr>
    </w:div>
    <w:div w:id="434251031">
      <w:bodyDiv w:val="1"/>
      <w:marLeft w:val="0"/>
      <w:marRight w:val="0"/>
      <w:marTop w:val="0"/>
      <w:marBottom w:val="0"/>
      <w:divBdr>
        <w:top w:val="none" w:sz="0" w:space="0" w:color="auto"/>
        <w:left w:val="none" w:sz="0" w:space="0" w:color="auto"/>
        <w:bottom w:val="none" w:sz="0" w:space="0" w:color="auto"/>
        <w:right w:val="none" w:sz="0" w:space="0" w:color="auto"/>
      </w:divBdr>
    </w:div>
    <w:div w:id="436222230">
      <w:bodyDiv w:val="1"/>
      <w:marLeft w:val="0"/>
      <w:marRight w:val="0"/>
      <w:marTop w:val="0"/>
      <w:marBottom w:val="0"/>
      <w:divBdr>
        <w:top w:val="none" w:sz="0" w:space="0" w:color="auto"/>
        <w:left w:val="none" w:sz="0" w:space="0" w:color="auto"/>
        <w:bottom w:val="none" w:sz="0" w:space="0" w:color="auto"/>
        <w:right w:val="none" w:sz="0" w:space="0" w:color="auto"/>
      </w:divBdr>
    </w:div>
    <w:div w:id="437414023">
      <w:bodyDiv w:val="1"/>
      <w:marLeft w:val="0"/>
      <w:marRight w:val="0"/>
      <w:marTop w:val="0"/>
      <w:marBottom w:val="0"/>
      <w:divBdr>
        <w:top w:val="none" w:sz="0" w:space="0" w:color="auto"/>
        <w:left w:val="none" w:sz="0" w:space="0" w:color="auto"/>
        <w:bottom w:val="none" w:sz="0" w:space="0" w:color="auto"/>
        <w:right w:val="none" w:sz="0" w:space="0" w:color="auto"/>
      </w:divBdr>
    </w:div>
    <w:div w:id="440076533">
      <w:bodyDiv w:val="1"/>
      <w:marLeft w:val="0"/>
      <w:marRight w:val="0"/>
      <w:marTop w:val="0"/>
      <w:marBottom w:val="0"/>
      <w:divBdr>
        <w:top w:val="none" w:sz="0" w:space="0" w:color="auto"/>
        <w:left w:val="none" w:sz="0" w:space="0" w:color="auto"/>
        <w:bottom w:val="none" w:sz="0" w:space="0" w:color="auto"/>
        <w:right w:val="none" w:sz="0" w:space="0" w:color="auto"/>
      </w:divBdr>
    </w:div>
    <w:div w:id="446431557">
      <w:bodyDiv w:val="1"/>
      <w:marLeft w:val="0"/>
      <w:marRight w:val="0"/>
      <w:marTop w:val="0"/>
      <w:marBottom w:val="0"/>
      <w:divBdr>
        <w:top w:val="none" w:sz="0" w:space="0" w:color="auto"/>
        <w:left w:val="none" w:sz="0" w:space="0" w:color="auto"/>
        <w:bottom w:val="none" w:sz="0" w:space="0" w:color="auto"/>
        <w:right w:val="none" w:sz="0" w:space="0" w:color="auto"/>
      </w:divBdr>
    </w:div>
    <w:div w:id="465901828">
      <w:bodyDiv w:val="1"/>
      <w:marLeft w:val="0"/>
      <w:marRight w:val="0"/>
      <w:marTop w:val="0"/>
      <w:marBottom w:val="0"/>
      <w:divBdr>
        <w:top w:val="none" w:sz="0" w:space="0" w:color="auto"/>
        <w:left w:val="none" w:sz="0" w:space="0" w:color="auto"/>
        <w:bottom w:val="none" w:sz="0" w:space="0" w:color="auto"/>
        <w:right w:val="none" w:sz="0" w:space="0" w:color="auto"/>
      </w:divBdr>
    </w:div>
    <w:div w:id="468400732">
      <w:bodyDiv w:val="1"/>
      <w:marLeft w:val="0"/>
      <w:marRight w:val="0"/>
      <w:marTop w:val="0"/>
      <w:marBottom w:val="0"/>
      <w:divBdr>
        <w:top w:val="none" w:sz="0" w:space="0" w:color="auto"/>
        <w:left w:val="none" w:sz="0" w:space="0" w:color="auto"/>
        <w:bottom w:val="none" w:sz="0" w:space="0" w:color="auto"/>
        <w:right w:val="none" w:sz="0" w:space="0" w:color="auto"/>
      </w:divBdr>
    </w:div>
    <w:div w:id="469714277">
      <w:bodyDiv w:val="1"/>
      <w:marLeft w:val="0"/>
      <w:marRight w:val="0"/>
      <w:marTop w:val="0"/>
      <w:marBottom w:val="0"/>
      <w:divBdr>
        <w:top w:val="none" w:sz="0" w:space="0" w:color="auto"/>
        <w:left w:val="none" w:sz="0" w:space="0" w:color="auto"/>
        <w:bottom w:val="none" w:sz="0" w:space="0" w:color="auto"/>
        <w:right w:val="none" w:sz="0" w:space="0" w:color="auto"/>
      </w:divBdr>
    </w:div>
    <w:div w:id="491919796">
      <w:bodyDiv w:val="1"/>
      <w:marLeft w:val="0"/>
      <w:marRight w:val="0"/>
      <w:marTop w:val="0"/>
      <w:marBottom w:val="0"/>
      <w:divBdr>
        <w:top w:val="none" w:sz="0" w:space="0" w:color="auto"/>
        <w:left w:val="none" w:sz="0" w:space="0" w:color="auto"/>
        <w:bottom w:val="none" w:sz="0" w:space="0" w:color="auto"/>
        <w:right w:val="none" w:sz="0" w:space="0" w:color="auto"/>
      </w:divBdr>
    </w:div>
    <w:div w:id="492457346">
      <w:bodyDiv w:val="1"/>
      <w:marLeft w:val="0"/>
      <w:marRight w:val="0"/>
      <w:marTop w:val="0"/>
      <w:marBottom w:val="0"/>
      <w:divBdr>
        <w:top w:val="none" w:sz="0" w:space="0" w:color="auto"/>
        <w:left w:val="none" w:sz="0" w:space="0" w:color="auto"/>
        <w:bottom w:val="none" w:sz="0" w:space="0" w:color="auto"/>
        <w:right w:val="none" w:sz="0" w:space="0" w:color="auto"/>
      </w:divBdr>
    </w:div>
    <w:div w:id="496506348">
      <w:bodyDiv w:val="1"/>
      <w:marLeft w:val="0"/>
      <w:marRight w:val="0"/>
      <w:marTop w:val="0"/>
      <w:marBottom w:val="0"/>
      <w:divBdr>
        <w:top w:val="none" w:sz="0" w:space="0" w:color="auto"/>
        <w:left w:val="none" w:sz="0" w:space="0" w:color="auto"/>
        <w:bottom w:val="none" w:sz="0" w:space="0" w:color="auto"/>
        <w:right w:val="none" w:sz="0" w:space="0" w:color="auto"/>
      </w:divBdr>
    </w:div>
    <w:div w:id="497425488">
      <w:bodyDiv w:val="1"/>
      <w:marLeft w:val="0"/>
      <w:marRight w:val="0"/>
      <w:marTop w:val="0"/>
      <w:marBottom w:val="0"/>
      <w:divBdr>
        <w:top w:val="none" w:sz="0" w:space="0" w:color="auto"/>
        <w:left w:val="none" w:sz="0" w:space="0" w:color="auto"/>
        <w:bottom w:val="none" w:sz="0" w:space="0" w:color="auto"/>
        <w:right w:val="none" w:sz="0" w:space="0" w:color="auto"/>
      </w:divBdr>
    </w:div>
    <w:div w:id="502622219">
      <w:bodyDiv w:val="1"/>
      <w:marLeft w:val="0"/>
      <w:marRight w:val="0"/>
      <w:marTop w:val="0"/>
      <w:marBottom w:val="0"/>
      <w:divBdr>
        <w:top w:val="none" w:sz="0" w:space="0" w:color="auto"/>
        <w:left w:val="none" w:sz="0" w:space="0" w:color="auto"/>
        <w:bottom w:val="none" w:sz="0" w:space="0" w:color="auto"/>
        <w:right w:val="none" w:sz="0" w:space="0" w:color="auto"/>
      </w:divBdr>
    </w:div>
    <w:div w:id="503276635">
      <w:bodyDiv w:val="1"/>
      <w:marLeft w:val="0"/>
      <w:marRight w:val="0"/>
      <w:marTop w:val="0"/>
      <w:marBottom w:val="0"/>
      <w:divBdr>
        <w:top w:val="none" w:sz="0" w:space="0" w:color="auto"/>
        <w:left w:val="none" w:sz="0" w:space="0" w:color="auto"/>
        <w:bottom w:val="none" w:sz="0" w:space="0" w:color="auto"/>
        <w:right w:val="none" w:sz="0" w:space="0" w:color="auto"/>
      </w:divBdr>
    </w:div>
    <w:div w:id="505442922">
      <w:bodyDiv w:val="1"/>
      <w:marLeft w:val="0"/>
      <w:marRight w:val="0"/>
      <w:marTop w:val="0"/>
      <w:marBottom w:val="0"/>
      <w:divBdr>
        <w:top w:val="none" w:sz="0" w:space="0" w:color="auto"/>
        <w:left w:val="none" w:sz="0" w:space="0" w:color="auto"/>
        <w:bottom w:val="none" w:sz="0" w:space="0" w:color="auto"/>
        <w:right w:val="none" w:sz="0" w:space="0" w:color="auto"/>
      </w:divBdr>
    </w:div>
    <w:div w:id="509875437">
      <w:bodyDiv w:val="1"/>
      <w:marLeft w:val="0"/>
      <w:marRight w:val="0"/>
      <w:marTop w:val="0"/>
      <w:marBottom w:val="0"/>
      <w:divBdr>
        <w:top w:val="none" w:sz="0" w:space="0" w:color="auto"/>
        <w:left w:val="none" w:sz="0" w:space="0" w:color="auto"/>
        <w:bottom w:val="none" w:sz="0" w:space="0" w:color="auto"/>
        <w:right w:val="none" w:sz="0" w:space="0" w:color="auto"/>
      </w:divBdr>
    </w:div>
    <w:div w:id="523789813">
      <w:bodyDiv w:val="1"/>
      <w:marLeft w:val="0"/>
      <w:marRight w:val="0"/>
      <w:marTop w:val="0"/>
      <w:marBottom w:val="0"/>
      <w:divBdr>
        <w:top w:val="none" w:sz="0" w:space="0" w:color="auto"/>
        <w:left w:val="none" w:sz="0" w:space="0" w:color="auto"/>
        <w:bottom w:val="none" w:sz="0" w:space="0" w:color="auto"/>
        <w:right w:val="none" w:sz="0" w:space="0" w:color="auto"/>
      </w:divBdr>
    </w:div>
    <w:div w:id="526993857">
      <w:bodyDiv w:val="1"/>
      <w:marLeft w:val="0"/>
      <w:marRight w:val="0"/>
      <w:marTop w:val="0"/>
      <w:marBottom w:val="0"/>
      <w:divBdr>
        <w:top w:val="none" w:sz="0" w:space="0" w:color="auto"/>
        <w:left w:val="none" w:sz="0" w:space="0" w:color="auto"/>
        <w:bottom w:val="none" w:sz="0" w:space="0" w:color="auto"/>
        <w:right w:val="none" w:sz="0" w:space="0" w:color="auto"/>
      </w:divBdr>
    </w:div>
    <w:div w:id="527640471">
      <w:bodyDiv w:val="1"/>
      <w:marLeft w:val="0"/>
      <w:marRight w:val="0"/>
      <w:marTop w:val="0"/>
      <w:marBottom w:val="0"/>
      <w:divBdr>
        <w:top w:val="none" w:sz="0" w:space="0" w:color="auto"/>
        <w:left w:val="none" w:sz="0" w:space="0" w:color="auto"/>
        <w:bottom w:val="none" w:sz="0" w:space="0" w:color="auto"/>
        <w:right w:val="none" w:sz="0" w:space="0" w:color="auto"/>
      </w:divBdr>
    </w:div>
    <w:div w:id="536284651">
      <w:bodyDiv w:val="1"/>
      <w:marLeft w:val="0"/>
      <w:marRight w:val="0"/>
      <w:marTop w:val="0"/>
      <w:marBottom w:val="0"/>
      <w:divBdr>
        <w:top w:val="none" w:sz="0" w:space="0" w:color="auto"/>
        <w:left w:val="none" w:sz="0" w:space="0" w:color="auto"/>
        <w:bottom w:val="none" w:sz="0" w:space="0" w:color="auto"/>
        <w:right w:val="none" w:sz="0" w:space="0" w:color="auto"/>
      </w:divBdr>
    </w:div>
    <w:div w:id="540243910">
      <w:bodyDiv w:val="1"/>
      <w:marLeft w:val="0"/>
      <w:marRight w:val="0"/>
      <w:marTop w:val="0"/>
      <w:marBottom w:val="0"/>
      <w:divBdr>
        <w:top w:val="none" w:sz="0" w:space="0" w:color="auto"/>
        <w:left w:val="none" w:sz="0" w:space="0" w:color="auto"/>
        <w:bottom w:val="none" w:sz="0" w:space="0" w:color="auto"/>
        <w:right w:val="none" w:sz="0" w:space="0" w:color="auto"/>
      </w:divBdr>
    </w:div>
    <w:div w:id="541868194">
      <w:bodyDiv w:val="1"/>
      <w:marLeft w:val="0"/>
      <w:marRight w:val="0"/>
      <w:marTop w:val="0"/>
      <w:marBottom w:val="0"/>
      <w:divBdr>
        <w:top w:val="none" w:sz="0" w:space="0" w:color="auto"/>
        <w:left w:val="none" w:sz="0" w:space="0" w:color="auto"/>
        <w:bottom w:val="none" w:sz="0" w:space="0" w:color="auto"/>
        <w:right w:val="none" w:sz="0" w:space="0" w:color="auto"/>
      </w:divBdr>
    </w:div>
    <w:div w:id="542131152">
      <w:bodyDiv w:val="1"/>
      <w:marLeft w:val="0"/>
      <w:marRight w:val="0"/>
      <w:marTop w:val="0"/>
      <w:marBottom w:val="0"/>
      <w:divBdr>
        <w:top w:val="none" w:sz="0" w:space="0" w:color="auto"/>
        <w:left w:val="none" w:sz="0" w:space="0" w:color="auto"/>
        <w:bottom w:val="none" w:sz="0" w:space="0" w:color="auto"/>
        <w:right w:val="none" w:sz="0" w:space="0" w:color="auto"/>
      </w:divBdr>
    </w:div>
    <w:div w:id="542525520">
      <w:bodyDiv w:val="1"/>
      <w:marLeft w:val="0"/>
      <w:marRight w:val="0"/>
      <w:marTop w:val="0"/>
      <w:marBottom w:val="0"/>
      <w:divBdr>
        <w:top w:val="none" w:sz="0" w:space="0" w:color="auto"/>
        <w:left w:val="none" w:sz="0" w:space="0" w:color="auto"/>
        <w:bottom w:val="none" w:sz="0" w:space="0" w:color="auto"/>
        <w:right w:val="none" w:sz="0" w:space="0" w:color="auto"/>
      </w:divBdr>
    </w:div>
    <w:div w:id="548806750">
      <w:bodyDiv w:val="1"/>
      <w:marLeft w:val="0"/>
      <w:marRight w:val="0"/>
      <w:marTop w:val="0"/>
      <w:marBottom w:val="0"/>
      <w:divBdr>
        <w:top w:val="none" w:sz="0" w:space="0" w:color="auto"/>
        <w:left w:val="none" w:sz="0" w:space="0" w:color="auto"/>
        <w:bottom w:val="none" w:sz="0" w:space="0" w:color="auto"/>
        <w:right w:val="none" w:sz="0" w:space="0" w:color="auto"/>
      </w:divBdr>
    </w:div>
    <w:div w:id="583958475">
      <w:bodyDiv w:val="1"/>
      <w:marLeft w:val="0"/>
      <w:marRight w:val="0"/>
      <w:marTop w:val="0"/>
      <w:marBottom w:val="0"/>
      <w:divBdr>
        <w:top w:val="none" w:sz="0" w:space="0" w:color="auto"/>
        <w:left w:val="none" w:sz="0" w:space="0" w:color="auto"/>
        <w:bottom w:val="none" w:sz="0" w:space="0" w:color="auto"/>
        <w:right w:val="none" w:sz="0" w:space="0" w:color="auto"/>
      </w:divBdr>
    </w:div>
    <w:div w:id="584416230">
      <w:bodyDiv w:val="1"/>
      <w:marLeft w:val="0"/>
      <w:marRight w:val="0"/>
      <w:marTop w:val="0"/>
      <w:marBottom w:val="0"/>
      <w:divBdr>
        <w:top w:val="none" w:sz="0" w:space="0" w:color="auto"/>
        <w:left w:val="none" w:sz="0" w:space="0" w:color="auto"/>
        <w:bottom w:val="none" w:sz="0" w:space="0" w:color="auto"/>
        <w:right w:val="none" w:sz="0" w:space="0" w:color="auto"/>
      </w:divBdr>
    </w:div>
    <w:div w:id="593902035">
      <w:bodyDiv w:val="1"/>
      <w:marLeft w:val="0"/>
      <w:marRight w:val="0"/>
      <w:marTop w:val="0"/>
      <w:marBottom w:val="0"/>
      <w:divBdr>
        <w:top w:val="none" w:sz="0" w:space="0" w:color="auto"/>
        <w:left w:val="none" w:sz="0" w:space="0" w:color="auto"/>
        <w:bottom w:val="none" w:sz="0" w:space="0" w:color="auto"/>
        <w:right w:val="none" w:sz="0" w:space="0" w:color="auto"/>
      </w:divBdr>
    </w:div>
    <w:div w:id="603656135">
      <w:bodyDiv w:val="1"/>
      <w:marLeft w:val="0"/>
      <w:marRight w:val="0"/>
      <w:marTop w:val="0"/>
      <w:marBottom w:val="0"/>
      <w:divBdr>
        <w:top w:val="none" w:sz="0" w:space="0" w:color="auto"/>
        <w:left w:val="none" w:sz="0" w:space="0" w:color="auto"/>
        <w:bottom w:val="none" w:sz="0" w:space="0" w:color="auto"/>
        <w:right w:val="none" w:sz="0" w:space="0" w:color="auto"/>
      </w:divBdr>
    </w:div>
    <w:div w:id="605119139">
      <w:bodyDiv w:val="1"/>
      <w:marLeft w:val="0"/>
      <w:marRight w:val="0"/>
      <w:marTop w:val="0"/>
      <w:marBottom w:val="0"/>
      <w:divBdr>
        <w:top w:val="none" w:sz="0" w:space="0" w:color="auto"/>
        <w:left w:val="none" w:sz="0" w:space="0" w:color="auto"/>
        <w:bottom w:val="none" w:sz="0" w:space="0" w:color="auto"/>
        <w:right w:val="none" w:sz="0" w:space="0" w:color="auto"/>
      </w:divBdr>
    </w:div>
    <w:div w:id="620310522">
      <w:bodyDiv w:val="1"/>
      <w:marLeft w:val="0"/>
      <w:marRight w:val="0"/>
      <w:marTop w:val="0"/>
      <w:marBottom w:val="0"/>
      <w:divBdr>
        <w:top w:val="none" w:sz="0" w:space="0" w:color="auto"/>
        <w:left w:val="none" w:sz="0" w:space="0" w:color="auto"/>
        <w:bottom w:val="none" w:sz="0" w:space="0" w:color="auto"/>
        <w:right w:val="none" w:sz="0" w:space="0" w:color="auto"/>
      </w:divBdr>
    </w:div>
    <w:div w:id="620575744">
      <w:bodyDiv w:val="1"/>
      <w:marLeft w:val="0"/>
      <w:marRight w:val="0"/>
      <w:marTop w:val="0"/>
      <w:marBottom w:val="0"/>
      <w:divBdr>
        <w:top w:val="none" w:sz="0" w:space="0" w:color="auto"/>
        <w:left w:val="none" w:sz="0" w:space="0" w:color="auto"/>
        <w:bottom w:val="none" w:sz="0" w:space="0" w:color="auto"/>
        <w:right w:val="none" w:sz="0" w:space="0" w:color="auto"/>
      </w:divBdr>
    </w:div>
    <w:div w:id="627902941">
      <w:bodyDiv w:val="1"/>
      <w:marLeft w:val="0"/>
      <w:marRight w:val="0"/>
      <w:marTop w:val="0"/>
      <w:marBottom w:val="0"/>
      <w:divBdr>
        <w:top w:val="none" w:sz="0" w:space="0" w:color="auto"/>
        <w:left w:val="none" w:sz="0" w:space="0" w:color="auto"/>
        <w:bottom w:val="none" w:sz="0" w:space="0" w:color="auto"/>
        <w:right w:val="none" w:sz="0" w:space="0" w:color="auto"/>
      </w:divBdr>
    </w:div>
    <w:div w:id="629557501">
      <w:bodyDiv w:val="1"/>
      <w:marLeft w:val="0"/>
      <w:marRight w:val="0"/>
      <w:marTop w:val="0"/>
      <w:marBottom w:val="0"/>
      <w:divBdr>
        <w:top w:val="none" w:sz="0" w:space="0" w:color="auto"/>
        <w:left w:val="none" w:sz="0" w:space="0" w:color="auto"/>
        <w:bottom w:val="none" w:sz="0" w:space="0" w:color="auto"/>
        <w:right w:val="none" w:sz="0" w:space="0" w:color="auto"/>
      </w:divBdr>
    </w:div>
    <w:div w:id="631251233">
      <w:bodyDiv w:val="1"/>
      <w:marLeft w:val="0"/>
      <w:marRight w:val="0"/>
      <w:marTop w:val="0"/>
      <w:marBottom w:val="0"/>
      <w:divBdr>
        <w:top w:val="none" w:sz="0" w:space="0" w:color="auto"/>
        <w:left w:val="none" w:sz="0" w:space="0" w:color="auto"/>
        <w:bottom w:val="none" w:sz="0" w:space="0" w:color="auto"/>
        <w:right w:val="none" w:sz="0" w:space="0" w:color="auto"/>
      </w:divBdr>
    </w:div>
    <w:div w:id="633219029">
      <w:bodyDiv w:val="1"/>
      <w:marLeft w:val="0"/>
      <w:marRight w:val="0"/>
      <w:marTop w:val="0"/>
      <w:marBottom w:val="0"/>
      <w:divBdr>
        <w:top w:val="none" w:sz="0" w:space="0" w:color="auto"/>
        <w:left w:val="none" w:sz="0" w:space="0" w:color="auto"/>
        <w:bottom w:val="none" w:sz="0" w:space="0" w:color="auto"/>
        <w:right w:val="none" w:sz="0" w:space="0" w:color="auto"/>
      </w:divBdr>
    </w:div>
    <w:div w:id="644700611">
      <w:bodyDiv w:val="1"/>
      <w:marLeft w:val="0"/>
      <w:marRight w:val="0"/>
      <w:marTop w:val="0"/>
      <w:marBottom w:val="0"/>
      <w:divBdr>
        <w:top w:val="none" w:sz="0" w:space="0" w:color="auto"/>
        <w:left w:val="none" w:sz="0" w:space="0" w:color="auto"/>
        <w:bottom w:val="none" w:sz="0" w:space="0" w:color="auto"/>
        <w:right w:val="none" w:sz="0" w:space="0" w:color="auto"/>
      </w:divBdr>
    </w:div>
    <w:div w:id="646085652">
      <w:bodyDiv w:val="1"/>
      <w:marLeft w:val="0"/>
      <w:marRight w:val="0"/>
      <w:marTop w:val="0"/>
      <w:marBottom w:val="0"/>
      <w:divBdr>
        <w:top w:val="none" w:sz="0" w:space="0" w:color="auto"/>
        <w:left w:val="none" w:sz="0" w:space="0" w:color="auto"/>
        <w:bottom w:val="none" w:sz="0" w:space="0" w:color="auto"/>
        <w:right w:val="none" w:sz="0" w:space="0" w:color="auto"/>
      </w:divBdr>
    </w:div>
    <w:div w:id="652219919">
      <w:bodyDiv w:val="1"/>
      <w:marLeft w:val="0"/>
      <w:marRight w:val="0"/>
      <w:marTop w:val="0"/>
      <w:marBottom w:val="0"/>
      <w:divBdr>
        <w:top w:val="none" w:sz="0" w:space="0" w:color="auto"/>
        <w:left w:val="none" w:sz="0" w:space="0" w:color="auto"/>
        <w:bottom w:val="none" w:sz="0" w:space="0" w:color="auto"/>
        <w:right w:val="none" w:sz="0" w:space="0" w:color="auto"/>
      </w:divBdr>
    </w:div>
    <w:div w:id="654264821">
      <w:bodyDiv w:val="1"/>
      <w:marLeft w:val="0"/>
      <w:marRight w:val="0"/>
      <w:marTop w:val="0"/>
      <w:marBottom w:val="0"/>
      <w:divBdr>
        <w:top w:val="none" w:sz="0" w:space="0" w:color="auto"/>
        <w:left w:val="none" w:sz="0" w:space="0" w:color="auto"/>
        <w:bottom w:val="none" w:sz="0" w:space="0" w:color="auto"/>
        <w:right w:val="none" w:sz="0" w:space="0" w:color="auto"/>
      </w:divBdr>
    </w:div>
    <w:div w:id="654458968">
      <w:bodyDiv w:val="1"/>
      <w:marLeft w:val="0"/>
      <w:marRight w:val="0"/>
      <w:marTop w:val="0"/>
      <w:marBottom w:val="0"/>
      <w:divBdr>
        <w:top w:val="none" w:sz="0" w:space="0" w:color="auto"/>
        <w:left w:val="none" w:sz="0" w:space="0" w:color="auto"/>
        <w:bottom w:val="none" w:sz="0" w:space="0" w:color="auto"/>
        <w:right w:val="none" w:sz="0" w:space="0" w:color="auto"/>
      </w:divBdr>
    </w:div>
    <w:div w:id="660350822">
      <w:bodyDiv w:val="1"/>
      <w:marLeft w:val="0"/>
      <w:marRight w:val="0"/>
      <w:marTop w:val="0"/>
      <w:marBottom w:val="0"/>
      <w:divBdr>
        <w:top w:val="none" w:sz="0" w:space="0" w:color="auto"/>
        <w:left w:val="none" w:sz="0" w:space="0" w:color="auto"/>
        <w:bottom w:val="none" w:sz="0" w:space="0" w:color="auto"/>
        <w:right w:val="none" w:sz="0" w:space="0" w:color="auto"/>
      </w:divBdr>
    </w:div>
    <w:div w:id="666371142">
      <w:bodyDiv w:val="1"/>
      <w:marLeft w:val="0"/>
      <w:marRight w:val="0"/>
      <w:marTop w:val="0"/>
      <w:marBottom w:val="0"/>
      <w:divBdr>
        <w:top w:val="none" w:sz="0" w:space="0" w:color="auto"/>
        <w:left w:val="none" w:sz="0" w:space="0" w:color="auto"/>
        <w:bottom w:val="none" w:sz="0" w:space="0" w:color="auto"/>
        <w:right w:val="none" w:sz="0" w:space="0" w:color="auto"/>
      </w:divBdr>
    </w:div>
    <w:div w:id="668825978">
      <w:bodyDiv w:val="1"/>
      <w:marLeft w:val="0"/>
      <w:marRight w:val="0"/>
      <w:marTop w:val="0"/>
      <w:marBottom w:val="0"/>
      <w:divBdr>
        <w:top w:val="none" w:sz="0" w:space="0" w:color="auto"/>
        <w:left w:val="none" w:sz="0" w:space="0" w:color="auto"/>
        <w:bottom w:val="none" w:sz="0" w:space="0" w:color="auto"/>
        <w:right w:val="none" w:sz="0" w:space="0" w:color="auto"/>
      </w:divBdr>
    </w:div>
    <w:div w:id="681127179">
      <w:bodyDiv w:val="1"/>
      <w:marLeft w:val="0"/>
      <w:marRight w:val="0"/>
      <w:marTop w:val="0"/>
      <w:marBottom w:val="0"/>
      <w:divBdr>
        <w:top w:val="none" w:sz="0" w:space="0" w:color="auto"/>
        <w:left w:val="none" w:sz="0" w:space="0" w:color="auto"/>
        <w:bottom w:val="none" w:sz="0" w:space="0" w:color="auto"/>
        <w:right w:val="none" w:sz="0" w:space="0" w:color="auto"/>
      </w:divBdr>
    </w:div>
    <w:div w:id="696394158">
      <w:bodyDiv w:val="1"/>
      <w:marLeft w:val="0"/>
      <w:marRight w:val="0"/>
      <w:marTop w:val="0"/>
      <w:marBottom w:val="0"/>
      <w:divBdr>
        <w:top w:val="none" w:sz="0" w:space="0" w:color="auto"/>
        <w:left w:val="none" w:sz="0" w:space="0" w:color="auto"/>
        <w:bottom w:val="none" w:sz="0" w:space="0" w:color="auto"/>
        <w:right w:val="none" w:sz="0" w:space="0" w:color="auto"/>
      </w:divBdr>
    </w:div>
    <w:div w:id="697000948">
      <w:bodyDiv w:val="1"/>
      <w:marLeft w:val="0"/>
      <w:marRight w:val="0"/>
      <w:marTop w:val="0"/>
      <w:marBottom w:val="0"/>
      <w:divBdr>
        <w:top w:val="none" w:sz="0" w:space="0" w:color="auto"/>
        <w:left w:val="none" w:sz="0" w:space="0" w:color="auto"/>
        <w:bottom w:val="none" w:sz="0" w:space="0" w:color="auto"/>
        <w:right w:val="none" w:sz="0" w:space="0" w:color="auto"/>
      </w:divBdr>
    </w:div>
    <w:div w:id="707148861">
      <w:bodyDiv w:val="1"/>
      <w:marLeft w:val="0"/>
      <w:marRight w:val="0"/>
      <w:marTop w:val="0"/>
      <w:marBottom w:val="0"/>
      <w:divBdr>
        <w:top w:val="none" w:sz="0" w:space="0" w:color="auto"/>
        <w:left w:val="none" w:sz="0" w:space="0" w:color="auto"/>
        <w:bottom w:val="none" w:sz="0" w:space="0" w:color="auto"/>
        <w:right w:val="none" w:sz="0" w:space="0" w:color="auto"/>
      </w:divBdr>
    </w:div>
    <w:div w:id="716857009">
      <w:bodyDiv w:val="1"/>
      <w:marLeft w:val="0"/>
      <w:marRight w:val="0"/>
      <w:marTop w:val="0"/>
      <w:marBottom w:val="0"/>
      <w:divBdr>
        <w:top w:val="none" w:sz="0" w:space="0" w:color="auto"/>
        <w:left w:val="none" w:sz="0" w:space="0" w:color="auto"/>
        <w:bottom w:val="none" w:sz="0" w:space="0" w:color="auto"/>
        <w:right w:val="none" w:sz="0" w:space="0" w:color="auto"/>
      </w:divBdr>
    </w:div>
    <w:div w:id="723525297">
      <w:bodyDiv w:val="1"/>
      <w:marLeft w:val="0"/>
      <w:marRight w:val="0"/>
      <w:marTop w:val="0"/>
      <w:marBottom w:val="0"/>
      <w:divBdr>
        <w:top w:val="none" w:sz="0" w:space="0" w:color="auto"/>
        <w:left w:val="none" w:sz="0" w:space="0" w:color="auto"/>
        <w:bottom w:val="none" w:sz="0" w:space="0" w:color="auto"/>
        <w:right w:val="none" w:sz="0" w:space="0" w:color="auto"/>
      </w:divBdr>
    </w:div>
    <w:div w:id="728960442">
      <w:bodyDiv w:val="1"/>
      <w:marLeft w:val="0"/>
      <w:marRight w:val="0"/>
      <w:marTop w:val="0"/>
      <w:marBottom w:val="0"/>
      <w:divBdr>
        <w:top w:val="none" w:sz="0" w:space="0" w:color="auto"/>
        <w:left w:val="none" w:sz="0" w:space="0" w:color="auto"/>
        <w:bottom w:val="none" w:sz="0" w:space="0" w:color="auto"/>
        <w:right w:val="none" w:sz="0" w:space="0" w:color="auto"/>
      </w:divBdr>
    </w:div>
    <w:div w:id="730344677">
      <w:bodyDiv w:val="1"/>
      <w:marLeft w:val="0"/>
      <w:marRight w:val="0"/>
      <w:marTop w:val="0"/>
      <w:marBottom w:val="0"/>
      <w:divBdr>
        <w:top w:val="none" w:sz="0" w:space="0" w:color="auto"/>
        <w:left w:val="none" w:sz="0" w:space="0" w:color="auto"/>
        <w:bottom w:val="none" w:sz="0" w:space="0" w:color="auto"/>
        <w:right w:val="none" w:sz="0" w:space="0" w:color="auto"/>
      </w:divBdr>
    </w:div>
    <w:div w:id="738360014">
      <w:bodyDiv w:val="1"/>
      <w:marLeft w:val="0"/>
      <w:marRight w:val="0"/>
      <w:marTop w:val="0"/>
      <w:marBottom w:val="0"/>
      <w:divBdr>
        <w:top w:val="none" w:sz="0" w:space="0" w:color="auto"/>
        <w:left w:val="none" w:sz="0" w:space="0" w:color="auto"/>
        <w:bottom w:val="none" w:sz="0" w:space="0" w:color="auto"/>
        <w:right w:val="none" w:sz="0" w:space="0" w:color="auto"/>
      </w:divBdr>
    </w:div>
    <w:div w:id="742534008">
      <w:bodyDiv w:val="1"/>
      <w:marLeft w:val="0"/>
      <w:marRight w:val="0"/>
      <w:marTop w:val="0"/>
      <w:marBottom w:val="0"/>
      <w:divBdr>
        <w:top w:val="none" w:sz="0" w:space="0" w:color="auto"/>
        <w:left w:val="none" w:sz="0" w:space="0" w:color="auto"/>
        <w:bottom w:val="none" w:sz="0" w:space="0" w:color="auto"/>
        <w:right w:val="none" w:sz="0" w:space="0" w:color="auto"/>
      </w:divBdr>
    </w:div>
    <w:div w:id="747963436">
      <w:bodyDiv w:val="1"/>
      <w:marLeft w:val="0"/>
      <w:marRight w:val="0"/>
      <w:marTop w:val="0"/>
      <w:marBottom w:val="0"/>
      <w:divBdr>
        <w:top w:val="none" w:sz="0" w:space="0" w:color="auto"/>
        <w:left w:val="none" w:sz="0" w:space="0" w:color="auto"/>
        <w:bottom w:val="none" w:sz="0" w:space="0" w:color="auto"/>
        <w:right w:val="none" w:sz="0" w:space="0" w:color="auto"/>
      </w:divBdr>
    </w:div>
    <w:div w:id="755325557">
      <w:bodyDiv w:val="1"/>
      <w:marLeft w:val="0"/>
      <w:marRight w:val="0"/>
      <w:marTop w:val="0"/>
      <w:marBottom w:val="0"/>
      <w:divBdr>
        <w:top w:val="none" w:sz="0" w:space="0" w:color="auto"/>
        <w:left w:val="none" w:sz="0" w:space="0" w:color="auto"/>
        <w:bottom w:val="none" w:sz="0" w:space="0" w:color="auto"/>
        <w:right w:val="none" w:sz="0" w:space="0" w:color="auto"/>
      </w:divBdr>
    </w:div>
    <w:div w:id="756750969">
      <w:bodyDiv w:val="1"/>
      <w:marLeft w:val="0"/>
      <w:marRight w:val="0"/>
      <w:marTop w:val="0"/>
      <w:marBottom w:val="0"/>
      <w:divBdr>
        <w:top w:val="none" w:sz="0" w:space="0" w:color="auto"/>
        <w:left w:val="none" w:sz="0" w:space="0" w:color="auto"/>
        <w:bottom w:val="none" w:sz="0" w:space="0" w:color="auto"/>
        <w:right w:val="none" w:sz="0" w:space="0" w:color="auto"/>
      </w:divBdr>
    </w:div>
    <w:div w:id="763456958">
      <w:bodyDiv w:val="1"/>
      <w:marLeft w:val="0"/>
      <w:marRight w:val="0"/>
      <w:marTop w:val="0"/>
      <w:marBottom w:val="0"/>
      <w:divBdr>
        <w:top w:val="none" w:sz="0" w:space="0" w:color="auto"/>
        <w:left w:val="none" w:sz="0" w:space="0" w:color="auto"/>
        <w:bottom w:val="none" w:sz="0" w:space="0" w:color="auto"/>
        <w:right w:val="none" w:sz="0" w:space="0" w:color="auto"/>
      </w:divBdr>
    </w:div>
    <w:div w:id="769393420">
      <w:bodyDiv w:val="1"/>
      <w:marLeft w:val="0"/>
      <w:marRight w:val="0"/>
      <w:marTop w:val="0"/>
      <w:marBottom w:val="0"/>
      <w:divBdr>
        <w:top w:val="none" w:sz="0" w:space="0" w:color="auto"/>
        <w:left w:val="none" w:sz="0" w:space="0" w:color="auto"/>
        <w:bottom w:val="none" w:sz="0" w:space="0" w:color="auto"/>
        <w:right w:val="none" w:sz="0" w:space="0" w:color="auto"/>
      </w:divBdr>
    </w:div>
    <w:div w:id="776023191">
      <w:bodyDiv w:val="1"/>
      <w:marLeft w:val="0"/>
      <w:marRight w:val="0"/>
      <w:marTop w:val="0"/>
      <w:marBottom w:val="0"/>
      <w:divBdr>
        <w:top w:val="none" w:sz="0" w:space="0" w:color="auto"/>
        <w:left w:val="none" w:sz="0" w:space="0" w:color="auto"/>
        <w:bottom w:val="none" w:sz="0" w:space="0" w:color="auto"/>
        <w:right w:val="none" w:sz="0" w:space="0" w:color="auto"/>
      </w:divBdr>
    </w:div>
    <w:div w:id="779568514">
      <w:bodyDiv w:val="1"/>
      <w:marLeft w:val="0"/>
      <w:marRight w:val="0"/>
      <w:marTop w:val="0"/>
      <w:marBottom w:val="0"/>
      <w:divBdr>
        <w:top w:val="none" w:sz="0" w:space="0" w:color="auto"/>
        <w:left w:val="none" w:sz="0" w:space="0" w:color="auto"/>
        <w:bottom w:val="none" w:sz="0" w:space="0" w:color="auto"/>
        <w:right w:val="none" w:sz="0" w:space="0" w:color="auto"/>
      </w:divBdr>
    </w:div>
    <w:div w:id="793600860">
      <w:bodyDiv w:val="1"/>
      <w:marLeft w:val="0"/>
      <w:marRight w:val="0"/>
      <w:marTop w:val="0"/>
      <w:marBottom w:val="0"/>
      <w:divBdr>
        <w:top w:val="none" w:sz="0" w:space="0" w:color="auto"/>
        <w:left w:val="none" w:sz="0" w:space="0" w:color="auto"/>
        <w:bottom w:val="none" w:sz="0" w:space="0" w:color="auto"/>
        <w:right w:val="none" w:sz="0" w:space="0" w:color="auto"/>
      </w:divBdr>
    </w:div>
    <w:div w:id="794368511">
      <w:bodyDiv w:val="1"/>
      <w:marLeft w:val="0"/>
      <w:marRight w:val="0"/>
      <w:marTop w:val="0"/>
      <w:marBottom w:val="0"/>
      <w:divBdr>
        <w:top w:val="none" w:sz="0" w:space="0" w:color="auto"/>
        <w:left w:val="none" w:sz="0" w:space="0" w:color="auto"/>
        <w:bottom w:val="none" w:sz="0" w:space="0" w:color="auto"/>
        <w:right w:val="none" w:sz="0" w:space="0" w:color="auto"/>
      </w:divBdr>
    </w:div>
    <w:div w:id="803430118">
      <w:bodyDiv w:val="1"/>
      <w:marLeft w:val="0"/>
      <w:marRight w:val="0"/>
      <w:marTop w:val="0"/>
      <w:marBottom w:val="0"/>
      <w:divBdr>
        <w:top w:val="none" w:sz="0" w:space="0" w:color="auto"/>
        <w:left w:val="none" w:sz="0" w:space="0" w:color="auto"/>
        <w:bottom w:val="none" w:sz="0" w:space="0" w:color="auto"/>
        <w:right w:val="none" w:sz="0" w:space="0" w:color="auto"/>
      </w:divBdr>
    </w:div>
    <w:div w:id="810712152">
      <w:bodyDiv w:val="1"/>
      <w:marLeft w:val="0"/>
      <w:marRight w:val="0"/>
      <w:marTop w:val="0"/>
      <w:marBottom w:val="0"/>
      <w:divBdr>
        <w:top w:val="none" w:sz="0" w:space="0" w:color="auto"/>
        <w:left w:val="none" w:sz="0" w:space="0" w:color="auto"/>
        <w:bottom w:val="none" w:sz="0" w:space="0" w:color="auto"/>
        <w:right w:val="none" w:sz="0" w:space="0" w:color="auto"/>
      </w:divBdr>
    </w:div>
    <w:div w:id="820193058">
      <w:bodyDiv w:val="1"/>
      <w:marLeft w:val="0"/>
      <w:marRight w:val="0"/>
      <w:marTop w:val="0"/>
      <w:marBottom w:val="0"/>
      <w:divBdr>
        <w:top w:val="none" w:sz="0" w:space="0" w:color="auto"/>
        <w:left w:val="none" w:sz="0" w:space="0" w:color="auto"/>
        <w:bottom w:val="none" w:sz="0" w:space="0" w:color="auto"/>
        <w:right w:val="none" w:sz="0" w:space="0" w:color="auto"/>
      </w:divBdr>
    </w:div>
    <w:div w:id="823469473">
      <w:bodyDiv w:val="1"/>
      <w:marLeft w:val="0"/>
      <w:marRight w:val="0"/>
      <w:marTop w:val="0"/>
      <w:marBottom w:val="0"/>
      <w:divBdr>
        <w:top w:val="none" w:sz="0" w:space="0" w:color="auto"/>
        <w:left w:val="none" w:sz="0" w:space="0" w:color="auto"/>
        <w:bottom w:val="none" w:sz="0" w:space="0" w:color="auto"/>
        <w:right w:val="none" w:sz="0" w:space="0" w:color="auto"/>
      </w:divBdr>
    </w:div>
    <w:div w:id="831869181">
      <w:bodyDiv w:val="1"/>
      <w:marLeft w:val="0"/>
      <w:marRight w:val="0"/>
      <w:marTop w:val="0"/>
      <w:marBottom w:val="0"/>
      <w:divBdr>
        <w:top w:val="none" w:sz="0" w:space="0" w:color="auto"/>
        <w:left w:val="none" w:sz="0" w:space="0" w:color="auto"/>
        <w:bottom w:val="none" w:sz="0" w:space="0" w:color="auto"/>
        <w:right w:val="none" w:sz="0" w:space="0" w:color="auto"/>
      </w:divBdr>
    </w:div>
    <w:div w:id="837698892">
      <w:bodyDiv w:val="1"/>
      <w:marLeft w:val="0"/>
      <w:marRight w:val="0"/>
      <w:marTop w:val="0"/>
      <w:marBottom w:val="0"/>
      <w:divBdr>
        <w:top w:val="none" w:sz="0" w:space="0" w:color="auto"/>
        <w:left w:val="none" w:sz="0" w:space="0" w:color="auto"/>
        <w:bottom w:val="none" w:sz="0" w:space="0" w:color="auto"/>
        <w:right w:val="none" w:sz="0" w:space="0" w:color="auto"/>
      </w:divBdr>
    </w:div>
    <w:div w:id="851528010">
      <w:bodyDiv w:val="1"/>
      <w:marLeft w:val="0"/>
      <w:marRight w:val="0"/>
      <w:marTop w:val="0"/>
      <w:marBottom w:val="0"/>
      <w:divBdr>
        <w:top w:val="none" w:sz="0" w:space="0" w:color="auto"/>
        <w:left w:val="none" w:sz="0" w:space="0" w:color="auto"/>
        <w:bottom w:val="none" w:sz="0" w:space="0" w:color="auto"/>
        <w:right w:val="none" w:sz="0" w:space="0" w:color="auto"/>
      </w:divBdr>
    </w:div>
    <w:div w:id="852767183">
      <w:bodyDiv w:val="1"/>
      <w:marLeft w:val="0"/>
      <w:marRight w:val="0"/>
      <w:marTop w:val="0"/>
      <w:marBottom w:val="0"/>
      <w:divBdr>
        <w:top w:val="none" w:sz="0" w:space="0" w:color="auto"/>
        <w:left w:val="none" w:sz="0" w:space="0" w:color="auto"/>
        <w:bottom w:val="none" w:sz="0" w:space="0" w:color="auto"/>
        <w:right w:val="none" w:sz="0" w:space="0" w:color="auto"/>
      </w:divBdr>
    </w:div>
    <w:div w:id="856115198">
      <w:bodyDiv w:val="1"/>
      <w:marLeft w:val="0"/>
      <w:marRight w:val="0"/>
      <w:marTop w:val="0"/>
      <w:marBottom w:val="0"/>
      <w:divBdr>
        <w:top w:val="none" w:sz="0" w:space="0" w:color="auto"/>
        <w:left w:val="none" w:sz="0" w:space="0" w:color="auto"/>
        <w:bottom w:val="none" w:sz="0" w:space="0" w:color="auto"/>
        <w:right w:val="none" w:sz="0" w:space="0" w:color="auto"/>
      </w:divBdr>
    </w:div>
    <w:div w:id="857889592">
      <w:bodyDiv w:val="1"/>
      <w:marLeft w:val="0"/>
      <w:marRight w:val="0"/>
      <w:marTop w:val="0"/>
      <w:marBottom w:val="0"/>
      <w:divBdr>
        <w:top w:val="none" w:sz="0" w:space="0" w:color="auto"/>
        <w:left w:val="none" w:sz="0" w:space="0" w:color="auto"/>
        <w:bottom w:val="none" w:sz="0" w:space="0" w:color="auto"/>
        <w:right w:val="none" w:sz="0" w:space="0" w:color="auto"/>
      </w:divBdr>
    </w:div>
    <w:div w:id="859513313">
      <w:bodyDiv w:val="1"/>
      <w:marLeft w:val="0"/>
      <w:marRight w:val="0"/>
      <w:marTop w:val="0"/>
      <w:marBottom w:val="0"/>
      <w:divBdr>
        <w:top w:val="none" w:sz="0" w:space="0" w:color="auto"/>
        <w:left w:val="none" w:sz="0" w:space="0" w:color="auto"/>
        <w:bottom w:val="none" w:sz="0" w:space="0" w:color="auto"/>
        <w:right w:val="none" w:sz="0" w:space="0" w:color="auto"/>
      </w:divBdr>
    </w:div>
    <w:div w:id="869801054">
      <w:bodyDiv w:val="1"/>
      <w:marLeft w:val="0"/>
      <w:marRight w:val="0"/>
      <w:marTop w:val="0"/>
      <w:marBottom w:val="0"/>
      <w:divBdr>
        <w:top w:val="none" w:sz="0" w:space="0" w:color="auto"/>
        <w:left w:val="none" w:sz="0" w:space="0" w:color="auto"/>
        <w:bottom w:val="none" w:sz="0" w:space="0" w:color="auto"/>
        <w:right w:val="none" w:sz="0" w:space="0" w:color="auto"/>
      </w:divBdr>
    </w:div>
    <w:div w:id="874543913">
      <w:bodyDiv w:val="1"/>
      <w:marLeft w:val="0"/>
      <w:marRight w:val="0"/>
      <w:marTop w:val="0"/>
      <w:marBottom w:val="0"/>
      <w:divBdr>
        <w:top w:val="none" w:sz="0" w:space="0" w:color="auto"/>
        <w:left w:val="none" w:sz="0" w:space="0" w:color="auto"/>
        <w:bottom w:val="none" w:sz="0" w:space="0" w:color="auto"/>
        <w:right w:val="none" w:sz="0" w:space="0" w:color="auto"/>
      </w:divBdr>
    </w:div>
    <w:div w:id="885139734">
      <w:bodyDiv w:val="1"/>
      <w:marLeft w:val="0"/>
      <w:marRight w:val="0"/>
      <w:marTop w:val="0"/>
      <w:marBottom w:val="0"/>
      <w:divBdr>
        <w:top w:val="none" w:sz="0" w:space="0" w:color="auto"/>
        <w:left w:val="none" w:sz="0" w:space="0" w:color="auto"/>
        <w:bottom w:val="none" w:sz="0" w:space="0" w:color="auto"/>
        <w:right w:val="none" w:sz="0" w:space="0" w:color="auto"/>
      </w:divBdr>
    </w:div>
    <w:div w:id="889919839">
      <w:bodyDiv w:val="1"/>
      <w:marLeft w:val="0"/>
      <w:marRight w:val="0"/>
      <w:marTop w:val="0"/>
      <w:marBottom w:val="0"/>
      <w:divBdr>
        <w:top w:val="none" w:sz="0" w:space="0" w:color="auto"/>
        <w:left w:val="none" w:sz="0" w:space="0" w:color="auto"/>
        <w:bottom w:val="none" w:sz="0" w:space="0" w:color="auto"/>
        <w:right w:val="none" w:sz="0" w:space="0" w:color="auto"/>
      </w:divBdr>
    </w:div>
    <w:div w:id="907347593">
      <w:bodyDiv w:val="1"/>
      <w:marLeft w:val="0"/>
      <w:marRight w:val="0"/>
      <w:marTop w:val="0"/>
      <w:marBottom w:val="0"/>
      <w:divBdr>
        <w:top w:val="none" w:sz="0" w:space="0" w:color="auto"/>
        <w:left w:val="none" w:sz="0" w:space="0" w:color="auto"/>
        <w:bottom w:val="none" w:sz="0" w:space="0" w:color="auto"/>
        <w:right w:val="none" w:sz="0" w:space="0" w:color="auto"/>
      </w:divBdr>
    </w:div>
    <w:div w:id="933130085">
      <w:bodyDiv w:val="1"/>
      <w:marLeft w:val="0"/>
      <w:marRight w:val="0"/>
      <w:marTop w:val="0"/>
      <w:marBottom w:val="0"/>
      <w:divBdr>
        <w:top w:val="none" w:sz="0" w:space="0" w:color="auto"/>
        <w:left w:val="none" w:sz="0" w:space="0" w:color="auto"/>
        <w:bottom w:val="none" w:sz="0" w:space="0" w:color="auto"/>
        <w:right w:val="none" w:sz="0" w:space="0" w:color="auto"/>
      </w:divBdr>
    </w:div>
    <w:div w:id="943265666">
      <w:bodyDiv w:val="1"/>
      <w:marLeft w:val="0"/>
      <w:marRight w:val="0"/>
      <w:marTop w:val="0"/>
      <w:marBottom w:val="0"/>
      <w:divBdr>
        <w:top w:val="none" w:sz="0" w:space="0" w:color="auto"/>
        <w:left w:val="none" w:sz="0" w:space="0" w:color="auto"/>
        <w:bottom w:val="none" w:sz="0" w:space="0" w:color="auto"/>
        <w:right w:val="none" w:sz="0" w:space="0" w:color="auto"/>
      </w:divBdr>
    </w:div>
    <w:div w:id="944113474">
      <w:bodyDiv w:val="1"/>
      <w:marLeft w:val="0"/>
      <w:marRight w:val="0"/>
      <w:marTop w:val="0"/>
      <w:marBottom w:val="0"/>
      <w:divBdr>
        <w:top w:val="none" w:sz="0" w:space="0" w:color="auto"/>
        <w:left w:val="none" w:sz="0" w:space="0" w:color="auto"/>
        <w:bottom w:val="none" w:sz="0" w:space="0" w:color="auto"/>
        <w:right w:val="none" w:sz="0" w:space="0" w:color="auto"/>
      </w:divBdr>
    </w:div>
    <w:div w:id="948656800">
      <w:bodyDiv w:val="1"/>
      <w:marLeft w:val="0"/>
      <w:marRight w:val="0"/>
      <w:marTop w:val="0"/>
      <w:marBottom w:val="0"/>
      <w:divBdr>
        <w:top w:val="none" w:sz="0" w:space="0" w:color="auto"/>
        <w:left w:val="none" w:sz="0" w:space="0" w:color="auto"/>
        <w:bottom w:val="none" w:sz="0" w:space="0" w:color="auto"/>
        <w:right w:val="none" w:sz="0" w:space="0" w:color="auto"/>
      </w:divBdr>
    </w:div>
    <w:div w:id="959264770">
      <w:bodyDiv w:val="1"/>
      <w:marLeft w:val="0"/>
      <w:marRight w:val="0"/>
      <w:marTop w:val="0"/>
      <w:marBottom w:val="0"/>
      <w:divBdr>
        <w:top w:val="none" w:sz="0" w:space="0" w:color="auto"/>
        <w:left w:val="none" w:sz="0" w:space="0" w:color="auto"/>
        <w:bottom w:val="none" w:sz="0" w:space="0" w:color="auto"/>
        <w:right w:val="none" w:sz="0" w:space="0" w:color="auto"/>
      </w:divBdr>
    </w:div>
    <w:div w:id="959916425">
      <w:bodyDiv w:val="1"/>
      <w:marLeft w:val="0"/>
      <w:marRight w:val="0"/>
      <w:marTop w:val="0"/>
      <w:marBottom w:val="0"/>
      <w:divBdr>
        <w:top w:val="none" w:sz="0" w:space="0" w:color="auto"/>
        <w:left w:val="none" w:sz="0" w:space="0" w:color="auto"/>
        <w:bottom w:val="none" w:sz="0" w:space="0" w:color="auto"/>
        <w:right w:val="none" w:sz="0" w:space="0" w:color="auto"/>
      </w:divBdr>
    </w:div>
    <w:div w:id="963970797">
      <w:bodyDiv w:val="1"/>
      <w:marLeft w:val="0"/>
      <w:marRight w:val="0"/>
      <w:marTop w:val="0"/>
      <w:marBottom w:val="0"/>
      <w:divBdr>
        <w:top w:val="none" w:sz="0" w:space="0" w:color="auto"/>
        <w:left w:val="none" w:sz="0" w:space="0" w:color="auto"/>
        <w:bottom w:val="none" w:sz="0" w:space="0" w:color="auto"/>
        <w:right w:val="none" w:sz="0" w:space="0" w:color="auto"/>
      </w:divBdr>
    </w:div>
    <w:div w:id="976760943">
      <w:bodyDiv w:val="1"/>
      <w:marLeft w:val="0"/>
      <w:marRight w:val="0"/>
      <w:marTop w:val="0"/>
      <w:marBottom w:val="0"/>
      <w:divBdr>
        <w:top w:val="none" w:sz="0" w:space="0" w:color="auto"/>
        <w:left w:val="none" w:sz="0" w:space="0" w:color="auto"/>
        <w:bottom w:val="none" w:sz="0" w:space="0" w:color="auto"/>
        <w:right w:val="none" w:sz="0" w:space="0" w:color="auto"/>
      </w:divBdr>
    </w:div>
    <w:div w:id="985354942">
      <w:bodyDiv w:val="1"/>
      <w:marLeft w:val="0"/>
      <w:marRight w:val="0"/>
      <w:marTop w:val="0"/>
      <w:marBottom w:val="0"/>
      <w:divBdr>
        <w:top w:val="none" w:sz="0" w:space="0" w:color="auto"/>
        <w:left w:val="none" w:sz="0" w:space="0" w:color="auto"/>
        <w:bottom w:val="none" w:sz="0" w:space="0" w:color="auto"/>
        <w:right w:val="none" w:sz="0" w:space="0" w:color="auto"/>
      </w:divBdr>
    </w:div>
    <w:div w:id="989284749">
      <w:bodyDiv w:val="1"/>
      <w:marLeft w:val="0"/>
      <w:marRight w:val="0"/>
      <w:marTop w:val="0"/>
      <w:marBottom w:val="0"/>
      <w:divBdr>
        <w:top w:val="none" w:sz="0" w:space="0" w:color="auto"/>
        <w:left w:val="none" w:sz="0" w:space="0" w:color="auto"/>
        <w:bottom w:val="none" w:sz="0" w:space="0" w:color="auto"/>
        <w:right w:val="none" w:sz="0" w:space="0" w:color="auto"/>
      </w:divBdr>
    </w:div>
    <w:div w:id="995111551">
      <w:bodyDiv w:val="1"/>
      <w:marLeft w:val="0"/>
      <w:marRight w:val="0"/>
      <w:marTop w:val="0"/>
      <w:marBottom w:val="0"/>
      <w:divBdr>
        <w:top w:val="none" w:sz="0" w:space="0" w:color="auto"/>
        <w:left w:val="none" w:sz="0" w:space="0" w:color="auto"/>
        <w:bottom w:val="none" w:sz="0" w:space="0" w:color="auto"/>
        <w:right w:val="none" w:sz="0" w:space="0" w:color="auto"/>
      </w:divBdr>
    </w:div>
    <w:div w:id="999381842">
      <w:bodyDiv w:val="1"/>
      <w:marLeft w:val="0"/>
      <w:marRight w:val="0"/>
      <w:marTop w:val="0"/>
      <w:marBottom w:val="0"/>
      <w:divBdr>
        <w:top w:val="none" w:sz="0" w:space="0" w:color="auto"/>
        <w:left w:val="none" w:sz="0" w:space="0" w:color="auto"/>
        <w:bottom w:val="none" w:sz="0" w:space="0" w:color="auto"/>
        <w:right w:val="none" w:sz="0" w:space="0" w:color="auto"/>
      </w:divBdr>
    </w:div>
    <w:div w:id="1002663147">
      <w:bodyDiv w:val="1"/>
      <w:marLeft w:val="0"/>
      <w:marRight w:val="0"/>
      <w:marTop w:val="0"/>
      <w:marBottom w:val="0"/>
      <w:divBdr>
        <w:top w:val="none" w:sz="0" w:space="0" w:color="auto"/>
        <w:left w:val="none" w:sz="0" w:space="0" w:color="auto"/>
        <w:bottom w:val="none" w:sz="0" w:space="0" w:color="auto"/>
        <w:right w:val="none" w:sz="0" w:space="0" w:color="auto"/>
      </w:divBdr>
    </w:div>
    <w:div w:id="1009521052">
      <w:bodyDiv w:val="1"/>
      <w:marLeft w:val="0"/>
      <w:marRight w:val="0"/>
      <w:marTop w:val="0"/>
      <w:marBottom w:val="0"/>
      <w:divBdr>
        <w:top w:val="none" w:sz="0" w:space="0" w:color="auto"/>
        <w:left w:val="none" w:sz="0" w:space="0" w:color="auto"/>
        <w:bottom w:val="none" w:sz="0" w:space="0" w:color="auto"/>
        <w:right w:val="none" w:sz="0" w:space="0" w:color="auto"/>
      </w:divBdr>
    </w:div>
    <w:div w:id="1017852683">
      <w:bodyDiv w:val="1"/>
      <w:marLeft w:val="0"/>
      <w:marRight w:val="0"/>
      <w:marTop w:val="0"/>
      <w:marBottom w:val="0"/>
      <w:divBdr>
        <w:top w:val="none" w:sz="0" w:space="0" w:color="auto"/>
        <w:left w:val="none" w:sz="0" w:space="0" w:color="auto"/>
        <w:bottom w:val="none" w:sz="0" w:space="0" w:color="auto"/>
        <w:right w:val="none" w:sz="0" w:space="0" w:color="auto"/>
      </w:divBdr>
    </w:div>
    <w:div w:id="1026178944">
      <w:bodyDiv w:val="1"/>
      <w:marLeft w:val="0"/>
      <w:marRight w:val="0"/>
      <w:marTop w:val="0"/>
      <w:marBottom w:val="0"/>
      <w:divBdr>
        <w:top w:val="none" w:sz="0" w:space="0" w:color="auto"/>
        <w:left w:val="none" w:sz="0" w:space="0" w:color="auto"/>
        <w:bottom w:val="none" w:sz="0" w:space="0" w:color="auto"/>
        <w:right w:val="none" w:sz="0" w:space="0" w:color="auto"/>
      </w:divBdr>
    </w:div>
    <w:div w:id="1031807865">
      <w:bodyDiv w:val="1"/>
      <w:marLeft w:val="0"/>
      <w:marRight w:val="0"/>
      <w:marTop w:val="0"/>
      <w:marBottom w:val="0"/>
      <w:divBdr>
        <w:top w:val="none" w:sz="0" w:space="0" w:color="auto"/>
        <w:left w:val="none" w:sz="0" w:space="0" w:color="auto"/>
        <w:bottom w:val="none" w:sz="0" w:space="0" w:color="auto"/>
        <w:right w:val="none" w:sz="0" w:space="0" w:color="auto"/>
      </w:divBdr>
    </w:div>
    <w:div w:id="1036781361">
      <w:bodyDiv w:val="1"/>
      <w:marLeft w:val="0"/>
      <w:marRight w:val="0"/>
      <w:marTop w:val="0"/>
      <w:marBottom w:val="0"/>
      <w:divBdr>
        <w:top w:val="none" w:sz="0" w:space="0" w:color="auto"/>
        <w:left w:val="none" w:sz="0" w:space="0" w:color="auto"/>
        <w:bottom w:val="none" w:sz="0" w:space="0" w:color="auto"/>
        <w:right w:val="none" w:sz="0" w:space="0" w:color="auto"/>
      </w:divBdr>
    </w:div>
    <w:div w:id="1054239651">
      <w:bodyDiv w:val="1"/>
      <w:marLeft w:val="0"/>
      <w:marRight w:val="0"/>
      <w:marTop w:val="0"/>
      <w:marBottom w:val="0"/>
      <w:divBdr>
        <w:top w:val="none" w:sz="0" w:space="0" w:color="auto"/>
        <w:left w:val="none" w:sz="0" w:space="0" w:color="auto"/>
        <w:bottom w:val="none" w:sz="0" w:space="0" w:color="auto"/>
        <w:right w:val="none" w:sz="0" w:space="0" w:color="auto"/>
      </w:divBdr>
    </w:div>
    <w:div w:id="1058089756">
      <w:bodyDiv w:val="1"/>
      <w:marLeft w:val="0"/>
      <w:marRight w:val="0"/>
      <w:marTop w:val="0"/>
      <w:marBottom w:val="0"/>
      <w:divBdr>
        <w:top w:val="none" w:sz="0" w:space="0" w:color="auto"/>
        <w:left w:val="none" w:sz="0" w:space="0" w:color="auto"/>
        <w:bottom w:val="none" w:sz="0" w:space="0" w:color="auto"/>
        <w:right w:val="none" w:sz="0" w:space="0" w:color="auto"/>
      </w:divBdr>
    </w:div>
    <w:div w:id="1058944243">
      <w:bodyDiv w:val="1"/>
      <w:marLeft w:val="0"/>
      <w:marRight w:val="0"/>
      <w:marTop w:val="0"/>
      <w:marBottom w:val="0"/>
      <w:divBdr>
        <w:top w:val="none" w:sz="0" w:space="0" w:color="auto"/>
        <w:left w:val="none" w:sz="0" w:space="0" w:color="auto"/>
        <w:bottom w:val="none" w:sz="0" w:space="0" w:color="auto"/>
        <w:right w:val="none" w:sz="0" w:space="0" w:color="auto"/>
      </w:divBdr>
    </w:div>
    <w:div w:id="1063601598">
      <w:bodyDiv w:val="1"/>
      <w:marLeft w:val="0"/>
      <w:marRight w:val="0"/>
      <w:marTop w:val="0"/>
      <w:marBottom w:val="0"/>
      <w:divBdr>
        <w:top w:val="none" w:sz="0" w:space="0" w:color="auto"/>
        <w:left w:val="none" w:sz="0" w:space="0" w:color="auto"/>
        <w:bottom w:val="none" w:sz="0" w:space="0" w:color="auto"/>
        <w:right w:val="none" w:sz="0" w:space="0" w:color="auto"/>
      </w:divBdr>
    </w:div>
    <w:div w:id="1064909902">
      <w:bodyDiv w:val="1"/>
      <w:marLeft w:val="0"/>
      <w:marRight w:val="0"/>
      <w:marTop w:val="0"/>
      <w:marBottom w:val="0"/>
      <w:divBdr>
        <w:top w:val="none" w:sz="0" w:space="0" w:color="auto"/>
        <w:left w:val="none" w:sz="0" w:space="0" w:color="auto"/>
        <w:bottom w:val="none" w:sz="0" w:space="0" w:color="auto"/>
        <w:right w:val="none" w:sz="0" w:space="0" w:color="auto"/>
      </w:divBdr>
    </w:div>
    <w:div w:id="1077167347">
      <w:bodyDiv w:val="1"/>
      <w:marLeft w:val="0"/>
      <w:marRight w:val="0"/>
      <w:marTop w:val="0"/>
      <w:marBottom w:val="0"/>
      <w:divBdr>
        <w:top w:val="none" w:sz="0" w:space="0" w:color="auto"/>
        <w:left w:val="none" w:sz="0" w:space="0" w:color="auto"/>
        <w:bottom w:val="none" w:sz="0" w:space="0" w:color="auto"/>
        <w:right w:val="none" w:sz="0" w:space="0" w:color="auto"/>
      </w:divBdr>
    </w:div>
    <w:div w:id="1078753147">
      <w:bodyDiv w:val="1"/>
      <w:marLeft w:val="0"/>
      <w:marRight w:val="0"/>
      <w:marTop w:val="0"/>
      <w:marBottom w:val="0"/>
      <w:divBdr>
        <w:top w:val="none" w:sz="0" w:space="0" w:color="auto"/>
        <w:left w:val="none" w:sz="0" w:space="0" w:color="auto"/>
        <w:bottom w:val="none" w:sz="0" w:space="0" w:color="auto"/>
        <w:right w:val="none" w:sz="0" w:space="0" w:color="auto"/>
      </w:divBdr>
    </w:div>
    <w:div w:id="1082801448">
      <w:bodyDiv w:val="1"/>
      <w:marLeft w:val="0"/>
      <w:marRight w:val="0"/>
      <w:marTop w:val="0"/>
      <w:marBottom w:val="0"/>
      <w:divBdr>
        <w:top w:val="none" w:sz="0" w:space="0" w:color="auto"/>
        <w:left w:val="none" w:sz="0" w:space="0" w:color="auto"/>
        <w:bottom w:val="none" w:sz="0" w:space="0" w:color="auto"/>
        <w:right w:val="none" w:sz="0" w:space="0" w:color="auto"/>
      </w:divBdr>
    </w:div>
    <w:div w:id="1083794173">
      <w:bodyDiv w:val="1"/>
      <w:marLeft w:val="0"/>
      <w:marRight w:val="0"/>
      <w:marTop w:val="0"/>
      <w:marBottom w:val="0"/>
      <w:divBdr>
        <w:top w:val="none" w:sz="0" w:space="0" w:color="auto"/>
        <w:left w:val="none" w:sz="0" w:space="0" w:color="auto"/>
        <w:bottom w:val="none" w:sz="0" w:space="0" w:color="auto"/>
        <w:right w:val="none" w:sz="0" w:space="0" w:color="auto"/>
      </w:divBdr>
    </w:div>
    <w:div w:id="1088117035">
      <w:bodyDiv w:val="1"/>
      <w:marLeft w:val="0"/>
      <w:marRight w:val="0"/>
      <w:marTop w:val="0"/>
      <w:marBottom w:val="0"/>
      <w:divBdr>
        <w:top w:val="none" w:sz="0" w:space="0" w:color="auto"/>
        <w:left w:val="none" w:sz="0" w:space="0" w:color="auto"/>
        <w:bottom w:val="none" w:sz="0" w:space="0" w:color="auto"/>
        <w:right w:val="none" w:sz="0" w:space="0" w:color="auto"/>
      </w:divBdr>
    </w:div>
    <w:div w:id="1097483297">
      <w:bodyDiv w:val="1"/>
      <w:marLeft w:val="0"/>
      <w:marRight w:val="0"/>
      <w:marTop w:val="0"/>
      <w:marBottom w:val="0"/>
      <w:divBdr>
        <w:top w:val="none" w:sz="0" w:space="0" w:color="auto"/>
        <w:left w:val="none" w:sz="0" w:space="0" w:color="auto"/>
        <w:bottom w:val="none" w:sz="0" w:space="0" w:color="auto"/>
        <w:right w:val="none" w:sz="0" w:space="0" w:color="auto"/>
      </w:divBdr>
    </w:div>
    <w:div w:id="1098910666">
      <w:bodyDiv w:val="1"/>
      <w:marLeft w:val="0"/>
      <w:marRight w:val="0"/>
      <w:marTop w:val="0"/>
      <w:marBottom w:val="0"/>
      <w:divBdr>
        <w:top w:val="none" w:sz="0" w:space="0" w:color="auto"/>
        <w:left w:val="none" w:sz="0" w:space="0" w:color="auto"/>
        <w:bottom w:val="none" w:sz="0" w:space="0" w:color="auto"/>
        <w:right w:val="none" w:sz="0" w:space="0" w:color="auto"/>
      </w:divBdr>
    </w:div>
    <w:div w:id="1107314955">
      <w:bodyDiv w:val="1"/>
      <w:marLeft w:val="0"/>
      <w:marRight w:val="0"/>
      <w:marTop w:val="0"/>
      <w:marBottom w:val="0"/>
      <w:divBdr>
        <w:top w:val="none" w:sz="0" w:space="0" w:color="auto"/>
        <w:left w:val="none" w:sz="0" w:space="0" w:color="auto"/>
        <w:bottom w:val="none" w:sz="0" w:space="0" w:color="auto"/>
        <w:right w:val="none" w:sz="0" w:space="0" w:color="auto"/>
      </w:divBdr>
    </w:div>
    <w:div w:id="1123579970">
      <w:bodyDiv w:val="1"/>
      <w:marLeft w:val="0"/>
      <w:marRight w:val="0"/>
      <w:marTop w:val="0"/>
      <w:marBottom w:val="0"/>
      <w:divBdr>
        <w:top w:val="none" w:sz="0" w:space="0" w:color="auto"/>
        <w:left w:val="none" w:sz="0" w:space="0" w:color="auto"/>
        <w:bottom w:val="none" w:sz="0" w:space="0" w:color="auto"/>
        <w:right w:val="none" w:sz="0" w:space="0" w:color="auto"/>
      </w:divBdr>
    </w:div>
    <w:div w:id="1134786222">
      <w:bodyDiv w:val="1"/>
      <w:marLeft w:val="0"/>
      <w:marRight w:val="0"/>
      <w:marTop w:val="0"/>
      <w:marBottom w:val="0"/>
      <w:divBdr>
        <w:top w:val="none" w:sz="0" w:space="0" w:color="auto"/>
        <w:left w:val="none" w:sz="0" w:space="0" w:color="auto"/>
        <w:bottom w:val="none" w:sz="0" w:space="0" w:color="auto"/>
        <w:right w:val="none" w:sz="0" w:space="0" w:color="auto"/>
      </w:divBdr>
    </w:div>
    <w:div w:id="1156919322">
      <w:bodyDiv w:val="1"/>
      <w:marLeft w:val="0"/>
      <w:marRight w:val="0"/>
      <w:marTop w:val="0"/>
      <w:marBottom w:val="0"/>
      <w:divBdr>
        <w:top w:val="none" w:sz="0" w:space="0" w:color="auto"/>
        <w:left w:val="none" w:sz="0" w:space="0" w:color="auto"/>
        <w:bottom w:val="none" w:sz="0" w:space="0" w:color="auto"/>
        <w:right w:val="none" w:sz="0" w:space="0" w:color="auto"/>
      </w:divBdr>
    </w:div>
    <w:div w:id="1158887662">
      <w:bodyDiv w:val="1"/>
      <w:marLeft w:val="0"/>
      <w:marRight w:val="0"/>
      <w:marTop w:val="0"/>
      <w:marBottom w:val="0"/>
      <w:divBdr>
        <w:top w:val="none" w:sz="0" w:space="0" w:color="auto"/>
        <w:left w:val="none" w:sz="0" w:space="0" w:color="auto"/>
        <w:bottom w:val="none" w:sz="0" w:space="0" w:color="auto"/>
        <w:right w:val="none" w:sz="0" w:space="0" w:color="auto"/>
      </w:divBdr>
    </w:div>
    <w:div w:id="1159268375">
      <w:bodyDiv w:val="1"/>
      <w:marLeft w:val="0"/>
      <w:marRight w:val="0"/>
      <w:marTop w:val="0"/>
      <w:marBottom w:val="0"/>
      <w:divBdr>
        <w:top w:val="none" w:sz="0" w:space="0" w:color="auto"/>
        <w:left w:val="none" w:sz="0" w:space="0" w:color="auto"/>
        <w:bottom w:val="none" w:sz="0" w:space="0" w:color="auto"/>
        <w:right w:val="none" w:sz="0" w:space="0" w:color="auto"/>
      </w:divBdr>
    </w:div>
    <w:div w:id="1162358374">
      <w:bodyDiv w:val="1"/>
      <w:marLeft w:val="0"/>
      <w:marRight w:val="0"/>
      <w:marTop w:val="0"/>
      <w:marBottom w:val="0"/>
      <w:divBdr>
        <w:top w:val="none" w:sz="0" w:space="0" w:color="auto"/>
        <w:left w:val="none" w:sz="0" w:space="0" w:color="auto"/>
        <w:bottom w:val="none" w:sz="0" w:space="0" w:color="auto"/>
        <w:right w:val="none" w:sz="0" w:space="0" w:color="auto"/>
      </w:divBdr>
    </w:div>
    <w:div w:id="1164131245">
      <w:bodyDiv w:val="1"/>
      <w:marLeft w:val="0"/>
      <w:marRight w:val="0"/>
      <w:marTop w:val="0"/>
      <w:marBottom w:val="0"/>
      <w:divBdr>
        <w:top w:val="none" w:sz="0" w:space="0" w:color="auto"/>
        <w:left w:val="none" w:sz="0" w:space="0" w:color="auto"/>
        <w:bottom w:val="none" w:sz="0" w:space="0" w:color="auto"/>
        <w:right w:val="none" w:sz="0" w:space="0" w:color="auto"/>
      </w:divBdr>
    </w:div>
    <w:div w:id="1173454758">
      <w:bodyDiv w:val="1"/>
      <w:marLeft w:val="0"/>
      <w:marRight w:val="0"/>
      <w:marTop w:val="0"/>
      <w:marBottom w:val="0"/>
      <w:divBdr>
        <w:top w:val="none" w:sz="0" w:space="0" w:color="auto"/>
        <w:left w:val="none" w:sz="0" w:space="0" w:color="auto"/>
        <w:bottom w:val="none" w:sz="0" w:space="0" w:color="auto"/>
        <w:right w:val="none" w:sz="0" w:space="0" w:color="auto"/>
      </w:divBdr>
    </w:div>
    <w:div w:id="1177960039">
      <w:bodyDiv w:val="1"/>
      <w:marLeft w:val="0"/>
      <w:marRight w:val="0"/>
      <w:marTop w:val="0"/>
      <w:marBottom w:val="0"/>
      <w:divBdr>
        <w:top w:val="none" w:sz="0" w:space="0" w:color="auto"/>
        <w:left w:val="none" w:sz="0" w:space="0" w:color="auto"/>
        <w:bottom w:val="none" w:sz="0" w:space="0" w:color="auto"/>
        <w:right w:val="none" w:sz="0" w:space="0" w:color="auto"/>
      </w:divBdr>
    </w:div>
    <w:div w:id="1195535649">
      <w:bodyDiv w:val="1"/>
      <w:marLeft w:val="0"/>
      <w:marRight w:val="0"/>
      <w:marTop w:val="0"/>
      <w:marBottom w:val="0"/>
      <w:divBdr>
        <w:top w:val="none" w:sz="0" w:space="0" w:color="auto"/>
        <w:left w:val="none" w:sz="0" w:space="0" w:color="auto"/>
        <w:bottom w:val="none" w:sz="0" w:space="0" w:color="auto"/>
        <w:right w:val="none" w:sz="0" w:space="0" w:color="auto"/>
      </w:divBdr>
    </w:div>
    <w:div w:id="1196625752">
      <w:bodyDiv w:val="1"/>
      <w:marLeft w:val="0"/>
      <w:marRight w:val="0"/>
      <w:marTop w:val="0"/>
      <w:marBottom w:val="0"/>
      <w:divBdr>
        <w:top w:val="none" w:sz="0" w:space="0" w:color="auto"/>
        <w:left w:val="none" w:sz="0" w:space="0" w:color="auto"/>
        <w:bottom w:val="none" w:sz="0" w:space="0" w:color="auto"/>
        <w:right w:val="none" w:sz="0" w:space="0" w:color="auto"/>
      </w:divBdr>
    </w:div>
    <w:div w:id="1196966736">
      <w:bodyDiv w:val="1"/>
      <w:marLeft w:val="0"/>
      <w:marRight w:val="0"/>
      <w:marTop w:val="0"/>
      <w:marBottom w:val="0"/>
      <w:divBdr>
        <w:top w:val="none" w:sz="0" w:space="0" w:color="auto"/>
        <w:left w:val="none" w:sz="0" w:space="0" w:color="auto"/>
        <w:bottom w:val="none" w:sz="0" w:space="0" w:color="auto"/>
        <w:right w:val="none" w:sz="0" w:space="0" w:color="auto"/>
      </w:divBdr>
    </w:div>
    <w:div w:id="1200124412">
      <w:bodyDiv w:val="1"/>
      <w:marLeft w:val="0"/>
      <w:marRight w:val="0"/>
      <w:marTop w:val="0"/>
      <w:marBottom w:val="0"/>
      <w:divBdr>
        <w:top w:val="none" w:sz="0" w:space="0" w:color="auto"/>
        <w:left w:val="none" w:sz="0" w:space="0" w:color="auto"/>
        <w:bottom w:val="none" w:sz="0" w:space="0" w:color="auto"/>
        <w:right w:val="none" w:sz="0" w:space="0" w:color="auto"/>
      </w:divBdr>
    </w:div>
    <w:div w:id="1206407033">
      <w:bodyDiv w:val="1"/>
      <w:marLeft w:val="0"/>
      <w:marRight w:val="0"/>
      <w:marTop w:val="0"/>
      <w:marBottom w:val="0"/>
      <w:divBdr>
        <w:top w:val="none" w:sz="0" w:space="0" w:color="auto"/>
        <w:left w:val="none" w:sz="0" w:space="0" w:color="auto"/>
        <w:bottom w:val="none" w:sz="0" w:space="0" w:color="auto"/>
        <w:right w:val="none" w:sz="0" w:space="0" w:color="auto"/>
      </w:divBdr>
    </w:div>
    <w:div w:id="1208183168">
      <w:bodyDiv w:val="1"/>
      <w:marLeft w:val="0"/>
      <w:marRight w:val="0"/>
      <w:marTop w:val="0"/>
      <w:marBottom w:val="0"/>
      <w:divBdr>
        <w:top w:val="none" w:sz="0" w:space="0" w:color="auto"/>
        <w:left w:val="none" w:sz="0" w:space="0" w:color="auto"/>
        <w:bottom w:val="none" w:sz="0" w:space="0" w:color="auto"/>
        <w:right w:val="none" w:sz="0" w:space="0" w:color="auto"/>
      </w:divBdr>
    </w:div>
    <w:div w:id="1211500669">
      <w:bodyDiv w:val="1"/>
      <w:marLeft w:val="0"/>
      <w:marRight w:val="0"/>
      <w:marTop w:val="0"/>
      <w:marBottom w:val="0"/>
      <w:divBdr>
        <w:top w:val="none" w:sz="0" w:space="0" w:color="auto"/>
        <w:left w:val="none" w:sz="0" w:space="0" w:color="auto"/>
        <w:bottom w:val="none" w:sz="0" w:space="0" w:color="auto"/>
        <w:right w:val="none" w:sz="0" w:space="0" w:color="auto"/>
      </w:divBdr>
    </w:div>
    <w:div w:id="1218904271">
      <w:bodyDiv w:val="1"/>
      <w:marLeft w:val="0"/>
      <w:marRight w:val="0"/>
      <w:marTop w:val="0"/>
      <w:marBottom w:val="0"/>
      <w:divBdr>
        <w:top w:val="none" w:sz="0" w:space="0" w:color="auto"/>
        <w:left w:val="none" w:sz="0" w:space="0" w:color="auto"/>
        <w:bottom w:val="none" w:sz="0" w:space="0" w:color="auto"/>
        <w:right w:val="none" w:sz="0" w:space="0" w:color="auto"/>
      </w:divBdr>
    </w:div>
    <w:div w:id="1220241653">
      <w:bodyDiv w:val="1"/>
      <w:marLeft w:val="0"/>
      <w:marRight w:val="0"/>
      <w:marTop w:val="0"/>
      <w:marBottom w:val="0"/>
      <w:divBdr>
        <w:top w:val="none" w:sz="0" w:space="0" w:color="auto"/>
        <w:left w:val="none" w:sz="0" w:space="0" w:color="auto"/>
        <w:bottom w:val="none" w:sz="0" w:space="0" w:color="auto"/>
        <w:right w:val="none" w:sz="0" w:space="0" w:color="auto"/>
      </w:divBdr>
    </w:div>
    <w:div w:id="1223710898">
      <w:bodyDiv w:val="1"/>
      <w:marLeft w:val="0"/>
      <w:marRight w:val="0"/>
      <w:marTop w:val="0"/>
      <w:marBottom w:val="0"/>
      <w:divBdr>
        <w:top w:val="none" w:sz="0" w:space="0" w:color="auto"/>
        <w:left w:val="none" w:sz="0" w:space="0" w:color="auto"/>
        <w:bottom w:val="none" w:sz="0" w:space="0" w:color="auto"/>
        <w:right w:val="none" w:sz="0" w:space="0" w:color="auto"/>
      </w:divBdr>
    </w:div>
    <w:div w:id="1235385991">
      <w:bodyDiv w:val="1"/>
      <w:marLeft w:val="0"/>
      <w:marRight w:val="0"/>
      <w:marTop w:val="0"/>
      <w:marBottom w:val="0"/>
      <w:divBdr>
        <w:top w:val="none" w:sz="0" w:space="0" w:color="auto"/>
        <w:left w:val="none" w:sz="0" w:space="0" w:color="auto"/>
        <w:bottom w:val="none" w:sz="0" w:space="0" w:color="auto"/>
        <w:right w:val="none" w:sz="0" w:space="0" w:color="auto"/>
      </w:divBdr>
    </w:div>
    <w:div w:id="1248272594">
      <w:bodyDiv w:val="1"/>
      <w:marLeft w:val="0"/>
      <w:marRight w:val="0"/>
      <w:marTop w:val="0"/>
      <w:marBottom w:val="0"/>
      <w:divBdr>
        <w:top w:val="none" w:sz="0" w:space="0" w:color="auto"/>
        <w:left w:val="none" w:sz="0" w:space="0" w:color="auto"/>
        <w:bottom w:val="none" w:sz="0" w:space="0" w:color="auto"/>
        <w:right w:val="none" w:sz="0" w:space="0" w:color="auto"/>
      </w:divBdr>
    </w:div>
    <w:div w:id="1254315786">
      <w:bodyDiv w:val="1"/>
      <w:marLeft w:val="0"/>
      <w:marRight w:val="0"/>
      <w:marTop w:val="0"/>
      <w:marBottom w:val="0"/>
      <w:divBdr>
        <w:top w:val="none" w:sz="0" w:space="0" w:color="auto"/>
        <w:left w:val="none" w:sz="0" w:space="0" w:color="auto"/>
        <w:bottom w:val="none" w:sz="0" w:space="0" w:color="auto"/>
        <w:right w:val="none" w:sz="0" w:space="0" w:color="auto"/>
      </w:divBdr>
    </w:div>
    <w:div w:id="1265841583">
      <w:bodyDiv w:val="1"/>
      <w:marLeft w:val="0"/>
      <w:marRight w:val="0"/>
      <w:marTop w:val="0"/>
      <w:marBottom w:val="0"/>
      <w:divBdr>
        <w:top w:val="none" w:sz="0" w:space="0" w:color="auto"/>
        <w:left w:val="none" w:sz="0" w:space="0" w:color="auto"/>
        <w:bottom w:val="none" w:sz="0" w:space="0" w:color="auto"/>
        <w:right w:val="none" w:sz="0" w:space="0" w:color="auto"/>
      </w:divBdr>
    </w:div>
    <w:div w:id="1266882437">
      <w:bodyDiv w:val="1"/>
      <w:marLeft w:val="0"/>
      <w:marRight w:val="0"/>
      <w:marTop w:val="0"/>
      <w:marBottom w:val="0"/>
      <w:divBdr>
        <w:top w:val="none" w:sz="0" w:space="0" w:color="auto"/>
        <w:left w:val="none" w:sz="0" w:space="0" w:color="auto"/>
        <w:bottom w:val="none" w:sz="0" w:space="0" w:color="auto"/>
        <w:right w:val="none" w:sz="0" w:space="0" w:color="auto"/>
      </w:divBdr>
    </w:div>
    <w:div w:id="1267811562">
      <w:bodyDiv w:val="1"/>
      <w:marLeft w:val="0"/>
      <w:marRight w:val="0"/>
      <w:marTop w:val="0"/>
      <w:marBottom w:val="0"/>
      <w:divBdr>
        <w:top w:val="none" w:sz="0" w:space="0" w:color="auto"/>
        <w:left w:val="none" w:sz="0" w:space="0" w:color="auto"/>
        <w:bottom w:val="none" w:sz="0" w:space="0" w:color="auto"/>
        <w:right w:val="none" w:sz="0" w:space="0" w:color="auto"/>
      </w:divBdr>
    </w:div>
    <w:div w:id="1276404730">
      <w:bodyDiv w:val="1"/>
      <w:marLeft w:val="0"/>
      <w:marRight w:val="0"/>
      <w:marTop w:val="0"/>
      <w:marBottom w:val="0"/>
      <w:divBdr>
        <w:top w:val="none" w:sz="0" w:space="0" w:color="auto"/>
        <w:left w:val="none" w:sz="0" w:space="0" w:color="auto"/>
        <w:bottom w:val="none" w:sz="0" w:space="0" w:color="auto"/>
        <w:right w:val="none" w:sz="0" w:space="0" w:color="auto"/>
      </w:divBdr>
    </w:div>
    <w:div w:id="1282571612">
      <w:bodyDiv w:val="1"/>
      <w:marLeft w:val="0"/>
      <w:marRight w:val="0"/>
      <w:marTop w:val="0"/>
      <w:marBottom w:val="0"/>
      <w:divBdr>
        <w:top w:val="none" w:sz="0" w:space="0" w:color="auto"/>
        <w:left w:val="none" w:sz="0" w:space="0" w:color="auto"/>
        <w:bottom w:val="none" w:sz="0" w:space="0" w:color="auto"/>
        <w:right w:val="none" w:sz="0" w:space="0" w:color="auto"/>
      </w:divBdr>
    </w:div>
    <w:div w:id="1284189126">
      <w:bodyDiv w:val="1"/>
      <w:marLeft w:val="0"/>
      <w:marRight w:val="0"/>
      <w:marTop w:val="0"/>
      <w:marBottom w:val="0"/>
      <w:divBdr>
        <w:top w:val="none" w:sz="0" w:space="0" w:color="auto"/>
        <w:left w:val="none" w:sz="0" w:space="0" w:color="auto"/>
        <w:bottom w:val="none" w:sz="0" w:space="0" w:color="auto"/>
        <w:right w:val="none" w:sz="0" w:space="0" w:color="auto"/>
      </w:divBdr>
    </w:div>
    <w:div w:id="1289319957">
      <w:bodyDiv w:val="1"/>
      <w:marLeft w:val="0"/>
      <w:marRight w:val="0"/>
      <w:marTop w:val="0"/>
      <w:marBottom w:val="0"/>
      <w:divBdr>
        <w:top w:val="none" w:sz="0" w:space="0" w:color="auto"/>
        <w:left w:val="none" w:sz="0" w:space="0" w:color="auto"/>
        <w:bottom w:val="none" w:sz="0" w:space="0" w:color="auto"/>
        <w:right w:val="none" w:sz="0" w:space="0" w:color="auto"/>
      </w:divBdr>
    </w:div>
    <w:div w:id="1300961928">
      <w:bodyDiv w:val="1"/>
      <w:marLeft w:val="0"/>
      <w:marRight w:val="0"/>
      <w:marTop w:val="0"/>
      <w:marBottom w:val="0"/>
      <w:divBdr>
        <w:top w:val="none" w:sz="0" w:space="0" w:color="auto"/>
        <w:left w:val="none" w:sz="0" w:space="0" w:color="auto"/>
        <w:bottom w:val="none" w:sz="0" w:space="0" w:color="auto"/>
        <w:right w:val="none" w:sz="0" w:space="0" w:color="auto"/>
      </w:divBdr>
    </w:div>
    <w:div w:id="1301380016">
      <w:bodyDiv w:val="1"/>
      <w:marLeft w:val="0"/>
      <w:marRight w:val="0"/>
      <w:marTop w:val="0"/>
      <w:marBottom w:val="0"/>
      <w:divBdr>
        <w:top w:val="none" w:sz="0" w:space="0" w:color="auto"/>
        <w:left w:val="none" w:sz="0" w:space="0" w:color="auto"/>
        <w:bottom w:val="none" w:sz="0" w:space="0" w:color="auto"/>
        <w:right w:val="none" w:sz="0" w:space="0" w:color="auto"/>
      </w:divBdr>
    </w:div>
    <w:div w:id="1306349264">
      <w:bodyDiv w:val="1"/>
      <w:marLeft w:val="0"/>
      <w:marRight w:val="0"/>
      <w:marTop w:val="0"/>
      <w:marBottom w:val="0"/>
      <w:divBdr>
        <w:top w:val="none" w:sz="0" w:space="0" w:color="auto"/>
        <w:left w:val="none" w:sz="0" w:space="0" w:color="auto"/>
        <w:bottom w:val="none" w:sz="0" w:space="0" w:color="auto"/>
        <w:right w:val="none" w:sz="0" w:space="0" w:color="auto"/>
      </w:divBdr>
    </w:div>
    <w:div w:id="1313869987">
      <w:bodyDiv w:val="1"/>
      <w:marLeft w:val="0"/>
      <w:marRight w:val="0"/>
      <w:marTop w:val="0"/>
      <w:marBottom w:val="0"/>
      <w:divBdr>
        <w:top w:val="none" w:sz="0" w:space="0" w:color="auto"/>
        <w:left w:val="none" w:sz="0" w:space="0" w:color="auto"/>
        <w:bottom w:val="none" w:sz="0" w:space="0" w:color="auto"/>
        <w:right w:val="none" w:sz="0" w:space="0" w:color="auto"/>
      </w:divBdr>
    </w:div>
    <w:div w:id="1318076688">
      <w:bodyDiv w:val="1"/>
      <w:marLeft w:val="0"/>
      <w:marRight w:val="0"/>
      <w:marTop w:val="0"/>
      <w:marBottom w:val="0"/>
      <w:divBdr>
        <w:top w:val="none" w:sz="0" w:space="0" w:color="auto"/>
        <w:left w:val="none" w:sz="0" w:space="0" w:color="auto"/>
        <w:bottom w:val="none" w:sz="0" w:space="0" w:color="auto"/>
        <w:right w:val="none" w:sz="0" w:space="0" w:color="auto"/>
      </w:divBdr>
    </w:div>
    <w:div w:id="1335263210">
      <w:bodyDiv w:val="1"/>
      <w:marLeft w:val="0"/>
      <w:marRight w:val="0"/>
      <w:marTop w:val="0"/>
      <w:marBottom w:val="0"/>
      <w:divBdr>
        <w:top w:val="none" w:sz="0" w:space="0" w:color="auto"/>
        <w:left w:val="none" w:sz="0" w:space="0" w:color="auto"/>
        <w:bottom w:val="none" w:sz="0" w:space="0" w:color="auto"/>
        <w:right w:val="none" w:sz="0" w:space="0" w:color="auto"/>
      </w:divBdr>
    </w:div>
    <w:div w:id="1346439349">
      <w:bodyDiv w:val="1"/>
      <w:marLeft w:val="0"/>
      <w:marRight w:val="0"/>
      <w:marTop w:val="0"/>
      <w:marBottom w:val="0"/>
      <w:divBdr>
        <w:top w:val="none" w:sz="0" w:space="0" w:color="auto"/>
        <w:left w:val="none" w:sz="0" w:space="0" w:color="auto"/>
        <w:bottom w:val="none" w:sz="0" w:space="0" w:color="auto"/>
        <w:right w:val="none" w:sz="0" w:space="0" w:color="auto"/>
      </w:divBdr>
    </w:div>
    <w:div w:id="1359231559">
      <w:bodyDiv w:val="1"/>
      <w:marLeft w:val="0"/>
      <w:marRight w:val="0"/>
      <w:marTop w:val="0"/>
      <w:marBottom w:val="0"/>
      <w:divBdr>
        <w:top w:val="none" w:sz="0" w:space="0" w:color="auto"/>
        <w:left w:val="none" w:sz="0" w:space="0" w:color="auto"/>
        <w:bottom w:val="none" w:sz="0" w:space="0" w:color="auto"/>
        <w:right w:val="none" w:sz="0" w:space="0" w:color="auto"/>
      </w:divBdr>
    </w:div>
    <w:div w:id="1359428157">
      <w:bodyDiv w:val="1"/>
      <w:marLeft w:val="0"/>
      <w:marRight w:val="0"/>
      <w:marTop w:val="0"/>
      <w:marBottom w:val="0"/>
      <w:divBdr>
        <w:top w:val="none" w:sz="0" w:space="0" w:color="auto"/>
        <w:left w:val="none" w:sz="0" w:space="0" w:color="auto"/>
        <w:bottom w:val="none" w:sz="0" w:space="0" w:color="auto"/>
        <w:right w:val="none" w:sz="0" w:space="0" w:color="auto"/>
      </w:divBdr>
    </w:div>
    <w:div w:id="1367675741">
      <w:bodyDiv w:val="1"/>
      <w:marLeft w:val="0"/>
      <w:marRight w:val="0"/>
      <w:marTop w:val="0"/>
      <w:marBottom w:val="0"/>
      <w:divBdr>
        <w:top w:val="none" w:sz="0" w:space="0" w:color="auto"/>
        <w:left w:val="none" w:sz="0" w:space="0" w:color="auto"/>
        <w:bottom w:val="none" w:sz="0" w:space="0" w:color="auto"/>
        <w:right w:val="none" w:sz="0" w:space="0" w:color="auto"/>
      </w:divBdr>
    </w:div>
    <w:div w:id="1370836804">
      <w:bodyDiv w:val="1"/>
      <w:marLeft w:val="0"/>
      <w:marRight w:val="0"/>
      <w:marTop w:val="0"/>
      <w:marBottom w:val="0"/>
      <w:divBdr>
        <w:top w:val="none" w:sz="0" w:space="0" w:color="auto"/>
        <w:left w:val="none" w:sz="0" w:space="0" w:color="auto"/>
        <w:bottom w:val="none" w:sz="0" w:space="0" w:color="auto"/>
        <w:right w:val="none" w:sz="0" w:space="0" w:color="auto"/>
      </w:divBdr>
    </w:div>
    <w:div w:id="1373992823">
      <w:bodyDiv w:val="1"/>
      <w:marLeft w:val="0"/>
      <w:marRight w:val="0"/>
      <w:marTop w:val="0"/>
      <w:marBottom w:val="0"/>
      <w:divBdr>
        <w:top w:val="none" w:sz="0" w:space="0" w:color="auto"/>
        <w:left w:val="none" w:sz="0" w:space="0" w:color="auto"/>
        <w:bottom w:val="none" w:sz="0" w:space="0" w:color="auto"/>
        <w:right w:val="none" w:sz="0" w:space="0" w:color="auto"/>
      </w:divBdr>
    </w:div>
    <w:div w:id="1374230255">
      <w:bodyDiv w:val="1"/>
      <w:marLeft w:val="0"/>
      <w:marRight w:val="0"/>
      <w:marTop w:val="0"/>
      <w:marBottom w:val="0"/>
      <w:divBdr>
        <w:top w:val="none" w:sz="0" w:space="0" w:color="auto"/>
        <w:left w:val="none" w:sz="0" w:space="0" w:color="auto"/>
        <w:bottom w:val="none" w:sz="0" w:space="0" w:color="auto"/>
        <w:right w:val="none" w:sz="0" w:space="0" w:color="auto"/>
      </w:divBdr>
    </w:div>
    <w:div w:id="1390374124">
      <w:bodyDiv w:val="1"/>
      <w:marLeft w:val="0"/>
      <w:marRight w:val="0"/>
      <w:marTop w:val="0"/>
      <w:marBottom w:val="0"/>
      <w:divBdr>
        <w:top w:val="none" w:sz="0" w:space="0" w:color="auto"/>
        <w:left w:val="none" w:sz="0" w:space="0" w:color="auto"/>
        <w:bottom w:val="none" w:sz="0" w:space="0" w:color="auto"/>
        <w:right w:val="none" w:sz="0" w:space="0" w:color="auto"/>
      </w:divBdr>
    </w:div>
    <w:div w:id="1392339686">
      <w:bodyDiv w:val="1"/>
      <w:marLeft w:val="0"/>
      <w:marRight w:val="0"/>
      <w:marTop w:val="0"/>
      <w:marBottom w:val="0"/>
      <w:divBdr>
        <w:top w:val="none" w:sz="0" w:space="0" w:color="auto"/>
        <w:left w:val="none" w:sz="0" w:space="0" w:color="auto"/>
        <w:bottom w:val="none" w:sz="0" w:space="0" w:color="auto"/>
        <w:right w:val="none" w:sz="0" w:space="0" w:color="auto"/>
      </w:divBdr>
    </w:div>
    <w:div w:id="1411662576">
      <w:bodyDiv w:val="1"/>
      <w:marLeft w:val="0"/>
      <w:marRight w:val="0"/>
      <w:marTop w:val="0"/>
      <w:marBottom w:val="0"/>
      <w:divBdr>
        <w:top w:val="none" w:sz="0" w:space="0" w:color="auto"/>
        <w:left w:val="none" w:sz="0" w:space="0" w:color="auto"/>
        <w:bottom w:val="none" w:sz="0" w:space="0" w:color="auto"/>
        <w:right w:val="none" w:sz="0" w:space="0" w:color="auto"/>
      </w:divBdr>
    </w:div>
    <w:div w:id="1420174766">
      <w:bodyDiv w:val="1"/>
      <w:marLeft w:val="0"/>
      <w:marRight w:val="0"/>
      <w:marTop w:val="0"/>
      <w:marBottom w:val="0"/>
      <w:divBdr>
        <w:top w:val="none" w:sz="0" w:space="0" w:color="auto"/>
        <w:left w:val="none" w:sz="0" w:space="0" w:color="auto"/>
        <w:bottom w:val="none" w:sz="0" w:space="0" w:color="auto"/>
        <w:right w:val="none" w:sz="0" w:space="0" w:color="auto"/>
      </w:divBdr>
    </w:div>
    <w:div w:id="1440295271">
      <w:bodyDiv w:val="1"/>
      <w:marLeft w:val="0"/>
      <w:marRight w:val="0"/>
      <w:marTop w:val="0"/>
      <w:marBottom w:val="0"/>
      <w:divBdr>
        <w:top w:val="none" w:sz="0" w:space="0" w:color="auto"/>
        <w:left w:val="none" w:sz="0" w:space="0" w:color="auto"/>
        <w:bottom w:val="none" w:sz="0" w:space="0" w:color="auto"/>
        <w:right w:val="none" w:sz="0" w:space="0" w:color="auto"/>
      </w:divBdr>
    </w:div>
    <w:div w:id="1444156238">
      <w:bodyDiv w:val="1"/>
      <w:marLeft w:val="0"/>
      <w:marRight w:val="0"/>
      <w:marTop w:val="0"/>
      <w:marBottom w:val="0"/>
      <w:divBdr>
        <w:top w:val="none" w:sz="0" w:space="0" w:color="auto"/>
        <w:left w:val="none" w:sz="0" w:space="0" w:color="auto"/>
        <w:bottom w:val="none" w:sz="0" w:space="0" w:color="auto"/>
        <w:right w:val="none" w:sz="0" w:space="0" w:color="auto"/>
      </w:divBdr>
    </w:div>
    <w:div w:id="1449663668">
      <w:bodyDiv w:val="1"/>
      <w:marLeft w:val="0"/>
      <w:marRight w:val="0"/>
      <w:marTop w:val="0"/>
      <w:marBottom w:val="0"/>
      <w:divBdr>
        <w:top w:val="none" w:sz="0" w:space="0" w:color="auto"/>
        <w:left w:val="none" w:sz="0" w:space="0" w:color="auto"/>
        <w:bottom w:val="none" w:sz="0" w:space="0" w:color="auto"/>
        <w:right w:val="none" w:sz="0" w:space="0" w:color="auto"/>
      </w:divBdr>
    </w:div>
    <w:div w:id="1451242909">
      <w:bodyDiv w:val="1"/>
      <w:marLeft w:val="0"/>
      <w:marRight w:val="0"/>
      <w:marTop w:val="0"/>
      <w:marBottom w:val="0"/>
      <w:divBdr>
        <w:top w:val="none" w:sz="0" w:space="0" w:color="auto"/>
        <w:left w:val="none" w:sz="0" w:space="0" w:color="auto"/>
        <w:bottom w:val="none" w:sz="0" w:space="0" w:color="auto"/>
        <w:right w:val="none" w:sz="0" w:space="0" w:color="auto"/>
      </w:divBdr>
    </w:div>
    <w:div w:id="1457259852">
      <w:bodyDiv w:val="1"/>
      <w:marLeft w:val="0"/>
      <w:marRight w:val="0"/>
      <w:marTop w:val="0"/>
      <w:marBottom w:val="0"/>
      <w:divBdr>
        <w:top w:val="none" w:sz="0" w:space="0" w:color="auto"/>
        <w:left w:val="none" w:sz="0" w:space="0" w:color="auto"/>
        <w:bottom w:val="none" w:sz="0" w:space="0" w:color="auto"/>
        <w:right w:val="none" w:sz="0" w:space="0" w:color="auto"/>
      </w:divBdr>
    </w:div>
    <w:div w:id="1461074935">
      <w:bodyDiv w:val="1"/>
      <w:marLeft w:val="0"/>
      <w:marRight w:val="0"/>
      <w:marTop w:val="0"/>
      <w:marBottom w:val="0"/>
      <w:divBdr>
        <w:top w:val="none" w:sz="0" w:space="0" w:color="auto"/>
        <w:left w:val="none" w:sz="0" w:space="0" w:color="auto"/>
        <w:bottom w:val="none" w:sz="0" w:space="0" w:color="auto"/>
        <w:right w:val="none" w:sz="0" w:space="0" w:color="auto"/>
      </w:divBdr>
    </w:div>
    <w:div w:id="1464154316">
      <w:bodyDiv w:val="1"/>
      <w:marLeft w:val="0"/>
      <w:marRight w:val="0"/>
      <w:marTop w:val="0"/>
      <w:marBottom w:val="0"/>
      <w:divBdr>
        <w:top w:val="none" w:sz="0" w:space="0" w:color="auto"/>
        <w:left w:val="none" w:sz="0" w:space="0" w:color="auto"/>
        <w:bottom w:val="none" w:sz="0" w:space="0" w:color="auto"/>
        <w:right w:val="none" w:sz="0" w:space="0" w:color="auto"/>
      </w:divBdr>
    </w:div>
    <w:div w:id="1464420953">
      <w:bodyDiv w:val="1"/>
      <w:marLeft w:val="0"/>
      <w:marRight w:val="0"/>
      <w:marTop w:val="0"/>
      <w:marBottom w:val="0"/>
      <w:divBdr>
        <w:top w:val="none" w:sz="0" w:space="0" w:color="auto"/>
        <w:left w:val="none" w:sz="0" w:space="0" w:color="auto"/>
        <w:bottom w:val="none" w:sz="0" w:space="0" w:color="auto"/>
        <w:right w:val="none" w:sz="0" w:space="0" w:color="auto"/>
      </w:divBdr>
    </w:div>
    <w:div w:id="1468664532">
      <w:bodyDiv w:val="1"/>
      <w:marLeft w:val="0"/>
      <w:marRight w:val="0"/>
      <w:marTop w:val="0"/>
      <w:marBottom w:val="0"/>
      <w:divBdr>
        <w:top w:val="none" w:sz="0" w:space="0" w:color="auto"/>
        <w:left w:val="none" w:sz="0" w:space="0" w:color="auto"/>
        <w:bottom w:val="none" w:sz="0" w:space="0" w:color="auto"/>
        <w:right w:val="none" w:sz="0" w:space="0" w:color="auto"/>
      </w:divBdr>
    </w:div>
    <w:div w:id="1473522521">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495486803">
      <w:bodyDiv w:val="1"/>
      <w:marLeft w:val="0"/>
      <w:marRight w:val="0"/>
      <w:marTop w:val="0"/>
      <w:marBottom w:val="0"/>
      <w:divBdr>
        <w:top w:val="none" w:sz="0" w:space="0" w:color="auto"/>
        <w:left w:val="none" w:sz="0" w:space="0" w:color="auto"/>
        <w:bottom w:val="none" w:sz="0" w:space="0" w:color="auto"/>
        <w:right w:val="none" w:sz="0" w:space="0" w:color="auto"/>
      </w:divBdr>
    </w:div>
    <w:div w:id="1498425017">
      <w:bodyDiv w:val="1"/>
      <w:marLeft w:val="0"/>
      <w:marRight w:val="0"/>
      <w:marTop w:val="0"/>
      <w:marBottom w:val="0"/>
      <w:divBdr>
        <w:top w:val="none" w:sz="0" w:space="0" w:color="auto"/>
        <w:left w:val="none" w:sz="0" w:space="0" w:color="auto"/>
        <w:bottom w:val="none" w:sz="0" w:space="0" w:color="auto"/>
        <w:right w:val="none" w:sz="0" w:space="0" w:color="auto"/>
      </w:divBdr>
    </w:div>
    <w:div w:id="1502744526">
      <w:bodyDiv w:val="1"/>
      <w:marLeft w:val="0"/>
      <w:marRight w:val="0"/>
      <w:marTop w:val="0"/>
      <w:marBottom w:val="0"/>
      <w:divBdr>
        <w:top w:val="none" w:sz="0" w:space="0" w:color="auto"/>
        <w:left w:val="none" w:sz="0" w:space="0" w:color="auto"/>
        <w:bottom w:val="none" w:sz="0" w:space="0" w:color="auto"/>
        <w:right w:val="none" w:sz="0" w:space="0" w:color="auto"/>
      </w:divBdr>
    </w:div>
    <w:div w:id="1506481479">
      <w:bodyDiv w:val="1"/>
      <w:marLeft w:val="0"/>
      <w:marRight w:val="0"/>
      <w:marTop w:val="0"/>
      <w:marBottom w:val="0"/>
      <w:divBdr>
        <w:top w:val="none" w:sz="0" w:space="0" w:color="auto"/>
        <w:left w:val="none" w:sz="0" w:space="0" w:color="auto"/>
        <w:bottom w:val="none" w:sz="0" w:space="0" w:color="auto"/>
        <w:right w:val="none" w:sz="0" w:space="0" w:color="auto"/>
      </w:divBdr>
    </w:div>
    <w:div w:id="1511213032">
      <w:bodyDiv w:val="1"/>
      <w:marLeft w:val="0"/>
      <w:marRight w:val="0"/>
      <w:marTop w:val="0"/>
      <w:marBottom w:val="0"/>
      <w:divBdr>
        <w:top w:val="none" w:sz="0" w:space="0" w:color="auto"/>
        <w:left w:val="none" w:sz="0" w:space="0" w:color="auto"/>
        <w:bottom w:val="none" w:sz="0" w:space="0" w:color="auto"/>
        <w:right w:val="none" w:sz="0" w:space="0" w:color="auto"/>
      </w:divBdr>
    </w:div>
    <w:div w:id="1516770178">
      <w:bodyDiv w:val="1"/>
      <w:marLeft w:val="0"/>
      <w:marRight w:val="0"/>
      <w:marTop w:val="0"/>
      <w:marBottom w:val="0"/>
      <w:divBdr>
        <w:top w:val="none" w:sz="0" w:space="0" w:color="auto"/>
        <w:left w:val="none" w:sz="0" w:space="0" w:color="auto"/>
        <w:bottom w:val="none" w:sz="0" w:space="0" w:color="auto"/>
        <w:right w:val="none" w:sz="0" w:space="0" w:color="auto"/>
      </w:divBdr>
    </w:div>
    <w:div w:id="1522162809">
      <w:bodyDiv w:val="1"/>
      <w:marLeft w:val="0"/>
      <w:marRight w:val="0"/>
      <w:marTop w:val="0"/>
      <w:marBottom w:val="0"/>
      <w:divBdr>
        <w:top w:val="none" w:sz="0" w:space="0" w:color="auto"/>
        <w:left w:val="none" w:sz="0" w:space="0" w:color="auto"/>
        <w:bottom w:val="none" w:sz="0" w:space="0" w:color="auto"/>
        <w:right w:val="none" w:sz="0" w:space="0" w:color="auto"/>
      </w:divBdr>
    </w:div>
    <w:div w:id="1524904652">
      <w:bodyDiv w:val="1"/>
      <w:marLeft w:val="0"/>
      <w:marRight w:val="0"/>
      <w:marTop w:val="0"/>
      <w:marBottom w:val="0"/>
      <w:divBdr>
        <w:top w:val="none" w:sz="0" w:space="0" w:color="auto"/>
        <w:left w:val="none" w:sz="0" w:space="0" w:color="auto"/>
        <w:bottom w:val="none" w:sz="0" w:space="0" w:color="auto"/>
        <w:right w:val="none" w:sz="0" w:space="0" w:color="auto"/>
      </w:divBdr>
    </w:div>
    <w:div w:id="1527021229">
      <w:bodyDiv w:val="1"/>
      <w:marLeft w:val="0"/>
      <w:marRight w:val="0"/>
      <w:marTop w:val="0"/>
      <w:marBottom w:val="0"/>
      <w:divBdr>
        <w:top w:val="none" w:sz="0" w:space="0" w:color="auto"/>
        <w:left w:val="none" w:sz="0" w:space="0" w:color="auto"/>
        <w:bottom w:val="none" w:sz="0" w:space="0" w:color="auto"/>
        <w:right w:val="none" w:sz="0" w:space="0" w:color="auto"/>
      </w:divBdr>
    </w:div>
    <w:div w:id="1537085762">
      <w:bodyDiv w:val="1"/>
      <w:marLeft w:val="0"/>
      <w:marRight w:val="0"/>
      <w:marTop w:val="0"/>
      <w:marBottom w:val="0"/>
      <w:divBdr>
        <w:top w:val="none" w:sz="0" w:space="0" w:color="auto"/>
        <w:left w:val="none" w:sz="0" w:space="0" w:color="auto"/>
        <w:bottom w:val="none" w:sz="0" w:space="0" w:color="auto"/>
        <w:right w:val="none" w:sz="0" w:space="0" w:color="auto"/>
      </w:divBdr>
    </w:div>
    <w:div w:id="1550218896">
      <w:bodyDiv w:val="1"/>
      <w:marLeft w:val="0"/>
      <w:marRight w:val="0"/>
      <w:marTop w:val="0"/>
      <w:marBottom w:val="0"/>
      <w:divBdr>
        <w:top w:val="none" w:sz="0" w:space="0" w:color="auto"/>
        <w:left w:val="none" w:sz="0" w:space="0" w:color="auto"/>
        <w:bottom w:val="none" w:sz="0" w:space="0" w:color="auto"/>
        <w:right w:val="none" w:sz="0" w:space="0" w:color="auto"/>
      </w:divBdr>
    </w:div>
    <w:div w:id="1552426864">
      <w:bodyDiv w:val="1"/>
      <w:marLeft w:val="0"/>
      <w:marRight w:val="0"/>
      <w:marTop w:val="0"/>
      <w:marBottom w:val="0"/>
      <w:divBdr>
        <w:top w:val="none" w:sz="0" w:space="0" w:color="auto"/>
        <w:left w:val="none" w:sz="0" w:space="0" w:color="auto"/>
        <w:bottom w:val="none" w:sz="0" w:space="0" w:color="auto"/>
        <w:right w:val="none" w:sz="0" w:space="0" w:color="auto"/>
      </w:divBdr>
    </w:div>
    <w:div w:id="1554267381">
      <w:bodyDiv w:val="1"/>
      <w:marLeft w:val="0"/>
      <w:marRight w:val="0"/>
      <w:marTop w:val="0"/>
      <w:marBottom w:val="0"/>
      <w:divBdr>
        <w:top w:val="none" w:sz="0" w:space="0" w:color="auto"/>
        <w:left w:val="none" w:sz="0" w:space="0" w:color="auto"/>
        <w:bottom w:val="none" w:sz="0" w:space="0" w:color="auto"/>
        <w:right w:val="none" w:sz="0" w:space="0" w:color="auto"/>
      </w:divBdr>
    </w:div>
    <w:div w:id="1563371238">
      <w:bodyDiv w:val="1"/>
      <w:marLeft w:val="0"/>
      <w:marRight w:val="0"/>
      <w:marTop w:val="0"/>
      <w:marBottom w:val="0"/>
      <w:divBdr>
        <w:top w:val="none" w:sz="0" w:space="0" w:color="auto"/>
        <w:left w:val="none" w:sz="0" w:space="0" w:color="auto"/>
        <w:bottom w:val="none" w:sz="0" w:space="0" w:color="auto"/>
        <w:right w:val="none" w:sz="0" w:space="0" w:color="auto"/>
      </w:divBdr>
    </w:div>
    <w:div w:id="1563517650">
      <w:bodyDiv w:val="1"/>
      <w:marLeft w:val="0"/>
      <w:marRight w:val="0"/>
      <w:marTop w:val="0"/>
      <w:marBottom w:val="0"/>
      <w:divBdr>
        <w:top w:val="none" w:sz="0" w:space="0" w:color="auto"/>
        <w:left w:val="none" w:sz="0" w:space="0" w:color="auto"/>
        <w:bottom w:val="none" w:sz="0" w:space="0" w:color="auto"/>
        <w:right w:val="none" w:sz="0" w:space="0" w:color="auto"/>
      </w:divBdr>
    </w:div>
    <w:div w:id="1569920455">
      <w:bodyDiv w:val="1"/>
      <w:marLeft w:val="0"/>
      <w:marRight w:val="0"/>
      <w:marTop w:val="0"/>
      <w:marBottom w:val="0"/>
      <w:divBdr>
        <w:top w:val="none" w:sz="0" w:space="0" w:color="auto"/>
        <w:left w:val="none" w:sz="0" w:space="0" w:color="auto"/>
        <w:bottom w:val="none" w:sz="0" w:space="0" w:color="auto"/>
        <w:right w:val="none" w:sz="0" w:space="0" w:color="auto"/>
      </w:divBdr>
    </w:div>
    <w:div w:id="1573350049">
      <w:bodyDiv w:val="1"/>
      <w:marLeft w:val="0"/>
      <w:marRight w:val="0"/>
      <w:marTop w:val="0"/>
      <w:marBottom w:val="0"/>
      <w:divBdr>
        <w:top w:val="none" w:sz="0" w:space="0" w:color="auto"/>
        <w:left w:val="none" w:sz="0" w:space="0" w:color="auto"/>
        <w:bottom w:val="none" w:sz="0" w:space="0" w:color="auto"/>
        <w:right w:val="none" w:sz="0" w:space="0" w:color="auto"/>
      </w:divBdr>
    </w:div>
    <w:div w:id="1584220590">
      <w:bodyDiv w:val="1"/>
      <w:marLeft w:val="0"/>
      <w:marRight w:val="0"/>
      <w:marTop w:val="0"/>
      <w:marBottom w:val="0"/>
      <w:divBdr>
        <w:top w:val="none" w:sz="0" w:space="0" w:color="auto"/>
        <w:left w:val="none" w:sz="0" w:space="0" w:color="auto"/>
        <w:bottom w:val="none" w:sz="0" w:space="0" w:color="auto"/>
        <w:right w:val="none" w:sz="0" w:space="0" w:color="auto"/>
      </w:divBdr>
    </w:div>
    <w:div w:id="1594123786">
      <w:bodyDiv w:val="1"/>
      <w:marLeft w:val="0"/>
      <w:marRight w:val="0"/>
      <w:marTop w:val="0"/>
      <w:marBottom w:val="0"/>
      <w:divBdr>
        <w:top w:val="none" w:sz="0" w:space="0" w:color="auto"/>
        <w:left w:val="none" w:sz="0" w:space="0" w:color="auto"/>
        <w:bottom w:val="none" w:sz="0" w:space="0" w:color="auto"/>
        <w:right w:val="none" w:sz="0" w:space="0" w:color="auto"/>
      </w:divBdr>
    </w:div>
    <w:div w:id="1598828005">
      <w:bodyDiv w:val="1"/>
      <w:marLeft w:val="0"/>
      <w:marRight w:val="0"/>
      <w:marTop w:val="0"/>
      <w:marBottom w:val="0"/>
      <w:divBdr>
        <w:top w:val="none" w:sz="0" w:space="0" w:color="auto"/>
        <w:left w:val="none" w:sz="0" w:space="0" w:color="auto"/>
        <w:bottom w:val="none" w:sz="0" w:space="0" w:color="auto"/>
        <w:right w:val="none" w:sz="0" w:space="0" w:color="auto"/>
      </w:divBdr>
    </w:div>
    <w:div w:id="1612516795">
      <w:bodyDiv w:val="1"/>
      <w:marLeft w:val="0"/>
      <w:marRight w:val="0"/>
      <w:marTop w:val="0"/>
      <w:marBottom w:val="0"/>
      <w:divBdr>
        <w:top w:val="none" w:sz="0" w:space="0" w:color="auto"/>
        <w:left w:val="none" w:sz="0" w:space="0" w:color="auto"/>
        <w:bottom w:val="none" w:sz="0" w:space="0" w:color="auto"/>
        <w:right w:val="none" w:sz="0" w:space="0" w:color="auto"/>
      </w:divBdr>
    </w:div>
    <w:div w:id="1613437144">
      <w:bodyDiv w:val="1"/>
      <w:marLeft w:val="0"/>
      <w:marRight w:val="0"/>
      <w:marTop w:val="0"/>
      <w:marBottom w:val="0"/>
      <w:divBdr>
        <w:top w:val="none" w:sz="0" w:space="0" w:color="auto"/>
        <w:left w:val="none" w:sz="0" w:space="0" w:color="auto"/>
        <w:bottom w:val="none" w:sz="0" w:space="0" w:color="auto"/>
        <w:right w:val="none" w:sz="0" w:space="0" w:color="auto"/>
      </w:divBdr>
    </w:div>
    <w:div w:id="1621523436">
      <w:bodyDiv w:val="1"/>
      <w:marLeft w:val="0"/>
      <w:marRight w:val="0"/>
      <w:marTop w:val="0"/>
      <w:marBottom w:val="0"/>
      <w:divBdr>
        <w:top w:val="none" w:sz="0" w:space="0" w:color="auto"/>
        <w:left w:val="none" w:sz="0" w:space="0" w:color="auto"/>
        <w:bottom w:val="none" w:sz="0" w:space="0" w:color="auto"/>
        <w:right w:val="none" w:sz="0" w:space="0" w:color="auto"/>
      </w:divBdr>
    </w:div>
    <w:div w:id="1635670630">
      <w:bodyDiv w:val="1"/>
      <w:marLeft w:val="0"/>
      <w:marRight w:val="0"/>
      <w:marTop w:val="0"/>
      <w:marBottom w:val="0"/>
      <w:divBdr>
        <w:top w:val="none" w:sz="0" w:space="0" w:color="auto"/>
        <w:left w:val="none" w:sz="0" w:space="0" w:color="auto"/>
        <w:bottom w:val="none" w:sz="0" w:space="0" w:color="auto"/>
        <w:right w:val="none" w:sz="0" w:space="0" w:color="auto"/>
      </w:divBdr>
    </w:div>
    <w:div w:id="1638146295">
      <w:bodyDiv w:val="1"/>
      <w:marLeft w:val="0"/>
      <w:marRight w:val="0"/>
      <w:marTop w:val="0"/>
      <w:marBottom w:val="0"/>
      <w:divBdr>
        <w:top w:val="none" w:sz="0" w:space="0" w:color="auto"/>
        <w:left w:val="none" w:sz="0" w:space="0" w:color="auto"/>
        <w:bottom w:val="none" w:sz="0" w:space="0" w:color="auto"/>
        <w:right w:val="none" w:sz="0" w:space="0" w:color="auto"/>
      </w:divBdr>
    </w:div>
    <w:div w:id="1649018938">
      <w:bodyDiv w:val="1"/>
      <w:marLeft w:val="0"/>
      <w:marRight w:val="0"/>
      <w:marTop w:val="0"/>
      <w:marBottom w:val="0"/>
      <w:divBdr>
        <w:top w:val="none" w:sz="0" w:space="0" w:color="auto"/>
        <w:left w:val="none" w:sz="0" w:space="0" w:color="auto"/>
        <w:bottom w:val="none" w:sz="0" w:space="0" w:color="auto"/>
        <w:right w:val="none" w:sz="0" w:space="0" w:color="auto"/>
      </w:divBdr>
    </w:div>
    <w:div w:id="1649088735">
      <w:bodyDiv w:val="1"/>
      <w:marLeft w:val="0"/>
      <w:marRight w:val="0"/>
      <w:marTop w:val="0"/>
      <w:marBottom w:val="0"/>
      <w:divBdr>
        <w:top w:val="none" w:sz="0" w:space="0" w:color="auto"/>
        <w:left w:val="none" w:sz="0" w:space="0" w:color="auto"/>
        <w:bottom w:val="none" w:sz="0" w:space="0" w:color="auto"/>
        <w:right w:val="none" w:sz="0" w:space="0" w:color="auto"/>
      </w:divBdr>
    </w:div>
    <w:div w:id="1655572394">
      <w:bodyDiv w:val="1"/>
      <w:marLeft w:val="0"/>
      <w:marRight w:val="0"/>
      <w:marTop w:val="0"/>
      <w:marBottom w:val="0"/>
      <w:divBdr>
        <w:top w:val="none" w:sz="0" w:space="0" w:color="auto"/>
        <w:left w:val="none" w:sz="0" w:space="0" w:color="auto"/>
        <w:bottom w:val="none" w:sz="0" w:space="0" w:color="auto"/>
        <w:right w:val="none" w:sz="0" w:space="0" w:color="auto"/>
      </w:divBdr>
    </w:div>
    <w:div w:id="1665233701">
      <w:bodyDiv w:val="1"/>
      <w:marLeft w:val="0"/>
      <w:marRight w:val="0"/>
      <w:marTop w:val="0"/>
      <w:marBottom w:val="0"/>
      <w:divBdr>
        <w:top w:val="none" w:sz="0" w:space="0" w:color="auto"/>
        <w:left w:val="none" w:sz="0" w:space="0" w:color="auto"/>
        <w:bottom w:val="none" w:sz="0" w:space="0" w:color="auto"/>
        <w:right w:val="none" w:sz="0" w:space="0" w:color="auto"/>
      </w:divBdr>
    </w:div>
    <w:div w:id="1675301359">
      <w:bodyDiv w:val="1"/>
      <w:marLeft w:val="0"/>
      <w:marRight w:val="0"/>
      <w:marTop w:val="0"/>
      <w:marBottom w:val="0"/>
      <w:divBdr>
        <w:top w:val="none" w:sz="0" w:space="0" w:color="auto"/>
        <w:left w:val="none" w:sz="0" w:space="0" w:color="auto"/>
        <w:bottom w:val="none" w:sz="0" w:space="0" w:color="auto"/>
        <w:right w:val="none" w:sz="0" w:space="0" w:color="auto"/>
      </w:divBdr>
    </w:div>
    <w:div w:id="1683779914">
      <w:bodyDiv w:val="1"/>
      <w:marLeft w:val="0"/>
      <w:marRight w:val="0"/>
      <w:marTop w:val="0"/>
      <w:marBottom w:val="0"/>
      <w:divBdr>
        <w:top w:val="none" w:sz="0" w:space="0" w:color="auto"/>
        <w:left w:val="none" w:sz="0" w:space="0" w:color="auto"/>
        <w:bottom w:val="none" w:sz="0" w:space="0" w:color="auto"/>
        <w:right w:val="none" w:sz="0" w:space="0" w:color="auto"/>
      </w:divBdr>
    </w:div>
    <w:div w:id="1698577414">
      <w:bodyDiv w:val="1"/>
      <w:marLeft w:val="0"/>
      <w:marRight w:val="0"/>
      <w:marTop w:val="0"/>
      <w:marBottom w:val="0"/>
      <w:divBdr>
        <w:top w:val="none" w:sz="0" w:space="0" w:color="auto"/>
        <w:left w:val="none" w:sz="0" w:space="0" w:color="auto"/>
        <w:bottom w:val="none" w:sz="0" w:space="0" w:color="auto"/>
        <w:right w:val="none" w:sz="0" w:space="0" w:color="auto"/>
      </w:divBdr>
    </w:div>
    <w:div w:id="1717272250">
      <w:bodyDiv w:val="1"/>
      <w:marLeft w:val="0"/>
      <w:marRight w:val="0"/>
      <w:marTop w:val="0"/>
      <w:marBottom w:val="0"/>
      <w:divBdr>
        <w:top w:val="none" w:sz="0" w:space="0" w:color="auto"/>
        <w:left w:val="none" w:sz="0" w:space="0" w:color="auto"/>
        <w:bottom w:val="none" w:sz="0" w:space="0" w:color="auto"/>
        <w:right w:val="none" w:sz="0" w:space="0" w:color="auto"/>
      </w:divBdr>
    </w:div>
    <w:div w:id="1736586665">
      <w:bodyDiv w:val="1"/>
      <w:marLeft w:val="0"/>
      <w:marRight w:val="0"/>
      <w:marTop w:val="0"/>
      <w:marBottom w:val="0"/>
      <w:divBdr>
        <w:top w:val="none" w:sz="0" w:space="0" w:color="auto"/>
        <w:left w:val="none" w:sz="0" w:space="0" w:color="auto"/>
        <w:bottom w:val="none" w:sz="0" w:space="0" w:color="auto"/>
        <w:right w:val="none" w:sz="0" w:space="0" w:color="auto"/>
      </w:divBdr>
    </w:div>
    <w:div w:id="1739786189">
      <w:bodyDiv w:val="1"/>
      <w:marLeft w:val="0"/>
      <w:marRight w:val="0"/>
      <w:marTop w:val="0"/>
      <w:marBottom w:val="0"/>
      <w:divBdr>
        <w:top w:val="none" w:sz="0" w:space="0" w:color="auto"/>
        <w:left w:val="none" w:sz="0" w:space="0" w:color="auto"/>
        <w:bottom w:val="none" w:sz="0" w:space="0" w:color="auto"/>
        <w:right w:val="none" w:sz="0" w:space="0" w:color="auto"/>
      </w:divBdr>
    </w:div>
    <w:div w:id="1760324964">
      <w:bodyDiv w:val="1"/>
      <w:marLeft w:val="0"/>
      <w:marRight w:val="0"/>
      <w:marTop w:val="0"/>
      <w:marBottom w:val="0"/>
      <w:divBdr>
        <w:top w:val="none" w:sz="0" w:space="0" w:color="auto"/>
        <w:left w:val="none" w:sz="0" w:space="0" w:color="auto"/>
        <w:bottom w:val="none" w:sz="0" w:space="0" w:color="auto"/>
        <w:right w:val="none" w:sz="0" w:space="0" w:color="auto"/>
      </w:divBdr>
    </w:div>
    <w:div w:id="1771312237">
      <w:bodyDiv w:val="1"/>
      <w:marLeft w:val="0"/>
      <w:marRight w:val="0"/>
      <w:marTop w:val="0"/>
      <w:marBottom w:val="0"/>
      <w:divBdr>
        <w:top w:val="none" w:sz="0" w:space="0" w:color="auto"/>
        <w:left w:val="none" w:sz="0" w:space="0" w:color="auto"/>
        <w:bottom w:val="none" w:sz="0" w:space="0" w:color="auto"/>
        <w:right w:val="none" w:sz="0" w:space="0" w:color="auto"/>
      </w:divBdr>
    </w:div>
    <w:div w:id="1778259299">
      <w:bodyDiv w:val="1"/>
      <w:marLeft w:val="0"/>
      <w:marRight w:val="0"/>
      <w:marTop w:val="0"/>
      <w:marBottom w:val="0"/>
      <w:divBdr>
        <w:top w:val="none" w:sz="0" w:space="0" w:color="auto"/>
        <w:left w:val="none" w:sz="0" w:space="0" w:color="auto"/>
        <w:bottom w:val="none" w:sz="0" w:space="0" w:color="auto"/>
        <w:right w:val="none" w:sz="0" w:space="0" w:color="auto"/>
      </w:divBdr>
    </w:div>
    <w:div w:id="1782528616">
      <w:bodyDiv w:val="1"/>
      <w:marLeft w:val="0"/>
      <w:marRight w:val="0"/>
      <w:marTop w:val="0"/>
      <w:marBottom w:val="0"/>
      <w:divBdr>
        <w:top w:val="none" w:sz="0" w:space="0" w:color="auto"/>
        <w:left w:val="none" w:sz="0" w:space="0" w:color="auto"/>
        <w:bottom w:val="none" w:sz="0" w:space="0" w:color="auto"/>
        <w:right w:val="none" w:sz="0" w:space="0" w:color="auto"/>
      </w:divBdr>
    </w:div>
    <w:div w:id="1790276829">
      <w:bodyDiv w:val="1"/>
      <w:marLeft w:val="0"/>
      <w:marRight w:val="0"/>
      <w:marTop w:val="0"/>
      <w:marBottom w:val="0"/>
      <w:divBdr>
        <w:top w:val="none" w:sz="0" w:space="0" w:color="auto"/>
        <w:left w:val="none" w:sz="0" w:space="0" w:color="auto"/>
        <w:bottom w:val="none" w:sz="0" w:space="0" w:color="auto"/>
        <w:right w:val="none" w:sz="0" w:space="0" w:color="auto"/>
      </w:divBdr>
    </w:div>
    <w:div w:id="1804155818">
      <w:bodyDiv w:val="1"/>
      <w:marLeft w:val="0"/>
      <w:marRight w:val="0"/>
      <w:marTop w:val="0"/>
      <w:marBottom w:val="0"/>
      <w:divBdr>
        <w:top w:val="none" w:sz="0" w:space="0" w:color="auto"/>
        <w:left w:val="none" w:sz="0" w:space="0" w:color="auto"/>
        <w:bottom w:val="none" w:sz="0" w:space="0" w:color="auto"/>
        <w:right w:val="none" w:sz="0" w:space="0" w:color="auto"/>
      </w:divBdr>
    </w:div>
    <w:div w:id="1811904136">
      <w:bodyDiv w:val="1"/>
      <w:marLeft w:val="0"/>
      <w:marRight w:val="0"/>
      <w:marTop w:val="0"/>
      <w:marBottom w:val="0"/>
      <w:divBdr>
        <w:top w:val="none" w:sz="0" w:space="0" w:color="auto"/>
        <w:left w:val="none" w:sz="0" w:space="0" w:color="auto"/>
        <w:bottom w:val="none" w:sz="0" w:space="0" w:color="auto"/>
        <w:right w:val="none" w:sz="0" w:space="0" w:color="auto"/>
      </w:divBdr>
    </w:div>
    <w:div w:id="1815248422">
      <w:bodyDiv w:val="1"/>
      <w:marLeft w:val="0"/>
      <w:marRight w:val="0"/>
      <w:marTop w:val="0"/>
      <w:marBottom w:val="0"/>
      <w:divBdr>
        <w:top w:val="none" w:sz="0" w:space="0" w:color="auto"/>
        <w:left w:val="none" w:sz="0" w:space="0" w:color="auto"/>
        <w:bottom w:val="none" w:sz="0" w:space="0" w:color="auto"/>
        <w:right w:val="none" w:sz="0" w:space="0" w:color="auto"/>
      </w:divBdr>
    </w:div>
    <w:div w:id="1816794463">
      <w:bodyDiv w:val="1"/>
      <w:marLeft w:val="0"/>
      <w:marRight w:val="0"/>
      <w:marTop w:val="0"/>
      <w:marBottom w:val="0"/>
      <w:divBdr>
        <w:top w:val="none" w:sz="0" w:space="0" w:color="auto"/>
        <w:left w:val="none" w:sz="0" w:space="0" w:color="auto"/>
        <w:bottom w:val="none" w:sz="0" w:space="0" w:color="auto"/>
        <w:right w:val="none" w:sz="0" w:space="0" w:color="auto"/>
      </w:divBdr>
    </w:div>
    <w:div w:id="1822889046">
      <w:bodyDiv w:val="1"/>
      <w:marLeft w:val="0"/>
      <w:marRight w:val="0"/>
      <w:marTop w:val="0"/>
      <w:marBottom w:val="0"/>
      <w:divBdr>
        <w:top w:val="none" w:sz="0" w:space="0" w:color="auto"/>
        <w:left w:val="none" w:sz="0" w:space="0" w:color="auto"/>
        <w:bottom w:val="none" w:sz="0" w:space="0" w:color="auto"/>
        <w:right w:val="none" w:sz="0" w:space="0" w:color="auto"/>
      </w:divBdr>
    </w:div>
    <w:div w:id="1830824526">
      <w:bodyDiv w:val="1"/>
      <w:marLeft w:val="0"/>
      <w:marRight w:val="0"/>
      <w:marTop w:val="0"/>
      <w:marBottom w:val="0"/>
      <w:divBdr>
        <w:top w:val="none" w:sz="0" w:space="0" w:color="auto"/>
        <w:left w:val="none" w:sz="0" w:space="0" w:color="auto"/>
        <w:bottom w:val="none" w:sz="0" w:space="0" w:color="auto"/>
        <w:right w:val="none" w:sz="0" w:space="0" w:color="auto"/>
      </w:divBdr>
    </w:div>
    <w:div w:id="1841770722">
      <w:bodyDiv w:val="1"/>
      <w:marLeft w:val="0"/>
      <w:marRight w:val="0"/>
      <w:marTop w:val="0"/>
      <w:marBottom w:val="0"/>
      <w:divBdr>
        <w:top w:val="none" w:sz="0" w:space="0" w:color="auto"/>
        <w:left w:val="none" w:sz="0" w:space="0" w:color="auto"/>
        <w:bottom w:val="none" w:sz="0" w:space="0" w:color="auto"/>
        <w:right w:val="none" w:sz="0" w:space="0" w:color="auto"/>
      </w:divBdr>
    </w:div>
    <w:div w:id="1844515984">
      <w:bodyDiv w:val="1"/>
      <w:marLeft w:val="0"/>
      <w:marRight w:val="0"/>
      <w:marTop w:val="0"/>
      <w:marBottom w:val="0"/>
      <w:divBdr>
        <w:top w:val="none" w:sz="0" w:space="0" w:color="auto"/>
        <w:left w:val="none" w:sz="0" w:space="0" w:color="auto"/>
        <w:bottom w:val="none" w:sz="0" w:space="0" w:color="auto"/>
        <w:right w:val="none" w:sz="0" w:space="0" w:color="auto"/>
      </w:divBdr>
    </w:div>
    <w:div w:id="1844662381">
      <w:bodyDiv w:val="1"/>
      <w:marLeft w:val="0"/>
      <w:marRight w:val="0"/>
      <w:marTop w:val="0"/>
      <w:marBottom w:val="0"/>
      <w:divBdr>
        <w:top w:val="none" w:sz="0" w:space="0" w:color="auto"/>
        <w:left w:val="none" w:sz="0" w:space="0" w:color="auto"/>
        <w:bottom w:val="none" w:sz="0" w:space="0" w:color="auto"/>
        <w:right w:val="none" w:sz="0" w:space="0" w:color="auto"/>
      </w:divBdr>
    </w:div>
    <w:div w:id="1857576211">
      <w:bodyDiv w:val="1"/>
      <w:marLeft w:val="0"/>
      <w:marRight w:val="0"/>
      <w:marTop w:val="0"/>
      <w:marBottom w:val="0"/>
      <w:divBdr>
        <w:top w:val="none" w:sz="0" w:space="0" w:color="auto"/>
        <w:left w:val="none" w:sz="0" w:space="0" w:color="auto"/>
        <w:bottom w:val="none" w:sz="0" w:space="0" w:color="auto"/>
        <w:right w:val="none" w:sz="0" w:space="0" w:color="auto"/>
      </w:divBdr>
    </w:div>
    <w:div w:id="1858348798">
      <w:bodyDiv w:val="1"/>
      <w:marLeft w:val="0"/>
      <w:marRight w:val="0"/>
      <w:marTop w:val="0"/>
      <w:marBottom w:val="0"/>
      <w:divBdr>
        <w:top w:val="none" w:sz="0" w:space="0" w:color="auto"/>
        <w:left w:val="none" w:sz="0" w:space="0" w:color="auto"/>
        <w:bottom w:val="none" w:sz="0" w:space="0" w:color="auto"/>
        <w:right w:val="none" w:sz="0" w:space="0" w:color="auto"/>
      </w:divBdr>
    </w:div>
    <w:div w:id="1863663384">
      <w:bodyDiv w:val="1"/>
      <w:marLeft w:val="0"/>
      <w:marRight w:val="0"/>
      <w:marTop w:val="0"/>
      <w:marBottom w:val="0"/>
      <w:divBdr>
        <w:top w:val="none" w:sz="0" w:space="0" w:color="auto"/>
        <w:left w:val="none" w:sz="0" w:space="0" w:color="auto"/>
        <w:bottom w:val="none" w:sz="0" w:space="0" w:color="auto"/>
        <w:right w:val="none" w:sz="0" w:space="0" w:color="auto"/>
      </w:divBdr>
    </w:div>
    <w:div w:id="1879463296">
      <w:bodyDiv w:val="1"/>
      <w:marLeft w:val="0"/>
      <w:marRight w:val="0"/>
      <w:marTop w:val="0"/>
      <w:marBottom w:val="0"/>
      <w:divBdr>
        <w:top w:val="none" w:sz="0" w:space="0" w:color="auto"/>
        <w:left w:val="none" w:sz="0" w:space="0" w:color="auto"/>
        <w:bottom w:val="none" w:sz="0" w:space="0" w:color="auto"/>
        <w:right w:val="none" w:sz="0" w:space="0" w:color="auto"/>
      </w:divBdr>
    </w:div>
    <w:div w:id="1880122650">
      <w:bodyDiv w:val="1"/>
      <w:marLeft w:val="0"/>
      <w:marRight w:val="0"/>
      <w:marTop w:val="0"/>
      <w:marBottom w:val="0"/>
      <w:divBdr>
        <w:top w:val="none" w:sz="0" w:space="0" w:color="auto"/>
        <w:left w:val="none" w:sz="0" w:space="0" w:color="auto"/>
        <w:bottom w:val="none" w:sz="0" w:space="0" w:color="auto"/>
        <w:right w:val="none" w:sz="0" w:space="0" w:color="auto"/>
      </w:divBdr>
    </w:div>
    <w:div w:id="1880430781">
      <w:bodyDiv w:val="1"/>
      <w:marLeft w:val="0"/>
      <w:marRight w:val="0"/>
      <w:marTop w:val="0"/>
      <w:marBottom w:val="0"/>
      <w:divBdr>
        <w:top w:val="none" w:sz="0" w:space="0" w:color="auto"/>
        <w:left w:val="none" w:sz="0" w:space="0" w:color="auto"/>
        <w:bottom w:val="none" w:sz="0" w:space="0" w:color="auto"/>
        <w:right w:val="none" w:sz="0" w:space="0" w:color="auto"/>
      </w:divBdr>
    </w:div>
    <w:div w:id="1884949986">
      <w:bodyDiv w:val="1"/>
      <w:marLeft w:val="0"/>
      <w:marRight w:val="0"/>
      <w:marTop w:val="0"/>
      <w:marBottom w:val="0"/>
      <w:divBdr>
        <w:top w:val="none" w:sz="0" w:space="0" w:color="auto"/>
        <w:left w:val="none" w:sz="0" w:space="0" w:color="auto"/>
        <w:bottom w:val="none" w:sz="0" w:space="0" w:color="auto"/>
        <w:right w:val="none" w:sz="0" w:space="0" w:color="auto"/>
      </w:divBdr>
    </w:div>
    <w:div w:id="1888907923">
      <w:bodyDiv w:val="1"/>
      <w:marLeft w:val="0"/>
      <w:marRight w:val="0"/>
      <w:marTop w:val="0"/>
      <w:marBottom w:val="0"/>
      <w:divBdr>
        <w:top w:val="none" w:sz="0" w:space="0" w:color="auto"/>
        <w:left w:val="none" w:sz="0" w:space="0" w:color="auto"/>
        <w:bottom w:val="none" w:sz="0" w:space="0" w:color="auto"/>
        <w:right w:val="none" w:sz="0" w:space="0" w:color="auto"/>
      </w:divBdr>
    </w:div>
    <w:div w:id="1889608712">
      <w:bodyDiv w:val="1"/>
      <w:marLeft w:val="0"/>
      <w:marRight w:val="0"/>
      <w:marTop w:val="0"/>
      <w:marBottom w:val="0"/>
      <w:divBdr>
        <w:top w:val="none" w:sz="0" w:space="0" w:color="auto"/>
        <w:left w:val="none" w:sz="0" w:space="0" w:color="auto"/>
        <w:bottom w:val="none" w:sz="0" w:space="0" w:color="auto"/>
        <w:right w:val="none" w:sz="0" w:space="0" w:color="auto"/>
      </w:divBdr>
    </w:div>
    <w:div w:id="1894072777">
      <w:bodyDiv w:val="1"/>
      <w:marLeft w:val="0"/>
      <w:marRight w:val="0"/>
      <w:marTop w:val="0"/>
      <w:marBottom w:val="0"/>
      <w:divBdr>
        <w:top w:val="none" w:sz="0" w:space="0" w:color="auto"/>
        <w:left w:val="none" w:sz="0" w:space="0" w:color="auto"/>
        <w:bottom w:val="none" w:sz="0" w:space="0" w:color="auto"/>
        <w:right w:val="none" w:sz="0" w:space="0" w:color="auto"/>
      </w:divBdr>
    </w:div>
    <w:div w:id="1897425802">
      <w:bodyDiv w:val="1"/>
      <w:marLeft w:val="0"/>
      <w:marRight w:val="0"/>
      <w:marTop w:val="0"/>
      <w:marBottom w:val="0"/>
      <w:divBdr>
        <w:top w:val="none" w:sz="0" w:space="0" w:color="auto"/>
        <w:left w:val="none" w:sz="0" w:space="0" w:color="auto"/>
        <w:bottom w:val="none" w:sz="0" w:space="0" w:color="auto"/>
        <w:right w:val="none" w:sz="0" w:space="0" w:color="auto"/>
      </w:divBdr>
    </w:div>
    <w:div w:id="1900557432">
      <w:bodyDiv w:val="1"/>
      <w:marLeft w:val="0"/>
      <w:marRight w:val="0"/>
      <w:marTop w:val="0"/>
      <w:marBottom w:val="0"/>
      <w:divBdr>
        <w:top w:val="none" w:sz="0" w:space="0" w:color="auto"/>
        <w:left w:val="none" w:sz="0" w:space="0" w:color="auto"/>
        <w:bottom w:val="none" w:sz="0" w:space="0" w:color="auto"/>
        <w:right w:val="none" w:sz="0" w:space="0" w:color="auto"/>
      </w:divBdr>
    </w:div>
    <w:div w:id="1901668609">
      <w:bodyDiv w:val="1"/>
      <w:marLeft w:val="0"/>
      <w:marRight w:val="0"/>
      <w:marTop w:val="0"/>
      <w:marBottom w:val="0"/>
      <w:divBdr>
        <w:top w:val="none" w:sz="0" w:space="0" w:color="auto"/>
        <w:left w:val="none" w:sz="0" w:space="0" w:color="auto"/>
        <w:bottom w:val="none" w:sz="0" w:space="0" w:color="auto"/>
        <w:right w:val="none" w:sz="0" w:space="0" w:color="auto"/>
      </w:divBdr>
    </w:div>
    <w:div w:id="1905098622">
      <w:bodyDiv w:val="1"/>
      <w:marLeft w:val="0"/>
      <w:marRight w:val="0"/>
      <w:marTop w:val="0"/>
      <w:marBottom w:val="0"/>
      <w:divBdr>
        <w:top w:val="none" w:sz="0" w:space="0" w:color="auto"/>
        <w:left w:val="none" w:sz="0" w:space="0" w:color="auto"/>
        <w:bottom w:val="none" w:sz="0" w:space="0" w:color="auto"/>
        <w:right w:val="none" w:sz="0" w:space="0" w:color="auto"/>
      </w:divBdr>
    </w:div>
    <w:div w:id="1912160468">
      <w:bodyDiv w:val="1"/>
      <w:marLeft w:val="0"/>
      <w:marRight w:val="0"/>
      <w:marTop w:val="0"/>
      <w:marBottom w:val="0"/>
      <w:divBdr>
        <w:top w:val="none" w:sz="0" w:space="0" w:color="auto"/>
        <w:left w:val="none" w:sz="0" w:space="0" w:color="auto"/>
        <w:bottom w:val="none" w:sz="0" w:space="0" w:color="auto"/>
        <w:right w:val="none" w:sz="0" w:space="0" w:color="auto"/>
      </w:divBdr>
    </w:div>
    <w:div w:id="1916355433">
      <w:bodyDiv w:val="1"/>
      <w:marLeft w:val="0"/>
      <w:marRight w:val="0"/>
      <w:marTop w:val="0"/>
      <w:marBottom w:val="0"/>
      <w:divBdr>
        <w:top w:val="none" w:sz="0" w:space="0" w:color="auto"/>
        <w:left w:val="none" w:sz="0" w:space="0" w:color="auto"/>
        <w:bottom w:val="none" w:sz="0" w:space="0" w:color="auto"/>
        <w:right w:val="none" w:sz="0" w:space="0" w:color="auto"/>
      </w:divBdr>
    </w:div>
    <w:div w:id="1917976626">
      <w:bodyDiv w:val="1"/>
      <w:marLeft w:val="0"/>
      <w:marRight w:val="0"/>
      <w:marTop w:val="0"/>
      <w:marBottom w:val="0"/>
      <w:divBdr>
        <w:top w:val="none" w:sz="0" w:space="0" w:color="auto"/>
        <w:left w:val="none" w:sz="0" w:space="0" w:color="auto"/>
        <w:bottom w:val="none" w:sz="0" w:space="0" w:color="auto"/>
        <w:right w:val="none" w:sz="0" w:space="0" w:color="auto"/>
      </w:divBdr>
    </w:div>
    <w:div w:id="1925265172">
      <w:bodyDiv w:val="1"/>
      <w:marLeft w:val="0"/>
      <w:marRight w:val="0"/>
      <w:marTop w:val="0"/>
      <w:marBottom w:val="0"/>
      <w:divBdr>
        <w:top w:val="none" w:sz="0" w:space="0" w:color="auto"/>
        <w:left w:val="none" w:sz="0" w:space="0" w:color="auto"/>
        <w:bottom w:val="none" w:sz="0" w:space="0" w:color="auto"/>
        <w:right w:val="none" w:sz="0" w:space="0" w:color="auto"/>
      </w:divBdr>
    </w:div>
    <w:div w:id="1927183545">
      <w:bodyDiv w:val="1"/>
      <w:marLeft w:val="0"/>
      <w:marRight w:val="0"/>
      <w:marTop w:val="0"/>
      <w:marBottom w:val="0"/>
      <w:divBdr>
        <w:top w:val="none" w:sz="0" w:space="0" w:color="auto"/>
        <w:left w:val="none" w:sz="0" w:space="0" w:color="auto"/>
        <w:bottom w:val="none" w:sz="0" w:space="0" w:color="auto"/>
        <w:right w:val="none" w:sz="0" w:space="0" w:color="auto"/>
      </w:divBdr>
    </w:div>
    <w:div w:id="1930691849">
      <w:bodyDiv w:val="1"/>
      <w:marLeft w:val="0"/>
      <w:marRight w:val="0"/>
      <w:marTop w:val="0"/>
      <w:marBottom w:val="0"/>
      <w:divBdr>
        <w:top w:val="none" w:sz="0" w:space="0" w:color="auto"/>
        <w:left w:val="none" w:sz="0" w:space="0" w:color="auto"/>
        <w:bottom w:val="none" w:sz="0" w:space="0" w:color="auto"/>
        <w:right w:val="none" w:sz="0" w:space="0" w:color="auto"/>
      </w:divBdr>
    </w:div>
    <w:div w:id="1936937635">
      <w:bodyDiv w:val="1"/>
      <w:marLeft w:val="0"/>
      <w:marRight w:val="0"/>
      <w:marTop w:val="0"/>
      <w:marBottom w:val="0"/>
      <w:divBdr>
        <w:top w:val="none" w:sz="0" w:space="0" w:color="auto"/>
        <w:left w:val="none" w:sz="0" w:space="0" w:color="auto"/>
        <w:bottom w:val="none" w:sz="0" w:space="0" w:color="auto"/>
        <w:right w:val="none" w:sz="0" w:space="0" w:color="auto"/>
      </w:divBdr>
    </w:div>
    <w:div w:id="1940139983">
      <w:bodyDiv w:val="1"/>
      <w:marLeft w:val="0"/>
      <w:marRight w:val="0"/>
      <w:marTop w:val="0"/>
      <w:marBottom w:val="0"/>
      <w:divBdr>
        <w:top w:val="none" w:sz="0" w:space="0" w:color="auto"/>
        <w:left w:val="none" w:sz="0" w:space="0" w:color="auto"/>
        <w:bottom w:val="none" w:sz="0" w:space="0" w:color="auto"/>
        <w:right w:val="none" w:sz="0" w:space="0" w:color="auto"/>
      </w:divBdr>
    </w:div>
    <w:div w:id="1961759580">
      <w:bodyDiv w:val="1"/>
      <w:marLeft w:val="0"/>
      <w:marRight w:val="0"/>
      <w:marTop w:val="0"/>
      <w:marBottom w:val="0"/>
      <w:divBdr>
        <w:top w:val="none" w:sz="0" w:space="0" w:color="auto"/>
        <w:left w:val="none" w:sz="0" w:space="0" w:color="auto"/>
        <w:bottom w:val="none" w:sz="0" w:space="0" w:color="auto"/>
        <w:right w:val="none" w:sz="0" w:space="0" w:color="auto"/>
      </w:divBdr>
    </w:div>
    <w:div w:id="1970084208">
      <w:bodyDiv w:val="1"/>
      <w:marLeft w:val="0"/>
      <w:marRight w:val="0"/>
      <w:marTop w:val="0"/>
      <w:marBottom w:val="0"/>
      <w:divBdr>
        <w:top w:val="none" w:sz="0" w:space="0" w:color="auto"/>
        <w:left w:val="none" w:sz="0" w:space="0" w:color="auto"/>
        <w:bottom w:val="none" w:sz="0" w:space="0" w:color="auto"/>
        <w:right w:val="none" w:sz="0" w:space="0" w:color="auto"/>
      </w:divBdr>
    </w:div>
    <w:div w:id="1991058297">
      <w:bodyDiv w:val="1"/>
      <w:marLeft w:val="0"/>
      <w:marRight w:val="0"/>
      <w:marTop w:val="0"/>
      <w:marBottom w:val="0"/>
      <w:divBdr>
        <w:top w:val="none" w:sz="0" w:space="0" w:color="auto"/>
        <w:left w:val="none" w:sz="0" w:space="0" w:color="auto"/>
        <w:bottom w:val="none" w:sz="0" w:space="0" w:color="auto"/>
        <w:right w:val="none" w:sz="0" w:space="0" w:color="auto"/>
      </w:divBdr>
    </w:div>
    <w:div w:id="2008899222">
      <w:bodyDiv w:val="1"/>
      <w:marLeft w:val="0"/>
      <w:marRight w:val="0"/>
      <w:marTop w:val="0"/>
      <w:marBottom w:val="0"/>
      <w:divBdr>
        <w:top w:val="none" w:sz="0" w:space="0" w:color="auto"/>
        <w:left w:val="none" w:sz="0" w:space="0" w:color="auto"/>
        <w:bottom w:val="none" w:sz="0" w:space="0" w:color="auto"/>
        <w:right w:val="none" w:sz="0" w:space="0" w:color="auto"/>
      </w:divBdr>
    </w:div>
    <w:div w:id="2010867735">
      <w:bodyDiv w:val="1"/>
      <w:marLeft w:val="0"/>
      <w:marRight w:val="0"/>
      <w:marTop w:val="0"/>
      <w:marBottom w:val="0"/>
      <w:divBdr>
        <w:top w:val="none" w:sz="0" w:space="0" w:color="auto"/>
        <w:left w:val="none" w:sz="0" w:space="0" w:color="auto"/>
        <w:bottom w:val="none" w:sz="0" w:space="0" w:color="auto"/>
        <w:right w:val="none" w:sz="0" w:space="0" w:color="auto"/>
      </w:divBdr>
    </w:div>
    <w:div w:id="2015183669">
      <w:bodyDiv w:val="1"/>
      <w:marLeft w:val="0"/>
      <w:marRight w:val="0"/>
      <w:marTop w:val="0"/>
      <w:marBottom w:val="0"/>
      <w:divBdr>
        <w:top w:val="none" w:sz="0" w:space="0" w:color="auto"/>
        <w:left w:val="none" w:sz="0" w:space="0" w:color="auto"/>
        <w:bottom w:val="none" w:sz="0" w:space="0" w:color="auto"/>
        <w:right w:val="none" w:sz="0" w:space="0" w:color="auto"/>
      </w:divBdr>
    </w:div>
    <w:div w:id="2020889489">
      <w:bodyDiv w:val="1"/>
      <w:marLeft w:val="0"/>
      <w:marRight w:val="0"/>
      <w:marTop w:val="0"/>
      <w:marBottom w:val="0"/>
      <w:divBdr>
        <w:top w:val="none" w:sz="0" w:space="0" w:color="auto"/>
        <w:left w:val="none" w:sz="0" w:space="0" w:color="auto"/>
        <w:bottom w:val="none" w:sz="0" w:space="0" w:color="auto"/>
        <w:right w:val="none" w:sz="0" w:space="0" w:color="auto"/>
      </w:divBdr>
    </w:div>
    <w:div w:id="2021547248">
      <w:bodyDiv w:val="1"/>
      <w:marLeft w:val="0"/>
      <w:marRight w:val="0"/>
      <w:marTop w:val="0"/>
      <w:marBottom w:val="0"/>
      <w:divBdr>
        <w:top w:val="none" w:sz="0" w:space="0" w:color="auto"/>
        <w:left w:val="none" w:sz="0" w:space="0" w:color="auto"/>
        <w:bottom w:val="none" w:sz="0" w:space="0" w:color="auto"/>
        <w:right w:val="none" w:sz="0" w:space="0" w:color="auto"/>
      </w:divBdr>
    </w:div>
    <w:div w:id="2021590379">
      <w:bodyDiv w:val="1"/>
      <w:marLeft w:val="0"/>
      <w:marRight w:val="0"/>
      <w:marTop w:val="0"/>
      <w:marBottom w:val="0"/>
      <w:divBdr>
        <w:top w:val="none" w:sz="0" w:space="0" w:color="auto"/>
        <w:left w:val="none" w:sz="0" w:space="0" w:color="auto"/>
        <w:bottom w:val="none" w:sz="0" w:space="0" w:color="auto"/>
        <w:right w:val="none" w:sz="0" w:space="0" w:color="auto"/>
      </w:divBdr>
    </w:div>
    <w:div w:id="2025785373">
      <w:bodyDiv w:val="1"/>
      <w:marLeft w:val="0"/>
      <w:marRight w:val="0"/>
      <w:marTop w:val="0"/>
      <w:marBottom w:val="0"/>
      <w:divBdr>
        <w:top w:val="none" w:sz="0" w:space="0" w:color="auto"/>
        <w:left w:val="none" w:sz="0" w:space="0" w:color="auto"/>
        <w:bottom w:val="none" w:sz="0" w:space="0" w:color="auto"/>
        <w:right w:val="none" w:sz="0" w:space="0" w:color="auto"/>
      </w:divBdr>
    </w:div>
    <w:div w:id="2032870986">
      <w:bodyDiv w:val="1"/>
      <w:marLeft w:val="0"/>
      <w:marRight w:val="0"/>
      <w:marTop w:val="0"/>
      <w:marBottom w:val="0"/>
      <w:divBdr>
        <w:top w:val="none" w:sz="0" w:space="0" w:color="auto"/>
        <w:left w:val="none" w:sz="0" w:space="0" w:color="auto"/>
        <w:bottom w:val="none" w:sz="0" w:space="0" w:color="auto"/>
        <w:right w:val="none" w:sz="0" w:space="0" w:color="auto"/>
      </w:divBdr>
    </w:div>
    <w:div w:id="2042390757">
      <w:bodyDiv w:val="1"/>
      <w:marLeft w:val="0"/>
      <w:marRight w:val="0"/>
      <w:marTop w:val="0"/>
      <w:marBottom w:val="0"/>
      <w:divBdr>
        <w:top w:val="none" w:sz="0" w:space="0" w:color="auto"/>
        <w:left w:val="none" w:sz="0" w:space="0" w:color="auto"/>
        <w:bottom w:val="none" w:sz="0" w:space="0" w:color="auto"/>
        <w:right w:val="none" w:sz="0" w:space="0" w:color="auto"/>
      </w:divBdr>
    </w:div>
    <w:div w:id="2042899197">
      <w:bodyDiv w:val="1"/>
      <w:marLeft w:val="0"/>
      <w:marRight w:val="0"/>
      <w:marTop w:val="0"/>
      <w:marBottom w:val="0"/>
      <w:divBdr>
        <w:top w:val="none" w:sz="0" w:space="0" w:color="auto"/>
        <w:left w:val="none" w:sz="0" w:space="0" w:color="auto"/>
        <w:bottom w:val="none" w:sz="0" w:space="0" w:color="auto"/>
        <w:right w:val="none" w:sz="0" w:space="0" w:color="auto"/>
      </w:divBdr>
    </w:div>
    <w:div w:id="2051223342">
      <w:bodyDiv w:val="1"/>
      <w:marLeft w:val="0"/>
      <w:marRight w:val="0"/>
      <w:marTop w:val="0"/>
      <w:marBottom w:val="0"/>
      <w:divBdr>
        <w:top w:val="none" w:sz="0" w:space="0" w:color="auto"/>
        <w:left w:val="none" w:sz="0" w:space="0" w:color="auto"/>
        <w:bottom w:val="none" w:sz="0" w:space="0" w:color="auto"/>
        <w:right w:val="none" w:sz="0" w:space="0" w:color="auto"/>
      </w:divBdr>
    </w:div>
    <w:div w:id="2051807851">
      <w:bodyDiv w:val="1"/>
      <w:marLeft w:val="0"/>
      <w:marRight w:val="0"/>
      <w:marTop w:val="0"/>
      <w:marBottom w:val="0"/>
      <w:divBdr>
        <w:top w:val="none" w:sz="0" w:space="0" w:color="auto"/>
        <w:left w:val="none" w:sz="0" w:space="0" w:color="auto"/>
        <w:bottom w:val="none" w:sz="0" w:space="0" w:color="auto"/>
        <w:right w:val="none" w:sz="0" w:space="0" w:color="auto"/>
      </w:divBdr>
    </w:div>
    <w:div w:id="2052148867">
      <w:bodyDiv w:val="1"/>
      <w:marLeft w:val="0"/>
      <w:marRight w:val="0"/>
      <w:marTop w:val="0"/>
      <w:marBottom w:val="0"/>
      <w:divBdr>
        <w:top w:val="none" w:sz="0" w:space="0" w:color="auto"/>
        <w:left w:val="none" w:sz="0" w:space="0" w:color="auto"/>
        <w:bottom w:val="none" w:sz="0" w:space="0" w:color="auto"/>
        <w:right w:val="none" w:sz="0" w:space="0" w:color="auto"/>
      </w:divBdr>
    </w:div>
    <w:div w:id="2053192895">
      <w:bodyDiv w:val="1"/>
      <w:marLeft w:val="0"/>
      <w:marRight w:val="0"/>
      <w:marTop w:val="0"/>
      <w:marBottom w:val="0"/>
      <w:divBdr>
        <w:top w:val="none" w:sz="0" w:space="0" w:color="auto"/>
        <w:left w:val="none" w:sz="0" w:space="0" w:color="auto"/>
        <w:bottom w:val="none" w:sz="0" w:space="0" w:color="auto"/>
        <w:right w:val="none" w:sz="0" w:space="0" w:color="auto"/>
      </w:divBdr>
    </w:div>
    <w:div w:id="2071341053">
      <w:bodyDiv w:val="1"/>
      <w:marLeft w:val="0"/>
      <w:marRight w:val="0"/>
      <w:marTop w:val="0"/>
      <w:marBottom w:val="0"/>
      <w:divBdr>
        <w:top w:val="none" w:sz="0" w:space="0" w:color="auto"/>
        <w:left w:val="none" w:sz="0" w:space="0" w:color="auto"/>
        <w:bottom w:val="none" w:sz="0" w:space="0" w:color="auto"/>
        <w:right w:val="none" w:sz="0" w:space="0" w:color="auto"/>
      </w:divBdr>
    </w:div>
    <w:div w:id="2091652811">
      <w:bodyDiv w:val="1"/>
      <w:marLeft w:val="0"/>
      <w:marRight w:val="0"/>
      <w:marTop w:val="0"/>
      <w:marBottom w:val="0"/>
      <w:divBdr>
        <w:top w:val="none" w:sz="0" w:space="0" w:color="auto"/>
        <w:left w:val="none" w:sz="0" w:space="0" w:color="auto"/>
        <w:bottom w:val="none" w:sz="0" w:space="0" w:color="auto"/>
        <w:right w:val="none" w:sz="0" w:space="0" w:color="auto"/>
      </w:divBdr>
    </w:div>
    <w:div w:id="2108891463">
      <w:bodyDiv w:val="1"/>
      <w:marLeft w:val="0"/>
      <w:marRight w:val="0"/>
      <w:marTop w:val="0"/>
      <w:marBottom w:val="0"/>
      <w:divBdr>
        <w:top w:val="none" w:sz="0" w:space="0" w:color="auto"/>
        <w:left w:val="none" w:sz="0" w:space="0" w:color="auto"/>
        <w:bottom w:val="none" w:sz="0" w:space="0" w:color="auto"/>
        <w:right w:val="none" w:sz="0" w:space="0" w:color="auto"/>
      </w:divBdr>
    </w:div>
    <w:div w:id="2121602295">
      <w:bodyDiv w:val="1"/>
      <w:marLeft w:val="0"/>
      <w:marRight w:val="0"/>
      <w:marTop w:val="0"/>
      <w:marBottom w:val="0"/>
      <w:divBdr>
        <w:top w:val="none" w:sz="0" w:space="0" w:color="auto"/>
        <w:left w:val="none" w:sz="0" w:space="0" w:color="auto"/>
        <w:bottom w:val="none" w:sz="0" w:space="0" w:color="auto"/>
        <w:right w:val="none" w:sz="0" w:space="0" w:color="auto"/>
      </w:divBdr>
    </w:div>
    <w:div w:id="2142116009">
      <w:bodyDiv w:val="1"/>
      <w:marLeft w:val="0"/>
      <w:marRight w:val="0"/>
      <w:marTop w:val="0"/>
      <w:marBottom w:val="0"/>
      <w:divBdr>
        <w:top w:val="none" w:sz="0" w:space="0" w:color="auto"/>
        <w:left w:val="none" w:sz="0" w:space="0" w:color="auto"/>
        <w:bottom w:val="none" w:sz="0" w:space="0" w:color="auto"/>
        <w:right w:val="none" w:sz="0" w:space="0" w:color="auto"/>
      </w:divBdr>
    </w:div>
    <w:div w:id="21463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1E03-EE1B-4AB9-B226-EFB1F626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Пользователь Windows</cp:lastModifiedBy>
  <cp:revision>2</cp:revision>
  <cp:lastPrinted>2020-06-23T09:49:00Z</cp:lastPrinted>
  <dcterms:created xsi:type="dcterms:W3CDTF">2020-07-29T11:14:00Z</dcterms:created>
  <dcterms:modified xsi:type="dcterms:W3CDTF">2020-07-29T11:14:00Z</dcterms:modified>
</cp:coreProperties>
</file>