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C" w:rsidRDefault="00DD5A7C" w:rsidP="00ED65B1">
      <w:pPr>
        <w:pageBreakBefore/>
        <w:spacing w:line="280" w:lineRule="exact"/>
        <w:ind w:left="4961"/>
        <w:jc w:val="both"/>
        <w:rPr>
          <w:noProof w:val="0"/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</w:rPr>
        <w:t>УТВЕРЖДЕНО</w:t>
      </w:r>
    </w:p>
    <w:p w:rsidR="00DD5A7C" w:rsidRDefault="00DD5A7C" w:rsidP="00ED65B1">
      <w:pPr>
        <w:spacing w:line="280" w:lineRule="exact"/>
        <w:ind w:left="496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Постановление Министерства образования </w:t>
      </w:r>
    </w:p>
    <w:p w:rsidR="00DD5A7C" w:rsidRDefault="00DD5A7C" w:rsidP="00ED65B1">
      <w:pPr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Республики Беларусь</w:t>
      </w:r>
    </w:p>
    <w:p w:rsidR="006C136E" w:rsidRPr="006C136E" w:rsidRDefault="006C136E" w:rsidP="006C136E">
      <w:pPr>
        <w:spacing w:line="280" w:lineRule="exact"/>
        <w:ind w:left="4961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</w:rPr>
        <w:t>25.06.</w:t>
      </w:r>
      <w:r w:rsidRPr="00EA24E0">
        <w:rPr>
          <w:color w:val="000000" w:themeColor="text1"/>
          <w:sz w:val="30"/>
          <w:szCs w:val="30"/>
        </w:rPr>
        <w:t>2020 №</w:t>
      </w:r>
      <w:r>
        <w:rPr>
          <w:color w:val="000000" w:themeColor="text1"/>
          <w:sz w:val="30"/>
          <w:szCs w:val="30"/>
          <w:lang w:val="ru-RU"/>
        </w:rPr>
        <w:t xml:space="preserve"> 161</w:t>
      </w:r>
    </w:p>
    <w:p w:rsidR="006C136E" w:rsidRPr="00514F23" w:rsidRDefault="006C136E" w:rsidP="006C136E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Учебная программа факультативного занятия «</w:t>
      </w:r>
      <w:r>
        <w:rPr>
          <w:bCs/>
          <w:sz w:val="30"/>
          <w:szCs w:val="30"/>
        </w:rPr>
        <w:t xml:space="preserve">Новейшее время: проблемы и перспективы </w:t>
      </w:r>
      <w:r>
        <w:rPr>
          <w:bCs/>
          <w:caps/>
          <w:sz w:val="30"/>
          <w:szCs w:val="30"/>
        </w:rPr>
        <w:t xml:space="preserve">(1945 </w:t>
      </w:r>
      <w:r w:rsidR="00165C35">
        <w:rPr>
          <w:bCs/>
          <w:sz w:val="30"/>
          <w:szCs w:val="30"/>
          <w:lang w:val="ru-RU"/>
        </w:rPr>
        <w:t>г</w:t>
      </w:r>
      <w:r w:rsidR="00165C35">
        <w:rPr>
          <w:bCs/>
          <w:caps/>
          <w:sz w:val="30"/>
          <w:szCs w:val="30"/>
          <w:lang w:val="ru-RU"/>
        </w:rPr>
        <w:t xml:space="preserve">. </w:t>
      </w:r>
      <w:r>
        <w:rPr>
          <w:bCs/>
          <w:caps/>
          <w:sz w:val="30"/>
          <w:szCs w:val="30"/>
        </w:rPr>
        <w:t>–</w:t>
      </w:r>
      <w:r>
        <w:rPr>
          <w:bCs/>
          <w:sz w:val="30"/>
          <w:szCs w:val="30"/>
        </w:rPr>
        <w:t xml:space="preserve"> начало ХХІ в.)</w:t>
      </w:r>
      <w:r>
        <w:rPr>
          <w:sz w:val="30"/>
          <w:szCs w:val="30"/>
        </w:rPr>
        <w:t>»</w:t>
      </w:r>
    </w:p>
    <w:p w:rsidR="00DD5A7C" w:rsidRDefault="00DD5A7C" w:rsidP="00DD5A7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XI класса учреждений образования, реализующих </w:t>
      </w:r>
    </w:p>
    <w:p w:rsidR="00DD5A7C" w:rsidRDefault="00DD5A7C" w:rsidP="00DD5A7C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образовательные программы общего среднего образования</w:t>
      </w:r>
    </w:p>
    <w:bookmarkEnd w:id="0"/>
    <w:p w:rsidR="00DD5A7C" w:rsidRDefault="00DD5A7C" w:rsidP="00DD5A7C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D5A7C" w:rsidRDefault="00DD5A7C" w:rsidP="00DD5A7C">
      <w:pPr>
        <w:ind w:firstLine="709"/>
        <w:jc w:val="center"/>
        <w:rPr>
          <w:sz w:val="30"/>
          <w:szCs w:val="30"/>
        </w:rPr>
      </w:pPr>
    </w:p>
    <w:p w:rsidR="00DD5A7C" w:rsidRDefault="00DD5A7C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DD5A7C">
      <w:pPr>
        <w:ind w:firstLine="709"/>
        <w:jc w:val="center"/>
        <w:rPr>
          <w:b/>
          <w:sz w:val="30"/>
          <w:szCs w:val="30"/>
        </w:rPr>
      </w:pPr>
    </w:p>
    <w:p w:rsidR="007E5D1B" w:rsidRDefault="007E5D1B" w:rsidP="00DD5A7C">
      <w:pPr>
        <w:ind w:firstLine="709"/>
        <w:jc w:val="center"/>
        <w:rPr>
          <w:b/>
          <w:sz w:val="30"/>
          <w:szCs w:val="30"/>
        </w:rPr>
      </w:pPr>
    </w:p>
    <w:p w:rsidR="00A63B2B" w:rsidRDefault="00A63B2B" w:rsidP="00A63B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ГЛАВА 1</w:t>
      </w:r>
    </w:p>
    <w:p w:rsidR="00A63B2B" w:rsidRDefault="00A63B2B" w:rsidP="00A63B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ОБЩИЕ ПОЛОЖЕНИЯ</w:t>
      </w:r>
    </w:p>
    <w:p w:rsidR="00A63B2B" w:rsidRDefault="00A63B2B" w:rsidP="00A63B2B">
      <w:pPr>
        <w:jc w:val="center"/>
        <w:rPr>
          <w:bCs/>
          <w:sz w:val="30"/>
          <w:szCs w:val="30"/>
        </w:rPr>
      </w:pPr>
    </w:p>
    <w:p w:rsidR="00A63B2B" w:rsidRDefault="00A63B2B" w:rsidP="00A63B2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</w:t>
      </w:r>
      <w:r w:rsidR="00EF04D5">
        <w:rPr>
          <w:color w:val="000000" w:themeColor="text1"/>
          <w:sz w:val="30"/>
          <w:szCs w:val="30"/>
          <w:lang w:val="ru-RU"/>
        </w:rPr>
        <w:t> </w:t>
      </w:r>
      <w:r>
        <w:rPr>
          <w:color w:val="000000" w:themeColor="text1"/>
          <w:sz w:val="30"/>
          <w:szCs w:val="30"/>
          <w:lang w:val="ru-RU"/>
        </w:rPr>
        <w:t xml:space="preserve">Настоящая </w:t>
      </w:r>
      <w:r>
        <w:rPr>
          <w:color w:val="000000" w:themeColor="text1"/>
          <w:sz w:val="30"/>
          <w:szCs w:val="30"/>
        </w:rPr>
        <w:t xml:space="preserve">учебная программа предназначена для </w:t>
      </w:r>
      <w:r>
        <w:rPr>
          <w:color w:val="000000" w:themeColor="text1"/>
          <w:sz w:val="30"/>
          <w:szCs w:val="30"/>
          <w:lang w:val="en-US"/>
        </w:rPr>
        <w:t>X</w:t>
      </w:r>
      <w:r w:rsidR="00165C35">
        <w:rPr>
          <w:color w:val="000000" w:themeColor="text1"/>
          <w:sz w:val="30"/>
          <w:szCs w:val="30"/>
        </w:rPr>
        <w:t>І</w:t>
      </w:r>
      <w:r>
        <w:rPr>
          <w:color w:val="000000" w:themeColor="text1"/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A63B2B" w:rsidRDefault="00A63B2B" w:rsidP="00A63B2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2. </w:t>
      </w:r>
      <w:r w:rsidR="00C903A0">
        <w:rPr>
          <w:color w:val="000000" w:themeColor="text1"/>
          <w:sz w:val="30"/>
          <w:szCs w:val="30"/>
          <w:lang w:val="ru-RU"/>
        </w:rPr>
        <w:t xml:space="preserve">Настоящая </w:t>
      </w:r>
      <w:r w:rsidR="00C903A0">
        <w:rPr>
          <w:color w:val="000000" w:themeColor="text1"/>
          <w:sz w:val="30"/>
          <w:szCs w:val="30"/>
        </w:rPr>
        <w:t>у</w:t>
      </w:r>
      <w:r>
        <w:rPr>
          <w:color w:val="000000" w:themeColor="text1"/>
          <w:sz w:val="30"/>
          <w:szCs w:val="30"/>
        </w:rPr>
        <w:t xml:space="preserve">чебная программа рассчитана на </w:t>
      </w:r>
      <w:r w:rsidRPr="006E4617">
        <w:rPr>
          <w:color w:val="000000" w:themeColor="text1"/>
          <w:sz w:val="30"/>
          <w:szCs w:val="30"/>
          <w:lang w:val="ru-RU"/>
        </w:rPr>
        <w:t>35</w:t>
      </w:r>
      <w:r>
        <w:rPr>
          <w:color w:val="000000" w:themeColor="text1"/>
          <w:sz w:val="30"/>
          <w:szCs w:val="30"/>
        </w:rPr>
        <w:t xml:space="preserve"> часов (1 час в неделю).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Учитель имеет право перераспределить количество часов на изучение тем в пределах 35 часов.</w:t>
      </w:r>
    </w:p>
    <w:p w:rsidR="00A63B2B" w:rsidRDefault="00A63B2B" w:rsidP="00A63B2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</w:t>
      </w:r>
      <w:r>
        <w:rPr>
          <w:sz w:val="30"/>
          <w:szCs w:val="30"/>
        </w:rPr>
        <w:t>Цель – формирование исторического мышления и активизация мыслительной деятельности учащихся, совершенствование способов их учебно-познавательной деятельности в процессе самостоятельного изучения исторических источников.</w:t>
      </w:r>
    </w:p>
    <w:p w:rsidR="00A63B2B" w:rsidRDefault="00A63B2B" w:rsidP="00A63B2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4. Задачи: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умений и навыков работы с различными типами исторических источников;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навыков самостоятельной работы учащихся;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у учащихся навыков критического мышления;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познавательных интересов, творческих способностей учащихся.</w:t>
      </w:r>
    </w:p>
    <w:p w:rsidR="00A63B2B" w:rsidRDefault="00A63B2B" w:rsidP="00A63B2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5. </w:t>
      </w:r>
      <w:r>
        <w:rPr>
          <w:sz w:val="30"/>
          <w:szCs w:val="30"/>
        </w:rPr>
        <w:t xml:space="preserve">Рекомендуемые формы и методы обучения и воспитания с учетом возрастных особенностей учащихся </w:t>
      </w:r>
      <w:r>
        <w:rPr>
          <w:sz w:val="30"/>
          <w:szCs w:val="30"/>
          <w:lang w:val="en-US"/>
        </w:rPr>
        <w:t>X</w:t>
      </w:r>
      <w:r w:rsidR="00165C35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класса,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Особенностью организации образовательного процесса на факультативных занятиях является вовлечение учащихся в процесс самостоятельного поиска ответов на возникающие вопросы, организация исследовательской, поисковой, проектной деятельности учащихся. С целью формирования у учащихся критического мышления рекомендуется проводить конференции, дискуссии, анализ проблемных ситуаций.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Концептуальной основой для отбора содержания факультативных занятий является деятельностный подход к изучению истории. Данный подход предполагает планирование и организацию образовательного процесса, в котором главное место отводится активной, самостоятельной, познавательной деятельности старшеклассников, предопределяет возможность критической интерпретации исторических событий, их анализа и объяснения, прежде всего, в процессе работы учащихся с историческими источниками.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 В</w:t>
      </w:r>
      <w:r>
        <w:rPr>
          <w:sz w:val="30"/>
          <w:szCs w:val="30"/>
          <w:lang w:val="ru-RU"/>
        </w:rPr>
        <w:t xml:space="preserve"> процессе</w:t>
      </w:r>
      <w:r>
        <w:rPr>
          <w:sz w:val="30"/>
          <w:szCs w:val="30"/>
        </w:rPr>
        <w:t xml:space="preserve"> освоения содержания </w:t>
      </w:r>
      <w:r w:rsidR="00C903A0">
        <w:rPr>
          <w:sz w:val="30"/>
          <w:szCs w:val="30"/>
          <w:lang w:val="ru-RU"/>
        </w:rPr>
        <w:t xml:space="preserve">настоящей </w:t>
      </w:r>
      <w:r>
        <w:rPr>
          <w:sz w:val="30"/>
          <w:szCs w:val="30"/>
        </w:rPr>
        <w:t>учебной программы учащиеся должны: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 </w:t>
      </w:r>
      <w:r>
        <w:rPr>
          <w:sz w:val="30"/>
          <w:szCs w:val="30"/>
          <w:lang w:val="ru-RU"/>
        </w:rPr>
        <w:t xml:space="preserve">получить </w:t>
      </w:r>
      <w:r>
        <w:rPr>
          <w:sz w:val="30"/>
          <w:szCs w:val="30"/>
        </w:rPr>
        <w:t>более глубокие знания по истории Новейшего времени (1945–2020</w:t>
      </w:r>
      <w:r>
        <w:rPr>
          <w:sz w:val="30"/>
          <w:szCs w:val="30"/>
          <w:lang w:val="ru-RU"/>
        </w:rPr>
        <w:t xml:space="preserve"> гг.</w:t>
      </w:r>
      <w:r>
        <w:rPr>
          <w:sz w:val="30"/>
          <w:szCs w:val="30"/>
        </w:rPr>
        <w:t>);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 понимать проблем</w:t>
      </w:r>
      <w:r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 xml:space="preserve"> послевоенного периода, современное постиндустриальное общество;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 уметь на основе письменных исторических источников соотносить явления и процессы всемирной истории Новейшего времени;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характеризовать политическое положение стран;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соотносить исторические события с явлениями и процессами;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характеризовать мотивы и результаты деятельности политических и государственных деятелей и деятелей культуры;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объяснять причинно-следственные связи между историческими фактами;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сравнивать исторические факты;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систематизировать, классифицировать и обобщать исторические факты и делать на этой основе аргументированные выводы;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отличать исторический факт от его интерпретации;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реконструировать и интерпретировать содержание фактологического материала;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выявлять и сравнивать различные точки зрения на исторические события; </w:t>
      </w:r>
    </w:p>
    <w:p w:rsidR="00A63B2B" w:rsidRDefault="00A63B2B" w:rsidP="00A63B2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проводить поиск исторической информации в источниках разного типа; уметь самостоятельно подготовить реферат и историческое эссе; объяснять различные точки зрения на исторические события, представленные в документах.</w:t>
      </w:r>
    </w:p>
    <w:p w:rsidR="00A63B2B" w:rsidRDefault="00A63B2B" w:rsidP="00A63B2B">
      <w:pPr>
        <w:ind w:firstLine="567"/>
        <w:jc w:val="both"/>
        <w:rPr>
          <w:sz w:val="30"/>
          <w:szCs w:val="30"/>
        </w:rPr>
      </w:pPr>
    </w:p>
    <w:p w:rsidR="00A63B2B" w:rsidRDefault="00A63B2B" w:rsidP="00A63B2B">
      <w:pPr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2 </w:t>
      </w:r>
      <w:r>
        <w:rPr>
          <w:sz w:val="30"/>
          <w:szCs w:val="30"/>
        </w:rPr>
        <w:br/>
        <w:t>СОДЕРЖАНИЕ УЧЕБНОГО МАТЕРИАЛА</w:t>
      </w:r>
    </w:p>
    <w:p w:rsidR="00A63B2B" w:rsidRDefault="00A63B2B" w:rsidP="00A63B2B">
      <w:pPr>
        <w:spacing w:after="240"/>
        <w:jc w:val="center"/>
        <w:rPr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en-US"/>
        </w:rPr>
        <w:t>X</w:t>
      </w:r>
      <w:r w:rsidR="00165C35">
        <w:rPr>
          <w:color w:val="000000" w:themeColor="text1"/>
          <w:sz w:val="30"/>
          <w:szCs w:val="30"/>
          <w:lang w:val="en-US"/>
        </w:rPr>
        <w:t>I</w:t>
      </w:r>
      <w:r>
        <w:rPr>
          <w:color w:val="000000" w:themeColor="text1"/>
          <w:sz w:val="30"/>
          <w:szCs w:val="30"/>
        </w:rPr>
        <w:t xml:space="preserve"> класс</w:t>
      </w:r>
      <w:r>
        <w:rPr>
          <w:color w:val="000000" w:themeColor="text1"/>
          <w:sz w:val="30"/>
          <w:szCs w:val="30"/>
          <w:lang w:val="ru-RU"/>
        </w:rPr>
        <w:t xml:space="preserve"> (</w:t>
      </w:r>
      <w:r w:rsidRPr="006E4617">
        <w:rPr>
          <w:color w:val="000000" w:themeColor="text1"/>
          <w:sz w:val="30"/>
          <w:szCs w:val="30"/>
          <w:lang w:val="ru-RU"/>
        </w:rPr>
        <w:t>35</w:t>
      </w:r>
      <w:r>
        <w:rPr>
          <w:color w:val="000000" w:themeColor="text1"/>
          <w:sz w:val="30"/>
          <w:szCs w:val="30"/>
        </w:rPr>
        <w:t xml:space="preserve"> часов</w:t>
      </w:r>
      <w:r>
        <w:rPr>
          <w:color w:val="000000" w:themeColor="text1"/>
          <w:sz w:val="30"/>
          <w:szCs w:val="30"/>
          <w:lang w:val="ru-RU"/>
        </w:rPr>
        <w:t>)</w:t>
      </w:r>
    </w:p>
    <w:p w:rsidR="00A63B2B" w:rsidRDefault="00A63B2B" w:rsidP="00A63B2B">
      <w:pPr>
        <w:jc w:val="center"/>
        <w:rPr>
          <w:sz w:val="30"/>
          <w:szCs w:val="30"/>
        </w:rPr>
      </w:pPr>
      <w:r>
        <w:rPr>
          <w:caps/>
          <w:sz w:val="30"/>
          <w:szCs w:val="30"/>
        </w:rPr>
        <w:t>В</w:t>
      </w:r>
      <w:r>
        <w:rPr>
          <w:sz w:val="30"/>
          <w:szCs w:val="30"/>
        </w:rPr>
        <w:t>ведение (1 час)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Становление двухполюсного мира. Интеграционные процессы в мире. Ликвидация колониальной системы. Крах «реального социализма» в </w:t>
      </w:r>
      <w:r w:rsidR="007E5D1B">
        <w:rPr>
          <w:sz w:val="30"/>
          <w:szCs w:val="30"/>
          <w:lang w:val="ru-RU"/>
        </w:rPr>
        <w:t xml:space="preserve">Союзе Советском Социалистических Республик (далее – </w:t>
      </w:r>
      <w:r>
        <w:rPr>
          <w:sz w:val="30"/>
          <w:szCs w:val="30"/>
        </w:rPr>
        <w:t>СССР</w:t>
      </w:r>
      <w:r w:rsidR="007E5D1B"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 xml:space="preserve"> и странах Восточной Европы. Глобализация. Глобальные проблемы человечества. Ускорение темпов научно-технического прогресса. Информационное общество и его противоречия.</w:t>
      </w:r>
    </w:p>
    <w:p w:rsidR="00A63B2B" w:rsidRDefault="00A63B2B" w:rsidP="00A63B2B">
      <w:pPr>
        <w:ind w:firstLine="709"/>
        <w:jc w:val="center"/>
        <w:rPr>
          <w:sz w:val="30"/>
          <w:szCs w:val="30"/>
        </w:rPr>
      </w:pPr>
    </w:p>
    <w:p w:rsidR="00A63B2B" w:rsidRDefault="00A63B2B" w:rsidP="00A63B2B">
      <w:pPr>
        <w:jc w:val="center"/>
        <w:rPr>
          <w:sz w:val="30"/>
          <w:szCs w:val="30"/>
        </w:rPr>
      </w:pPr>
      <w:r>
        <w:rPr>
          <w:sz w:val="30"/>
          <w:szCs w:val="30"/>
        </w:rPr>
        <w:t>Мир в период «холодной войны» (1</w:t>
      </w:r>
      <w:r>
        <w:rPr>
          <w:sz w:val="30"/>
          <w:szCs w:val="30"/>
          <w:lang w:val="ru-RU"/>
        </w:rPr>
        <w:t>4</w:t>
      </w:r>
      <w:r>
        <w:rPr>
          <w:sz w:val="30"/>
          <w:szCs w:val="30"/>
        </w:rPr>
        <w:t xml:space="preserve"> часов)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Начало «холодной войны» и становление биополярного мира. Истоки и причина «холодной войны». «План Маршалла» и раскол Европы.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«Холодная война» и новые международные конфликты. Берлинский кризис 1948 г. и его последствия. Война в Корее (1950–1953 гг.) и ее последствия. Карибский кризис 1962 г. и его последствия.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Противостояние и разрядка. Начало разрядки международной напряженности. Международные конфликты в 1970-е гг. Причины обострения противоборства в начале 1980-х гг. Завершение «холодной войны».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СССР в 1945–1953 </w:t>
      </w:r>
      <w:r w:rsidR="007E5D1B">
        <w:rPr>
          <w:sz w:val="30"/>
          <w:szCs w:val="30"/>
          <w:lang w:val="ru-RU"/>
        </w:rPr>
        <w:t>г</w:t>
      </w:r>
      <w:r>
        <w:rPr>
          <w:sz w:val="30"/>
          <w:szCs w:val="30"/>
        </w:rPr>
        <w:t xml:space="preserve">г. Восстановление разрушенного войной народного хозяйства. Идеология и политика в первые послевоенные годы.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Попытки реформирования советского общества в 1950-е гг. Изменения в политическом развитии страны после смерти И. В. Сталина. Начало политики реформ. Противоречия политики Н. С. Хрущева.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СССР в первой половине 1960-х гг. ХХ в. Отставка Н. С. Хрущева. Трудности экономического развития СССР в конце 1950-х гг. Поиск новых решений в начале 1960-х гг. Культ личности Н.С. Хрущева.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Противоречивость развития советского общества в конце 1960-х – 1970-е гг. Провал политики реформ. Последствия международных кризисов второй половины 1960-х гг. для СССР.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Крах колониальной системы. Причины распада колониальной системы. Локальные конфликты в странах Азии, Африки и Латинской Америки. Суэцкий кризис 1956 г. СССР и идея социалистической ориентации развития.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тенденции развития ведущих капиталистических стран в первые послевоенные годы. </w:t>
      </w:r>
      <w:r>
        <w:rPr>
          <w:sz w:val="30"/>
          <w:szCs w:val="30"/>
          <w:lang w:val="ru-RU"/>
        </w:rPr>
        <w:t xml:space="preserve">Соединенные Штаты Америки (далее – </w:t>
      </w:r>
      <w:r>
        <w:rPr>
          <w:sz w:val="30"/>
          <w:szCs w:val="30"/>
        </w:rPr>
        <w:t>США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 xml:space="preserve">, Великобритания и Франция в послевоенном мире. </w:t>
      </w:r>
      <w:r>
        <w:rPr>
          <w:sz w:val="30"/>
          <w:szCs w:val="30"/>
          <w:lang w:val="ru-RU"/>
        </w:rPr>
        <w:t>Федеративная Республика Германия (</w:t>
      </w:r>
      <w:r>
        <w:rPr>
          <w:sz w:val="30"/>
          <w:szCs w:val="30"/>
        </w:rPr>
        <w:t>ФРГ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>, Италия, Япония после Второй мировой войны.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«Общество всеобщего благоденствия». Повышение степени социальной защищенности трудящихся – основа социальной стабильности общества. Становление социально ориентированной рыночной экономики. Методы осуществления социальной политики.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Кризис моделей развития в 1970-е гг. Старые и новые проблемы развития стран мира в 1970-е гг. Новые «левые». Подъем рабочего и коммунистического движения в Западной Европе.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Обобщение по разделу.</w:t>
      </w:r>
    </w:p>
    <w:p w:rsidR="00A63B2B" w:rsidRDefault="00A63B2B" w:rsidP="00A63B2B">
      <w:pPr>
        <w:ind w:firstLine="709"/>
        <w:jc w:val="center"/>
        <w:rPr>
          <w:sz w:val="30"/>
          <w:szCs w:val="30"/>
        </w:rPr>
      </w:pPr>
    </w:p>
    <w:p w:rsidR="00A63B2B" w:rsidRDefault="00A63B2B" w:rsidP="00A63B2B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У</w:t>
      </w:r>
      <w:r>
        <w:rPr>
          <w:sz w:val="30"/>
          <w:szCs w:val="30"/>
        </w:rPr>
        <w:t>скорение научно-технического развития и обострение глобальных проблем человечества (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 xml:space="preserve"> часов)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Развитие науки и техники: новые рубежи. Развитие энергетики, транспорта и космонавтики. Поиск новых конструкционных материалов. Достижения в области биохимии, генетики и медицины. Новые высоты развития электротехники и робототехники.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Становление информационного общества. Новый этап развития индустриальных стран. Автоматизация и роботизация производства. Индустрия в сфере производства знаний. Изменения социальной структуры общества.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Глобализация жизни человечества: достижения и проблемы. Возникновение транснациональных корпораций и банков. Усиление интеграционных процессов. Глобализация – новый этап мирового развития. Влияние Т</w:t>
      </w:r>
      <w:r>
        <w:rPr>
          <w:sz w:val="30"/>
          <w:szCs w:val="30"/>
          <w:lang w:val="ru-RU"/>
        </w:rPr>
        <w:t xml:space="preserve">ранснациональной </w:t>
      </w:r>
      <w:r>
        <w:rPr>
          <w:sz w:val="30"/>
          <w:szCs w:val="30"/>
        </w:rPr>
        <w:t>корпорации (ТНК) на экологию и развитие стран «Юга».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Глобальные проблемы человечества. Экологические проблемы. Демографические проблемы. Продовольственная проблема. Энергетические проблемы. Проблемы развития стран Азии, Африки и Латинской Америки. Проблемы международного терроризма. Проблема ограничения и нераспространения ядерного оружия. Проблема борьбы со СПИДом, новыми вирусами и болезнями. Другие проблемы.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Обобщение по разделу.</w:t>
      </w:r>
    </w:p>
    <w:p w:rsidR="00A63B2B" w:rsidRDefault="00A63B2B" w:rsidP="00A63B2B">
      <w:pPr>
        <w:ind w:firstLine="709"/>
        <w:rPr>
          <w:sz w:val="30"/>
          <w:szCs w:val="30"/>
        </w:rPr>
      </w:pPr>
    </w:p>
    <w:p w:rsidR="00A63B2B" w:rsidRDefault="00A63B2B" w:rsidP="00A63B2B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>собенности модернизационных процессов в различных регионах мира в конце ХХ в. – начале ХХІ в. (</w:t>
      </w:r>
      <w:r>
        <w:rPr>
          <w:sz w:val="30"/>
          <w:szCs w:val="30"/>
          <w:lang w:val="ru-RU"/>
        </w:rPr>
        <w:t>9</w:t>
      </w:r>
      <w:r>
        <w:rPr>
          <w:sz w:val="30"/>
          <w:szCs w:val="30"/>
        </w:rPr>
        <w:t xml:space="preserve"> часов)</w:t>
      </w:r>
    </w:p>
    <w:p w:rsidR="00A63B2B" w:rsidRDefault="00A63B2B" w:rsidP="00A63B2B">
      <w:pPr>
        <w:ind w:firstLine="709"/>
        <w:rPr>
          <w:sz w:val="30"/>
          <w:szCs w:val="30"/>
        </w:rPr>
      </w:pP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Политика перестройки. Распад СССР.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Курс на ускорение социально-экономического развития страны. Новое политическое мышление. Углубление кризиса советского общества. Обострение проблем в сфере межнациональных отношений. События августа 1991 г. Распад СССР. Создание Содружества Независимых Государств (далее – СН</w:t>
      </w:r>
      <w:r>
        <w:rPr>
          <w:sz w:val="30"/>
          <w:szCs w:val="30"/>
          <w:lang w:val="ru-RU"/>
        </w:rPr>
        <w:t>Г</w:t>
      </w:r>
      <w:r>
        <w:rPr>
          <w:sz w:val="30"/>
          <w:szCs w:val="30"/>
        </w:rPr>
        <w:t>).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Демократические революции в странах Восточной Европы. Распад мировой системы социализма. Назревание социально-экономического и политического кризиса в 1980-е гг. Формирование оппозиционных движений. Демократические революции 1989–1991 гг. Интеграция в европейское сообщество и</w:t>
      </w:r>
      <w:r>
        <w:rPr>
          <w:sz w:val="30"/>
          <w:szCs w:val="30"/>
          <w:lang w:val="ru-RU"/>
        </w:rPr>
        <w:t xml:space="preserve"> </w:t>
      </w:r>
      <w:r>
        <w:rPr>
          <w:bCs/>
          <w:sz w:val="30"/>
          <w:szCs w:val="30"/>
        </w:rPr>
        <w:t>Организацию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Североатлантического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договора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НАТО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>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Модернизационные процессы конца ХХ в. – начала ХХІ в.  евроатлантических странах и США. Идеология неконсерватизма. Социально-экономическая политика неоконсерватизма. «Рейганомика». «Тэтчеризм». Подъем и спад неоконсервативной войны. США в конце 90-х гг. ХХ – начале ХХІ в. Страны Западной Европы в конце 90-х гг. ХХ в. – начале ХХІ в. 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Проблемы развития стран СНГ. Интеграционные процессы в рамках СНГ. Российско-белорусская интеграция. Основные тенденции и особенности социально-экономического и политического развития России, Украины, Казахстана, других стран Содружества.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Проблемы развития стран Азии и Африки. Трудности в модернизации стран «Юга» в 1990-е гг. Проблемы модернизации стран социалистической ориентации. Особенности модернизации в странах социализма. Опыт ускоренного развития новых индустриальных стран. Особенности развития южноазиатских стран. Модернизационная политика в исламских странах.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стран Латинской Америки. Начало модернизационных процессов в Латинской Америке. Программы «Союз ради прогресса». Характер политических режимов в Латинской Америке. Современное положение ведущих стран региона (Бразилия, Аргентина, Венесуэла, Мексика).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Обобщение по разделу.</w:t>
      </w:r>
    </w:p>
    <w:p w:rsidR="00A63B2B" w:rsidRDefault="00A63B2B" w:rsidP="00A63B2B">
      <w:pPr>
        <w:ind w:firstLine="709"/>
        <w:jc w:val="center"/>
        <w:rPr>
          <w:sz w:val="30"/>
          <w:szCs w:val="30"/>
        </w:rPr>
      </w:pPr>
    </w:p>
    <w:p w:rsidR="00165C35" w:rsidRDefault="00A63B2B" w:rsidP="00A63B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Особенности духовной жизни </w:t>
      </w:r>
      <w:r w:rsidR="00165C35">
        <w:rPr>
          <w:sz w:val="30"/>
          <w:szCs w:val="30"/>
        </w:rPr>
        <w:t>во второ</w:t>
      </w:r>
      <w:r>
        <w:rPr>
          <w:sz w:val="30"/>
          <w:szCs w:val="30"/>
        </w:rPr>
        <w:t xml:space="preserve">й половине </w:t>
      </w:r>
      <w:r>
        <w:rPr>
          <w:caps/>
          <w:sz w:val="30"/>
          <w:szCs w:val="30"/>
        </w:rPr>
        <w:t>ХХ</w:t>
      </w:r>
      <w:r>
        <w:rPr>
          <w:caps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</w:t>
      </w:r>
      <w:r>
        <w:rPr>
          <w:caps/>
          <w:sz w:val="30"/>
          <w:szCs w:val="30"/>
          <w:lang w:val="ru-RU"/>
        </w:rPr>
        <w:t>.</w:t>
      </w:r>
      <w:r>
        <w:rPr>
          <w:caps/>
          <w:sz w:val="30"/>
          <w:szCs w:val="30"/>
        </w:rPr>
        <w:t xml:space="preserve"> – </w:t>
      </w:r>
      <w:r>
        <w:rPr>
          <w:sz w:val="30"/>
          <w:szCs w:val="30"/>
        </w:rPr>
        <w:t>начале</w:t>
      </w:r>
      <w:r>
        <w:rPr>
          <w:caps/>
          <w:sz w:val="30"/>
          <w:szCs w:val="30"/>
        </w:rPr>
        <w:t xml:space="preserve"> ХХІ </w:t>
      </w:r>
      <w:r>
        <w:rPr>
          <w:sz w:val="30"/>
          <w:szCs w:val="30"/>
        </w:rPr>
        <w:t>в</w:t>
      </w:r>
      <w:r>
        <w:rPr>
          <w:caps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63B2B" w:rsidRPr="00165C35" w:rsidRDefault="00A63B2B" w:rsidP="00A63B2B">
      <w:pPr>
        <w:jc w:val="center"/>
        <w:rPr>
          <w:caps/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  <w:lang w:val="ru-RU"/>
        </w:rPr>
        <w:t>3</w:t>
      </w:r>
      <w:r>
        <w:rPr>
          <w:sz w:val="30"/>
          <w:szCs w:val="30"/>
        </w:rPr>
        <w:t xml:space="preserve"> час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)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Тенденции развития мировой культуры в послевоенный период. Массовая культура. Рост влияния средств массовой информации. Постмодернизм. Молодежная контркультура. Развитие национальных культур. Изменения в общественном сознании.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Духовная жизнь в СССР и странах СНГ во ІІ половине ХХ в. – начале ХХІ века. Духовное развитие в период “оттепели” в СССР. Достижения советской литературы, искусства и музыки. Диссидентское движение. Развитие культуры в странах СНГ.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Обобщение по разделу.</w:t>
      </w:r>
    </w:p>
    <w:p w:rsidR="00A63B2B" w:rsidRDefault="00A63B2B" w:rsidP="00A63B2B">
      <w:pPr>
        <w:ind w:firstLine="709"/>
        <w:jc w:val="both"/>
        <w:rPr>
          <w:sz w:val="30"/>
          <w:szCs w:val="30"/>
        </w:rPr>
      </w:pPr>
    </w:p>
    <w:p w:rsidR="00A63B2B" w:rsidRPr="004558CB" w:rsidRDefault="00B90CD3" w:rsidP="00A63B2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О</w:t>
      </w:r>
      <w:r w:rsidR="00A63B2B" w:rsidRPr="004558CB">
        <w:rPr>
          <w:sz w:val="30"/>
          <w:szCs w:val="30"/>
        </w:rPr>
        <w:t>бобщение (1 час</w:t>
      </w:r>
      <w:r w:rsidR="00A63B2B">
        <w:rPr>
          <w:sz w:val="30"/>
          <w:szCs w:val="30"/>
        </w:rPr>
        <w:t>)</w:t>
      </w:r>
    </w:p>
    <w:p w:rsidR="00A63B2B" w:rsidRDefault="00A63B2B" w:rsidP="00A63B2B"/>
    <w:p w:rsidR="00A63B2B" w:rsidRDefault="00A63B2B" w:rsidP="00A63B2B">
      <w:pPr>
        <w:ind w:firstLine="709"/>
        <w:jc w:val="both"/>
        <w:rPr>
          <w:sz w:val="30"/>
          <w:szCs w:val="30"/>
        </w:rPr>
      </w:pPr>
    </w:p>
    <w:p w:rsidR="00A63B2B" w:rsidRDefault="00A63B2B" w:rsidP="00A63B2B">
      <w:pPr>
        <w:ind w:firstLine="709"/>
        <w:jc w:val="both"/>
        <w:rPr>
          <w:sz w:val="30"/>
          <w:szCs w:val="30"/>
        </w:rPr>
      </w:pPr>
    </w:p>
    <w:sectPr w:rsidR="00A63B2B" w:rsidSect="005058D1">
      <w:headerReference w:type="default" r:id="rId9"/>
      <w:footerReference w:type="default" r:id="rId10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05" w:rsidRDefault="00C71A05">
      <w:r>
        <w:separator/>
      </w:r>
    </w:p>
  </w:endnote>
  <w:endnote w:type="continuationSeparator" w:id="0">
    <w:p w:rsidR="00C71A05" w:rsidRDefault="00C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C" w:rsidRDefault="00F1130C" w:rsidP="0021110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05" w:rsidRDefault="00C71A05">
      <w:r>
        <w:separator/>
      </w:r>
    </w:p>
  </w:footnote>
  <w:footnote w:type="continuationSeparator" w:id="0">
    <w:p w:rsidR="00C71A05" w:rsidRDefault="00C7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20768"/>
      <w:docPartObj>
        <w:docPartGallery w:val="Page Numbers (Top of Page)"/>
        <w:docPartUnique/>
      </w:docPartObj>
    </w:sdtPr>
    <w:sdtEndPr/>
    <w:sdtContent>
      <w:p w:rsidR="00F1130C" w:rsidRDefault="00F11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61" w:rsidRPr="00981A61">
          <w:rPr>
            <w:lang w:val="ru-RU"/>
          </w:rPr>
          <w:t>6</w:t>
        </w:r>
        <w:r>
          <w:fldChar w:fldCharType="end"/>
        </w:r>
      </w:p>
    </w:sdtContent>
  </w:sdt>
  <w:p w:rsidR="00F1130C" w:rsidRDefault="00F1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aps/>
        <w:color w:val="000000"/>
        <w:spacing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D2D7E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0700F5"/>
    <w:multiLevelType w:val="hybridMultilevel"/>
    <w:tmpl w:val="FE7220D8"/>
    <w:lvl w:ilvl="0" w:tplc="5D062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C4746"/>
    <w:multiLevelType w:val="hybridMultilevel"/>
    <w:tmpl w:val="34FADC4A"/>
    <w:lvl w:ilvl="0" w:tplc="B4E2B304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3322C"/>
    <w:multiLevelType w:val="hybridMultilevel"/>
    <w:tmpl w:val="E0EA21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BE21E40"/>
    <w:multiLevelType w:val="hybridMultilevel"/>
    <w:tmpl w:val="69F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B45C4"/>
    <w:multiLevelType w:val="hybridMultilevel"/>
    <w:tmpl w:val="5E5425FC"/>
    <w:lvl w:ilvl="0" w:tplc="D4C8823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5">
    <w:nsid w:val="1727693B"/>
    <w:multiLevelType w:val="hybridMultilevel"/>
    <w:tmpl w:val="A42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B6E4C"/>
    <w:multiLevelType w:val="hybridMultilevel"/>
    <w:tmpl w:val="490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8">
    <w:nsid w:val="235E773A"/>
    <w:multiLevelType w:val="hybridMultilevel"/>
    <w:tmpl w:val="97F28D7C"/>
    <w:lvl w:ilvl="0" w:tplc="D4C882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A5A0A"/>
    <w:multiLevelType w:val="hybridMultilevel"/>
    <w:tmpl w:val="15E0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45382"/>
    <w:multiLevelType w:val="hybridMultilevel"/>
    <w:tmpl w:val="EA14BDEA"/>
    <w:lvl w:ilvl="0" w:tplc="6E6E1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A64F4"/>
    <w:multiLevelType w:val="hybridMultilevel"/>
    <w:tmpl w:val="6510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24">
    <w:nsid w:val="344C782B"/>
    <w:multiLevelType w:val="hybridMultilevel"/>
    <w:tmpl w:val="9F4E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113FB1"/>
    <w:multiLevelType w:val="hybridMultilevel"/>
    <w:tmpl w:val="413AC048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BE6F3F"/>
    <w:multiLevelType w:val="hybridMultilevel"/>
    <w:tmpl w:val="6C04310C"/>
    <w:lvl w:ilvl="0" w:tplc="E2D82630">
      <w:start w:val="1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9">
    <w:nsid w:val="4A92782D"/>
    <w:multiLevelType w:val="hybridMultilevel"/>
    <w:tmpl w:val="723609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1933913"/>
    <w:multiLevelType w:val="hybridMultilevel"/>
    <w:tmpl w:val="BB60F23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D24F61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86BFB"/>
    <w:multiLevelType w:val="multilevel"/>
    <w:tmpl w:val="25F0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36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7">
    <w:nsid w:val="5DCF26D9"/>
    <w:multiLevelType w:val="hybridMultilevel"/>
    <w:tmpl w:val="2B1E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5385D"/>
    <w:multiLevelType w:val="hybridMultilevel"/>
    <w:tmpl w:val="047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A2466"/>
    <w:multiLevelType w:val="hybridMultilevel"/>
    <w:tmpl w:val="25F0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04E38"/>
    <w:multiLevelType w:val="hybridMultilevel"/>
    <w:tmpl w:val="FCB673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F66E79"/>
    <w:multiLevelType w:val="hybridMultilevel"/>
    <w:tmpl w:val="6D4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73B91"/>
    <w:multiLevelType w:val="hybridMultilevel"/>
    <w:tmpl w:val="DCB4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460C2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0367E"/>
    <w:multiLevelType w:val="hybridMultilevel"/>
    <w:tmpl w:val="7554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CF7698"/>
    <w:multiLevelType w:val="hybridMultilevel"/>
    <w:tmpl w:val="DBB2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7"/>
  </w:num>
  <w:num w:numId="5">
    <w:abstractNumId w:val="28"/>
  </w:num>
  <w:num w:numId="6">
    <w:abstractNumId w:val="33"/>
  </w:num>
  <w:num w:numId="7">
    <w:abstractNumId w:val="14"/>
  </w:num>
  <w:num w:numId="8">
    <w:abstractNumId w:val="23"/>
  </w:num>
  <w:num w:numId="9">
    <w:abstractNumId w:val="31"/>
  </w:num>
  <w:num w:numId="10">
    <w:abstractNumId w:val="41"/>
  </w:num>
  <w:num w:numId="11">
    <w:abstractNumId w:val="12"/>
  </w:num>
  <w:num w:numId="12">
    <w:abstractNumId w:val="0"/>
  </w:num>
  <w:num w:numId="13">
    <w:abstractNumId w:val="26"/>
  </w:num>
  <w:num w:numId="14">
    <w:abstractNumId w:val="21"/>
  </w:num>
  <w:num w:numId="15">
    <w:abstractNumId w:val="30"/>
  </w:num>
  <w:num w:numId="16">
    <w:abstractNumId w:val="9"/>
  </w:num>
  <w:num w:numId="17">
    <w:abstractNumId w:val="18"/>
  </w:num>
  <w:num w:numId="18">
    <w:abstractNumId w:val="11"/>
  </w:num>
  <w:num w:numId="19">
    <w:abstractNumId w:val="40"/>
  </w:num>
  <w:num w:numId="20">
    <w:abstractNumId w:val="25"/>
  </w:num>
  <w:num w:numId="21">
    <w:abstractNumId w:val="15"/>
  </w:num>
  <w:num w:numId="22">
    <w:abstractNumId w:val="45"/>
  </w:num>
  <w:num w:numId="23">
    <w:abstractNumId w:val="8"/>
  </w:num>
  <w:num w:numId="24">
    <w:abstractNumId w:val="46"/>
  </w:num>
  <w:num w:numId="25">
    <w:abstractNumId w:val="7"/>
  </w:num>
  <w:num w:numId="26">
    <w:abstractNumId w:val="27"/>
  </w:num>
  <w:num w:numId="27">
    <w:abstractNumId w:val="42"/>
  </w:num>
  <w:num w:numId="28">
    <w:abstractNumId w:val="10"/>
  </w:num>
  <w:num w:numId="29">
    <w:abstractNumId w:val="43"/>
  </w:num>
  <w:num w:numId="30">
    <w:abstractNumId w:val="24"/>
  </w:num>
  <w:num w:numId="31">
    <w:abstractNumId w:val="19"/>
  </w:num>
  <w:num w:numId="32">
    <w:abstractNumId w:val="38"/>
  </w:num>
  <w:num w:numId="33">
    <w:abstractNumId w:val="32"/>
  </w:num>
  <w:num w:numId="34">
    <w:abstractNumId w:val="44"/>
  </w:num>
  <w:num w:numId="35">
    <w:abstractNumId w:val="22"/>
  </w:num>
  <w:num w:numId="36">
    <w:abstractNumId w:val="29"/>
  </w:num>
  <w:num w:numId="37">
    <w:abstractNumId w:val="39"/>
  </w:num>
  <w:num w:numId="38">
    <w:abstractNumId w:val="34"/>
  </w:num>
  <w:num w:numId="39">
    <w:abstractNumId w:val="37"/>
  </w:num>
  <w:num w:numId="40">
    <w:abstractNumId w:val="20"/>
  </w:num>
  <w:num w:numId="41">
    <w:abstractNumId w:val="16"/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E"/>
    <w:rsid w:val="0000181B"/>
    <w:rsid w:val="00003AE8"/>
    <w:rsid w:val="0000441D"/>
    <w:rsid w:val="00004D10"/>
    <w:rsid w:val="00004F84"/>
    <w:rsid w:val="00005524"/>
    <w:rsid w:val="00005DBB"/>
    <w:rsid w:val="00005E96"/>
    <w:rsid w:val="000064E2"/>
    <w:rsid w:val="00006D0C"/>
    <w:rsid w:val="000077F4"/>
    <w:rsid w:val="000102CF"/>
    <w:rsid w:val="00010693"/>
    <w:rsid w:val="00010CA2"/>
    <w:rsid w:val="00011991"/>
    <w:rsid w:val="000121B4"/>
    <w:rsid w:val="00012944"/>
    <w:rsid w:val="000129B1"/>
    <w:rsid w:val="00012A8E"/>
    <w:rsid w:val="00012BE8"/>
    <w:rsid w:val="00015D9F"/>
    <w:rsid w:val="000174B9"/>
    <w:rsid w:val="00017A19"/>
    <w:rsid w:val="000201B5"/>
    <w:rsid w:val="00020708"/>
    <w:rsid w:val="00020C27"/>
    <w:rsid w:val="00022BD6"/>
    <w:rsid w:val="000233F8"/>
    <w:rsid w:val="000239AA"/>
    <w:rsid w:val="00023C77"/>
    <w:rsid w:val="00023EF8"/>
    <w:rsid w:val="00025447"/>
    <w:rsid w:val="000266DA"/>
    <w:rsid w:val="00026CB2"/>
    <w:rsid w:val="00026F99"/>
    <w:rsid w:val="000310AC"/>
    <w:rsid w:val="00031ED8"/>
    <w:rsid w:val="00032417"/>
    <w:rsid w:val="0003258E"/>
    <w:rsid w:val="00034D31"/>
    <w:rsid w:val="000354CF"/>
    <w:rsid w:val="0003559F"/>
    <w:rsid w:val="00035AC2"/>
    <w:rsid w:val="0003721D"/>
    <w:rsid w:val="0004001D"/>
    <w:rsid w:val="000410E5"/>
    <w:rsid w:val="000424CC"/>
    <w:rsid w:val="00042838"/>
    <w:rsid w:val="00042952"/>
    <w:rsid w:val="0004346C"/>
    <w:rsid w:val="000441E6"/>
    <w:rsid w:val="00044A95"/>
    <w:rsid w:val="000452A4"/>
    <w:rsid w:val="00046710"/>
    <w:rsid w:val="000471DA"/>
    <w:rsid w:val="000476DB"/>
    <w:rsid w:val="00047EE9"/>
    <w:rsid w:val="0005048E"/>
    <w:rsid w:val="00051809"/>
    <w:rsid w:val="0005184C"/>
    <w:rsid w:val="00051F76"/>
    <w:rsid w:val="00052EDB"/>
    <w:rsid w:val="000532A3"/>
    <w:rsid w:val="0005416A"/>
    <w:rsid w:val="000553F3"/>
    <w:rsid w:val="000559F9"/>
    <w:rsid w:val="00055AE1"/>
    <w:rsid w:val="00057E7F"/>
    <w:rsid w:val="00060339"/>
    <w:rsid w:val="00060A33"/>
    <w:rsid w:val="00063B71"/>
    <w:rsid w:val="00064356"/>
    <w:rsid w:val="00064E08"/>
    <w:rsid w:val="00065016"/>
    <w:rsid w:val="00065183"/>
    <w:rsid w:val="00065431"/>
    <w:rsid w:val="0006578D"/>
    <w:rsid w:val="00065FF8"/>
    <w:rsid w:val="00067DB9"/>
    <w:rsid w:val="000723F7"/>
    <w:rsid w:val="000726E1"/>
    <w:rsid w:val="00072973"/>
    <w:rsid w:val="00072B78"/>
    <w:rsid w:val="000737E4"/>
    <w:rsid w:val="00074229"/>
    <w:rsid w:val="000744CF"/>
    <w:rsid w:val="0007476F"/>
    <w:rsid w:val="00074C3F"/>
    <w:rsid w:val="00075400"/>
    <w:rsid w:val="00075552"/>
    <w:rsid w:val="00075ABB"/>
    <w:rsid w:val="000767F2"/>
    <w:rsid w:val="000775A0"/>
    <w:rsid w:val="00077B80"/>
    <w:rsid w:val="00077DC7"/>
    <w:rsid w:val="00080309"/>
    <w:rsid w:val="00080E2B"/>
    <w:rsid w:val="000813C9"/>
    <w:rsid w:val="0008183B"/>
    <w:rsid w:val="00081E23"/>
    <w:rsid w:val="00081ED6"/>
    <w:rsid w:val="00082ABE"/>
    <w:rsid w:val="000834E4"/>
    <w:rsid w:val="00083C6D"/>
    <w:rsid w:val="00084E80"/>
    <w:rsid w:val="00085236"/>
    <w:rsid w:val="00085D50"/>
    <w:rsid w:val="00086FAD"/>
    <w:rsid w:val="0009043F"/>
    <w:rsid w:val="00090FC9"/>
    <w:rsid w:val="00091072"/>
    <w:rsid w:val="00091482"/>
    <w:rsid w:val="00091D64"/>
    <w:rsid w:val="00091E0F"/>
    <w:rsid w:val="00091E91"/>
    <w:rsid w:val="00095391"/>
    <w:rsid w:val="00095560"/>
    <w:rsid w:val="00095A00"/>
    <w:rsid w:val="00096988"/>
    <w:rsid w:val="00097040"/>
    <w:rsid w:val="000974DB"/>
    <w:rsid w:val="00097829"/>
    <w:rsid w:val="000A027D"/>
    <w:rsid w:val="000A0A0F"/>
    <w:rsid w:val="000A0EB2"/>
    <w:rsid w:val="000A1D20"/>
    <w:rsid w:val="000A2508"/>
    <w:rsid w:val="000A4D11"/>
    <w:rsid w:val="000A5A4D"/>
    <w:rsid w:val="000A797C"/>
    <w:rsid w:val="000A7B3F"/>
    <w:rsid w:val="000B09B2"/>
    <w:rsid w:val="000B1EAE"/>
    <w:rsid w:val="000B2170"/>
    <w:rsid w:val="000B2746"/>
    <w:rsid w:val="000B2B24"/>
    <w:rsid w:val="000B2D8C"/>
    <w:rsid w:val="000B350E"/>
    <w:rsid w:val="000B35B7"/>
    <w:rsid w:val="000B4961"/>
    <w:rsid w:val="000B50BC"/>
    <w:rsid w:val="000B5680"/>
    <w:rsid w:val="000B6E05"/>
    <w:rsid w:val="000B73CB"/>
    <w:rsid w:val="000B7924"/>
    <w:rsid w:val="000C0BE1"/>
    <w:rsid w:val="000C267D"/>
    <w:rsid w:val="000C2852"/>
    <w:rsid w:val="000C4D6A"/>
    <w:rsid w:val="000C5614"/>
    <w:rsid w:val="000C7421"/>
    <w:rsid w:val="000C77D7"/>
    <w:rsid w:val="000C7B94"/>
    <w:rsid w:val="000C7ED9"/>
    <w:rsid w:val="000D3E7E"/>
    <w:rsid w:val="000D4346"/>
    <w:rsid w:val="000D5471"/>
    <w:rsid w:val="000D5D74"/>
    <w:rsid w:val="000E0D29"/>
    <w:rsid w:val="000E15A1"/>
    <w:rsid w:val="000E1624"/>
    <w:rsid w:val="000E1B46"/>
    <w:rsid w:val="000E2489"/>
    <w:rsid w:val="000E2CBA"/>
    <w:rsid w:val="000E62A1"/>
    <w:rsid w:val="000E6554"/>
    <w:rsid w:val="000E661B"/>
    <w:rsid w:val="000E6E60"/>
    <w:rsid w:val="000E7429"/>
    <w:rsid w:val="000E7575"/>
    <w:rsid w:val="000E760A"/>
    <w:rsid w:val="000F1735"/>
    <w:rsid w:val="000F1F7C"/>
    <w:rsid w:val="000F39BD"/>
    <w:rsid w:val="000F54A4"/>
    <w:rsid w:val="000F66B3"/>
    <w:rsid w:val="000F6A3A"/>
    <w:rsid w:val="000F7169"/>
    <w:rsid w:val="001005B6"/>
    <w:rsid w:val="00100E0E"/>
    <w:rsid w:val="00101C92"/>
    <w:rsid w:val="001043EC"/>
    <w:rsid w:val="001046E2"/>
    <w:rsid w:val="00104B5B"/>
    <w:rsid w:val="00106460"/>
    <w:rsid w:val="00106AF6"/>
    <w:rsid w:val="001070A0"/>
    <w:rsid w:val="001076F8"/>
    <w:rsid w:val="00107C7D"/>
    <w:rsid w:val="0011195F"/>
    <w:rsid w:val="00112595"/>
    <w:rsid w:val="001133E2"/>
    <w:rsid w:val="00113E78"/>
    <w:rsid w:val="001140F7"/>
    <w:rsid w:val="001145E0"/>
    <w:rsid w:val="0011578A"/>
    <w:rsid w:val="001163B7"/>
    <w:rsid w:val="00116CAD"/>
    <w:rsid w:val="0011738B"/>
    <w:rsid w:val="00117508"/>
    <w:rsid w:val="0011765C"/>
    <w:rsid w:val="001228D5"/>
    <w:rsid w:val="001229BB"/>
    <w:rsid w:val="00122F86"/>
    <w:rsid w:val="00123F85"/>
    <w:rsid w:val="00124026"/>
    <w:rsid w:val="00124ACF"/>
    <w:rsid w:val="0012652A"/>
    <w:rsid w:val="0012740B"/>
    <w:rsid w:val="00127D79"/>
    <w:rsid w:val="00130200"/>
    <w:rsid w:val="00130961"/>
    <w:rsid w:val="00131B12"/>
    <w:rsid w:val="001329AB"/>
    <w:rsid w:val="00133AF5"/>
    <w:rsid w:val="0013622D"/>
    <w:rsid w:val="00136834"/>
    <w:rsid w:val="001375B9"/>
    <w:rsid w:val="001376D0"/>
    <w:rsid w:val="001408DB"/>
    <w:rsid w:val="0014104F"/>
    <w:rsid w:val="001421FC"/>
    <w:rsid w:val="00142764"/>
    <w:rsid w:val="0014315E"/>
    <w:rsid w:val="001435E3"/>
    <w:rsid w:val="00144588"/>
    <w:rsid w:val="001461F5"/>
    <w:rsid w:val="00147086"/>
    <w:rsid w:val="00147B0E"/>
    <w:rsid w:val="00147DEE"/>
    <w:rsid w:val="00147FD4"/>
    <w:rsid w:val="001501C6"/>
    <w:rsid w:val="001516CB"/>
    <w:rsid w:val="0015267E"/>
    <w:rsid w:val="00152AEC"/>
    <w:rsid w:val="00153650"/>
    <w:rsid w:val="00153837"/>
    <w:rsid w:val="001539FE"/>
    <w:rsid w:val="00153D9E"/>
    <w:rsid w:val="00153E08"/>
    <w:rsid w:val="00153EAF"/>
    <w:rsid w:val="00154D08"/>
    <w:rsid w:val="00155331"/>
    <w:rsid w:val="001554EA"/>
    <w:rsid w:val="00155522"/>
    <w:rsid w:val="001562CB"/>
    <w:rsid w:val="00156630"/>
    <w:rsid w:val="00157622"/>
    <w:rsid w:val="00160069"/>
    <w:rsid w:val="00163F6A"/>
    <w:rsid w:val="001645D6"/>
    <w:rsid w:val="00165198"/>
    <w:rsid w:val="00165C35"/>
    <w:rsid w:val="0016743C"/>
    <w:rsid w:val="001675E8"/>
    <w:rsid w:val="0017015C"/>
    <w:rsid w:val="001701D3"/>
    <w:rsid w:val="0017038D"/>
    <w:rsid w:val="0017143E"/>
    <w:rsid w:val="00171836"/>
    <w:rsid w:val="00172192"/>
    <w:rsid w:val="00172EF8"/>
    <w:rsid w:val="0017646E"/>
    <w:rsid w:val="001765AB"/>
    <w:rsid w:val="00176FE3"/>
    <w:rsid w:val="00177445"/>
    <w:rsid w:val="00177EA9"/>
    <w:rsid w:val="0018021D"/>
    <w:rsid w:val="001808F6"/>
    <w:rsid w:val="00180E29"/>
    <w:rsid w:val="001811F8"/>
    <w:rsid w:val="001814F5"/>
    <w:rsid w:val="00181C4B"/>
    <w:rsid w:val="001822DA"/>
    <w:rsid w:val="00182A2C"/>
    <w:rsid w:val="00183DE6"/>
    <w:rsid w:val="00184E0A"/>
    <w:rsid w:val="001852CD"/>
    <w:rsid w:val="00185E0B"/>
    <w:rsid w:val="00185E91"/>
    <w:rsid w:val="00186692"/>
    <w:rsid w:val="00187977"/>
    <w:rsid w:val="00187EF9"/>
    <w:rsid w:val="0019090C"/>
    <w:rsid w:val="001920E2"/>
    <w:rsid w:val="00192293"/>
    <w:rsid w:val="0019295D"/>
    <w:rsid w:val="001938F7"/>
    <w:rsid w:val="001950FD"/>
    <w:rsid w:val="001956D4"/>
    <w:rsid w:val="00195A35"/>
    <w:rsid w:val="00196FF9"/>
    <w:rsid w:val="00197E69"/>
    <w:rsid w:val="00197FBA"/>
    <w:rsid w:val="001A0750"/>
    <w:rsid w:val="001A0C09"/>
    <w:rsid w:val="001A34EA"/>
    <w:rsid w:val="001A4363"/>
    <w:rsid w:val="001A474D"/>
    <w:rsid w:val="001A4FA7"/>
    <w:rsid w:val="001B0B39"/>
    <w:rsid w:val="001B1845"/>
    <w:rsid w:val="001B1FF4"/>
    <w:rsid w:val="001B21EF"/>
    <w:rsid w:val="001B2F53"/>
    <w:rsid w:val="001B31F7"/>
    <w:rsid w:val="001B3407"/>
    <w:rsid w:val="001B462B"/>
    <w:rsid w:val="001B4DC0"/>
    <w:rsid w:val="001B71F1"/>
    <w:rsid w:val="001B74D8"/>
    <w:rsid w:val="001B782E"/>
    <w:rsid w:val="001C16AB"/>
    <w:rsid w:val="001C1B08"/>
    <w:rsid w:val="001C36FB"/>
    <w:rsid w:val="001C3AF3"/>
    <w:rsid w:val="001C440A"/>
    <w:rsid w:val="001C482C"/>
    <w:rsid w:val="001C48AD"/>
    <w:rsid w:val="001C4BF3"/>
    <w:rsid w:val="001C4E19"/>
    <w:rsid w:val="001C5A1F"/>
    <w:rsid w:val="001C6F40"/>
    <w:rsid w:val="001C716D"/>
    <w:rsid w:val="001D00D9"/>
    <w:rsid w:val="001D0C5D"/>
    <w:rsid w:val="001D1947"/>
    <w:rsid w:val="001D1A00"/>
    <w:rsid w:val="001D1A16"/>
    <w:rsid w:val="001D1B2A"/>
    <w:rsid w:val="001D2311"/>
    <w:rsid w:val="001D2B1A"/>
    <w:rsid w:val="001D31E7"/>
    <w:rsid w:val="001D3955"/>
    <w:rsid w:val="001D595B"/>
    <w:rsid w:val="001D6BF5"/>
    <w:rsid w:val="001D6C33"/>
    <w:rsid w:val="001E092E"/>
    <w:rsid w:val="001E11E7"/>
    <w:rsid w:val="001E180D"/>
    <w:rsid w:val="001E1C7B"/>
    <w:rsid w:val="001E2610"/>
    <w:rsid w:val="001E47DE"/>
    <w:rsid w:val="001E4DBD"/>
    <w:rsid w:val="001E5911"/>
    <w:rsid w:val="001E5A9B"/>
    <w:rsid w:val="001E6020"/>
    <w:rsid w:val="001E652E"/>
    <w:rsid w:val="001E670F"/>
    <w:rsid w:val="001E6AC9"/>
    <w:rsid w:val="001E7418"/>
    <w:rsid w:val="001E744E"/>
    <w:rsid w:val="001E75FF"/>
    <w:rsid w:val="001E76C1"/>
    <w:rsid w:val="001E7C65"/>
    <w:rsid w:val="001F0799"/>
    <w:rsid w:val="001F1F6B"/>
    <w:rsid w:val="001F209F"/>
    <w:rsid w:val="001F2D62"/>
    <w:rsid w:val="001F3706"/>
    <w:rsid w:val="001F3943"/>
    <w:rsid w:val="001F3DCC"/>
    <w:rsid w:val="001F3FFB"/>
    <w:rsid w:val="001F4013"/>
    <w:rsid w:val="001F406E"/>
    <w:rsid w:val="001F525C"/>
    <w:rsid w:val="001F6E76"/>
    <w:rsid w:val="001F6FFD"/>
    <w:rsid w:val="001F70C9"/>
    <w:rsid w:val="001F7A2B"/>
    <w:rsid w:val="0020008C"/>
    <w:rsid w:val="002001C0"/>
    <w:rsid w:val="00201015"/>
    <w:rsid w:val="002015EB"/>
    <w:rsid w:val="0020207F"/>
    <w:rsid w:val="002020C0"/>
    <w:rsid w:val="002021FC"/>
    <w:rsid w:val="00202689"/>
    <w:rsid w:val="00203BE5"/>
    <w:rsid w:val="00204724"/>
    <w:rsid w:val="002055C5"/>
    <w:rsid w:val="002061E1"/>
    <w:rsid w:val="00206366"/>
    <w:rsid w:val="00207235"/>
    <w:rsid w:val="00207BD8"/>
    <w:rsid w:val="00211107"/>
    <w:rsid w:val="0021111F"/>
    <w:rsid w:val="00211AF2"/>
    <w:rsid w:val="00213807"/>
    <w:rsid w:val="00213812"/>
    <w:rsid w:val="00213911"/>
    <w:rsid w:val="00213A55"/>
    <w:rsid w:val="00213BE6"/>
    <w:rsid w:val="00214331"/>
    <w:rsid w:val="00215BB9"/>
    <w:rsid w:val="00216DBF"/>
    <w:rsid w:val="0021775E"/>
    <w:rsid w:val="00220085"/>
    <w:rsid w:val="0022062B"/>
    <w:rsid w:val="002206FE"/>
    <w:rsid w:val="00221118"/>
    <w:rsid w:val="002211D4"/>
    <w:rsid w:val="0022341C"/>
    <w:rsid w:val="0022375B"/>
    <w:rsid w:val="00223A9E"/>
    <w:rsid w:val="00224262"/>
    <w:rsid w:val="002247FF"/>
    <w:rsid w:val="002251A1"/>
    <w:rsid w:val="00225CD0"/>
    <w:rsid w:val="00226050"/>
    <w:rsid w:val="0022607A"/>
    <w:rsid w:val="002266B1"/>
    <w:rsid w:val="00226971"/>
    <w:rsid w:val="00226D05"/>
    <w:rsid w:val="00227140"/>
    <w:rsid w:val="00227B47"/>
    <w:rsid w:val="00227D86"/>
    <w:rsid w:val="00227FDE"/>
    <w:rsid w:val="002312EB"/>
    <w:rsid w:val="00231526"/>
    <w:rsid w:val="00231A28"/>
    <w:rsid w:val="002322C0"/>
    <w:rsid w:val="00233957"/>
    <w:rsid w:val="0023461F"/>
    <w:rsid w:val="002351B6"/>
    <w:rsid w:val="00235685"/>
    <w:rsid w:val="0023653D"/>
    <w:rsid w:val="002365DE"/>
    <w:rsid w:val="00237DA9"/>
    <w:rsid w:val="00237FAA"/>
    <w:rsid w:val="00240389"/>
    <w:rsid w:val="00240A21"/>
    <w:rsid w:val="00241003"/>
    <w:rsid w:val="00241F61"/>
    <w:rsid w:val="002434FA"/>
    <w:rsid w:val="0024375F"/>
    <w:rsid w:val="00243EBE"/>
    <w:rsid w:val="00243EF9"/>
    <w:rsid w:val="00244031"/>
    <w:rsid w:val="00244050"/>
    <w:rsid w:val="002448AD"/>
    <w:rsid w:val="00244D36"/>
    <w:rsid w:val="00244F02"/>
    <w:rsid w:val="0024502F"/>
    <w:rsid w:val="0024591F"/>
    <w:rsid w:val="00245D6D"/>
    <w:rsid w:val="00245F04"/>
    <w:rsid w:val="00246278"/>
    <w:rsid w:val="0024648E"/>
    <w:rsid w:val="00246492"/>
    <w:rsid w:val="0024691F"/>
    <w:rsid w:val="00246A5C"/>
    <w:rsid w:val="00246CC5"/>
    <w:rsid w:val="0024719C"/>
    <w:rsid w:val="002478A0"/>
    <w:rsid w:val="00247FD0"/>
    <w:rsid w:val="002500EF"/>
    <w:rsid w:val="00250191"/>
    <w:rsid w:val="0025087E"/>
    <w:rsid w:val="0025120E"/>
    <w:rsid w:val="00251D15"/>
    <w:rsid w:val="002532B3"/>
    <w:rsid w:val="0025340B"/>
    <w:rsid w:val="002542A3"/>
    <w:rsid w:val="002545D0"/>
    <w:rsid w:val="002551A1"/>
    <w:rsid w:val="00255B92"/>
    <w:rsid w:val="00255C0B"/>
    <w:rsid w:val="00256412"/>
    <w:rsid w:val="00257332"/>
    <w:rsid w:val="002611A7"/>
    <w:rsid w:val="00262F58"/>
    <w:rsid w:val="00263D1D"/>
    <w:rsid w:val="00263DAE"/>
    <w:rsid w:val="00264400"/>
    <w:rsid w:val="002645BD"/>
    <w:rsid w:val="002658EB"/>
    <w:rsid w:val="00270302"/>
    <w:rsid w:val="00270E53"/>
    <w:rsid w:val="00271102"/>
    <w:rsid w:val="0027159E"/>
    <w:rsid w:val="00271C8C"/>
    <w:rsid w:val="0027209A"/>
    <w:rsid w:val="00272F8B"/>
    <w:rsid w:val="0027459F"/>
    <w:rsid w:val="0027522F"/>
    <w:rsid w:val="002753DD"/>
    <w:rsid w:val="0027677D"/>
    <w:rsid w:val="002769D9"/>
    <w:rsid w:val="00276F36"/>
    <w:rsid w:val="002776A6"/>
    <w:rsid w:val="00281015"/>
    <w:rsid w:val="0028185D"/>
    <w:rsid w:val="00281AFF"/>
    <w:rsid w:val="00281C83"/>
    <w:rsid w:val="00281F11"/>
    <w:rsid w:val="0028204A"/>
    <w:rsid w:val="00282725"/>
    <w:rsid w:val="00283F1F"/>
    <w:rsid w:val="00284ADD"/>
    <w:rsid w:val="00284AEB"/>
    <w:rsid w:val="0028521E"/>
    <w:rsid w:val="002852C3"/>
    <w:rsid w:val="00285A5E"/>
    <w:rsid w:val="00285DF9"/>
    <w:rsid w:val="00286329"/>
    <w:rsid w:val="00286BD9"/>
    <w:rsid w:val="00287EC3"/>
    <w:rsid w:val="00290A16"/>
    <w:rsid w:val="00291D2B"/>
    <w:rsid w:val="00291D35"/>
    <w:rsid w:val="0029375D"/>
    <w:rsid w:val="00293D87"/>
    <w:rsid w:val="00294601"/>
    <w:rsid w:val="00296B77"/>
    <w:rsid w:val="00296B9E"/>
    <w:rsid w:val="002A0ADD"/>
    <w:rsid w:val="002A122E"/>
    <w:rsid w:val="002A2F04"/>
    <w:rsid w:val="002A3A37"/>
    <w:rsid w:val="002A610D"/>
    <w:rsid w:val="002A657D"/>
    <w:rsid w:val="002A6608"/>
    <w:rsid w:val="002B1142"/>
    <w:rsid w:val="002B165B"/>
    <w:rsid w:val="002B1CED"/>
    <w:rsid w:val="002B2B90"/>
    <w:rsid w:val="002B3BDE"/>
    <w:rsid w:val="002B3F31"/>
    <w:rsid w:val="002B4683"/>
    <w:rsid w:val="002B7331"/>
    <w:rsid w:val="002B7EAD"/>
    <w:rsid w:val="002C03FF"/>
    <w:rsid w:val="002C0D3C"/>
    <w:rsid w:val="002C0F0F"/>
    <w:rsid w:val="002C11F3"/>
    <w:rsid w:val="002C160C"/>
    <w:rsid w:val="002C1711"/>
    <w:rsid w:val="002C2EF1"/>
    <w:rsid w:val="002C4A7D"/>
    <w:rsid w:val="002C5490"/>
    <w:rsid w:val="002C5BE5"/>
    <w:rsid w:val="002C6B64"/>
    <w:rsid w:val="002C6BC2"/>
    <w:rsid w:val="002D0077"/>
    <w:rsid w:val="002D05C1"/>
    <w:rsid w:val="002D07B8"/>
    <w:rsid w:val="002D0AB0"/>
    <w:rsid w:val="002D1161"/>
    <w:rsid w:val="002D480A"/>
    <w:rsid w:val="002D5083"/>
    <w:rsid w:val="002D5771"/>
    <w:rsid w:val="002D5998"/>
    <w:rsid w:val="002D5C35"/>
    <w:rsid w:val="002D6B8E"/>
    <w:rsid w:val="002D768C"/>
    <w:rsid w:val="002E001E"/>
    <w:rsid w:val="002E1A06"/>
    <w:rsid w:val="002E230E"/>
    <w:rsid w:val="002E2357"/>
    <w:rsid w:val="002E2620"/>
    <w:rsid w:val="002E2E78"/>
    <w:rsid w:val="002E370F"/>
    <w:rsid w:val="002E3E29"/>
    <w:rsid w:val="002E4257"/>
    <w:rsid w:val="002E50BC"/>
    <w:rsid w:val="002E5287"/>
    <w:rsid w:val="002E52B2"/>
    <w:rsid w:val="002E5D11"/>
    <w:rsid w:val="002E681D"/>
    <w:rsid w:val="002E7705"/>
    <w:rsid w:val="002F0D0F"/>
    <w:rsid w:val="002F2617"/>
    <w:rsid w:val="002F5CD2"/>
    <w:rsid w:val="002F7086"/>
    <w:rsid w:val="002F733A"/>
    <w:rsid w:val="003002D0"/>
    <w:rsid w:val="003016F9"/>
    <w:rsid w:val="00301858"/>
    <w:rsid w:val="003018E9"/>
    <w:rsid w:val="00302FF4"/>
    <w:rsid w:val="003041F1"/>
    <w:rsid w:val="00304681"/>
    <w:rsid w:val="0030498D"/>
    <w:rsid w:val="00305C05"/>
    <w:rsid w:val="00305D41"/>
    <w:rsid w:val="00306E27"/>
    <w:rsid w:val="00307250"/>
    <w:rsid w:val="00307D4F"/>
    <w:rsid w:val="00307F0D"/>
    <w:rsid w:val="003107D4"/>
    <w:rsid w:val="00310826"/>
    <w:rsid w:val="00310A0C"/>
    <w:rsid w:val="0031105C"/>
    <w:rsid w:val="00311B30"/>
    <w:rsid w:val="00311D9D"/>
    <w:rsid w:val="00311F34"/>
    <w:rsid w:val="003124CC"/>
    <w:rsid w:val="00312638"/>
    <w:rsid w:val="003126C6"/>
    <w:rsid w:val="003127B7"/>
    <w:rsid w:val="003137F1"/>
    <w:rsid w:val="00313C2A"/>
    <w:rsid w:val="00314922"/>
    <w:rsid w:val="00315026"/>
    <w:rsid w:val="00315542"/>
    <w:rsid w:val="00316161"/>
    <w:rsid w:val="00316BD1"/>
    <w:rsid w:val="003215DD"/>
    <w:rsid w:val="00321F10"/>
    <w:rsid w:val="003230DC"/>
    <w:rsid w:val="00324619"/>
    <w:rsid w:val="00325C4D"/>
    <w:rsid w:val="00326F0C"/>
    <w:rsid w:val="003276FD"/>
    <w:rsid w:val="00327750"/>
    <w:rsid w:val="00330B44"/>
    <w:rsid w:val="003313C7"/>
    <w:rsid w:val="00332118"/>
    <w:rsid w:val="00332E29"/>
    <w:rsid w:val="003338AA"/>
    <w:rsid w:val="00333D41"/>
    <w:rsid w:val="00334B29"/>
    <w:rsid w:val="00335A9A"/>
    <w:rsid w:val="003364CC"/>
    <w:rsid w:val="00336729"/>
    <w:rsid w:val="00337A0A"/>
    <w:rsid w:val="00340E2B"/>
    <w:rsid w:val="00341199"/>
    <w:rsid w:val="00341A7C"/>
    <w:rsid w:val="0034244A"/>
    <w:rsid w:val="00342D41"/>
    <w:rsid w:val="00343C94"/>
    <w:rsid w:val="0034566D"/>
    <w:rsid w:val="00345EA2"/>
    <w:rsid w:val="0034601C"/>
    <w:rsid w:val="00346542"/>
    <w:rsid w:val="00347F3A"/>
    <w:rsid w:val="00350A91"/>
    <w:rsid w:val="00350CCE"/>
    <w:rsid w:val="003521C5"/>
    <w:rsid w:val="003532AE"/>
    <w:rsid w:val="003550C3"/>
    <w:rsid w:val="00357E9A"/>
    <w:rsid w:val="0036103B"/>
    <w:rsid w:val="003613B6"/>
    <w:rsid w:val="0036152B"/>
    <w:rsid w:val="003629E1"/>
    <w:rsid w:val="003633AD"/>
    <w:rsid w:val="0036411F"/>
    <w:rsid w:val="0036545D"/>
    <w:rsid w:val="00365E2D"/>
    <w:rsid w:val="00366CA5"/>
    <w:rsid w:val="00366D3B"/>
    <w:rsid w:val="003671B9"/>
    <w:rsid w:val="00367411"/>
    <w:rsid w:val="00367614"/>
    <w:rsid w:val="00370E4E"/>
    <w:rsid w:val="003723E4"/>
    <w:rsid w:val="00372544"/>
    <w:rsid w:val="00372618"/>
    <w:rsid w:val="00372BF1"/>
    <w:rsid w:val="00373EC6"/>
    <w:rsid w:val="00375581"/>
    <w:rsid w:val="00375B31"/>
    <w:rsid w:val="00376FC4"/>
    <w:rsid w:val="0037725F"/>
    <w:rsid w:val="00381F96"/>
    <w:rsid w:val="0038348C"/>
    <w:rsid w:val="003850A5"/>
    <w:rsid w:val="003858E5"/>
    <w:rsid w:val="00385B68"/>
    <w:rsid w:val="003868FB"/>
    <w:rsid w:val="003900F1"/>
    <w:rsid w:val="00390216"/>
    <w:rsid w:val="00390BE2"/>
    <w:rsid w:val="00390E79"/>
    <w:rsid w:val="003925AE"/>
    <w:rsid w:val="00392D56"/>
    <w:rsid w:val="003930BE"/>
    <w:rsid w:val="003931D1"/>
    <w:rsid w:val="003945D3"/>
    <w:rsid w:val="0039510C"/>
    <w:rsid w:val="00395311"/>
    <w:rsid w:val="0039555F"/>
    <w:rsid w:val="00397528"/>
    <w:rsid w:val="00397D8B"/>
    <w:rsid w:val="003A0663"/>
    <w:rsid w:val="003A297F"/>
    <w:rsid w:val="003A415F"/>
    <w:rsid w:val="003A48C7"/>
    <w:rsid w:val="003A62D6"/>
    <w:rsid w:val="003A6F09"/>
    <w:rsid w:val="003A75DB"/>
    <w:rsid w:val="003A7FB6"/>
    <w:rsid w:val="003B04E7"/>
    <w:rsid w:val="003B08CD"/>
    <w:rsid w:val="003B163A"/>
    <w:rsid w:val="003B2081"/>
    <w:rsid w:val="003B2612"/>
    <w:rsid w:val="003B263D"/>
    <w:rsid w:val="003B2724"/>
    <w:rsid w:val="003B3104"/>
    <w:rsid w:val="003B35C5"/>
    <w:rsid w:val="003B453D"/>
    <w:rsid w:val="003B4AA2"/>
    <w:rsid w:val="003B4F74"/>
    <w:rsid w:val="003B6805"/>
    <w:rsid w:val="003B6CA9"/>
    <w:rsid w:val="003B71C0"/>
    <w:rsid w:val="003B729A"/>
    <w:rsid w:val="003B7311"/>
    <w:rsid w:val="003B73F3"/>
    <w:rsid w:val="003C0CD7"/>
    <w:rsid w:val="003C1C7A"/>
    <w:rsid w:val="003C1E47"/>
    <w:rsid w:val="003C3F68"/>
    <w:rsid w:val="003C5259"/>
    <w:rsid w:val="003C54CB"/>
    <w:rsid w:val="003C660C"/>
    <w:rsid w:val="003C68DF"/>
    <w:rsid w:val="003C700C"/>
    <w:rsid w:val="003D0BC2"/>
    <w:rsid w:val="003D1388"/>
    <w:rsid w:val="003D13A0"/>
    <w:rsid w:val="003D1715"/>
    <w:rsid w:val="003D2F2A"/>
    <w:rsid w:val="003D3A7A"/>
    <w:rsid w:val="003D3AE0"/>
    <w:rsid w:val="003D452D"/>
    <w:rsid w:val="003D4AD8"/>
    <w:rsid w:val="003D4BCC"/>
    <w:rsid w:val="003D69C0"/>
    <w:rsid w:val="003D6B0E"/>
    <w:rsid w:val="003D7297"/>
    <w:rsid w:val="003D7CFE"/>
    <w:rsid w:val="003D7E60"/>
    <w:rsid w:val="003E05D5"/>
    <w:rsid w:val="003E0D6C"/>
    <w:rsid w:val="003E13CE"/>
    <w:rsid w:val="003E1F34"/>
    <w:rsid w:val="003E2AE7"/>
    <w:rsid w:val="003E34ED"/>
    <w:rsid w:val="003E3A13"/>
    <w:rsid w:val="003E3D57"/>
    <w:rsid w:val="003E3E47"/>
    <w:rsid w:val="003E42A5"/>
    <w:rsid w:val="003E53A0"/>
    <w:rsid w:val="003E7010"/>
    <w:rsid w:val="003E76A7"/>
    <w:rsid w:val="003E77A8"/>
    <w:rsid w:val="003E7F41"/>
    <w:rsid w:val="003F0222"/>
    <w:rsid w:val="003F32FC"/>
    <w:rsid w:val="003F4494"/>
    <w:rsid w:val="0040173B"/>
    <w:rsid w:val="00401D7A"/>
    <w:rsid w:val="00402794"/>
    <w:rsid w:val="00402A6A"/>
    <w:rsid w:val="004032C7"/>
    <w:rsid w:val="00403334"/>
    <w:rsid w:val="00403713"/>
    <w:rsid w:val="004053FE"/>
    <w:rsid w:val="0040645F"/>
    <w:rsid w:val="00407D80"/>
    <w:rsid w:val="004105CA"/>
    <w:rsid w:val="004105DB"/>
    <w:rsid w:val="00410F4D"/>
    <w:rsid w:val="00411688"/>
    <w:rsid w:val="00411C1D"/>
    <w:rsid w:val="00412190"/>
    <w:rsid w:val="00412842"/>
    <w:rsid w:val="00415D81"/>
    <w:rsid w:val="00415DD0"/>
    <w:rsid w:val="0041616B"/>
    <w:rsid w:val="00416251"/>
    <w:rsid w:val="0041785B"/>
    <w:rsid w:val="00417D71"/>
    <w:rsid w:val="0042034B"/>
    <w:rsid w:val="00421249"/>
    <w:rsid w:val="004215C3"/>
    <w:rsid w:val="00422395"/>
    <w:rsid w:val="00423EAC"/>
    <w:rsid w:val="00424C12"/>
    <w:rsid w:val="00424EAA"/>
    <w:rsid w:val="00425DF9"/>
    <w:rsid w:val="00426790"/>
    <w:rsid w:val="004269BB"/>
    <w:rsid w:val="00427BC1"/>
    <w:rsid w:val="00427EE1"/>
    <w:rsid w:val="00431F1C"/>
    <w:rsid w:val="004352A7"/>
    <w:rsid w:val="00435F68"/>
    <w:rsid w:val="004405BA"/>
    <w:rsid w:val="00442811"/>
    <w:rsid w:val="00442A19"/>
    <w:rsid w:val="00443211"/>
    <w:rsid w:val="00443B05"/>
    <w:rsid w:val="00444540"/>
    <w:rsid w:val="00447FEC"/>
    <w:rsid w:val="00452580"/>
    <w:rsid w:val="004525A6"/>
    <w:rsid w:val="0045297A"/>
    <w:rsid w:val="00453556"/>
    <w:rsid w:val="00454062"/>
    <w:rsid w:val="00454471"/>
    <w:rsid w:val="00454DC8"/>
    <w:rsid w:val="00455361"/>
    <w:rsid w:val="004553A4"/>
    <w:rsid w:val="00455FC8"/>
    <w:rsid w:val="00457841"/>
    <w:rsid w:val="00457D13"/>
    <w:rsid w:val="004601B7"/>
    <w:rsid w:val="00461580"/>
    <w:rsid w:val="00461EAE"/>
    <w:rsid w:val="00462A22"/>
    <w:rsid w:val="00462A94"/>
    <w:rsid w:val="004635F2"/>
    <w:rsid w:val="00464311"/>
    <w:rsid w:val="00464792"/>
    <w:rsid w:val="0046558E"/>
    <w:rsid w:val="004657D2"/>
    <w:rsid w:val="00465A3F"/>
    <w:rsid w:val="00465E93"/>
    <w:rsid w:val="004666DA"/>
    <w:rsid w:val="004679D4"/>
    <w:rsid w:val="00470020"/>
    <w:rsid w:val="00470327"/>
    <w:rsid w:val="004708CF"/>
    <w:rsid w:val="00471797"/>
    <w:rsid w:val="00473623"/>
    <w:rsid w:val="0047391D"/>
    <w:rsid w:val="00474474"/>
    <w:rsid w:val="00475AE2"/>
    <w:rsid w:val="00476267"/>
    <w:rsid w:val="0047673D"/>
    <w:rsid w:val="00476DC6"/>
    <w:rsid w:val="00477D4F"/>
    <w:rsid w:val="00480DE9"/>
    <w:rsid w:val="00480FAF"/>
    <w:rsid w:val="00481031"/>
    <w:rsid w:val="0048213E"/>
    <w:rsid w:val="00482C20"/>
    <w:rsid w:val="004838DC"/>
    <w:rsid w:val="00487320"/>
    <w:rsid w:val="00487607"/>
    <w:rsid w:val="00487A4B"/>
    <w:rsid w:val="00487DD6"/>
    <w:rsid w:val="00490DB8"/>
    <w:rsid w:val="00490DBE"/>
    <w:rsid w:val="00491D8A"/>
    <w:rsid w:val="00492C36"/>
    <w:rsid w:val="00493C13"/>
    <w:rsid w:val="0049405A"/>
    <w:rsid w:val="00494213"/>
    <w:rsid w:val="00495A7A"/>
    <w:rsid w:val="00495D62"/>
    <w:rsid w:val="004967A5"/>
    <w:rsid w:val="00497E62"/>
    <w:rsid w:val="004A1544"/>
    <w:rsid w:val="004A182D"/>
    <w:rsid w:val="004A1AB1"/>
    <w:rsid w:val="004A1DE8"/>
    <w:rsid w:val="004A1FA8"/>
    <w:rsid w:val="004A22F1"/>
    <w:rsid w:val="004A31A7"/>
    <w:rsid w:val="004A563C"/>
    <w:rsid w:val="004A59C2"/>
    <w:rsid w:val="004A6BA3"/>
    <w:rsid w:val="004A6FF4"/>
    <w:rsid w:val="004A74D0"/>
    <w:rsid w:val="004A7558"/>
    <w:rsid w:val="004B0485"/>
    <w:rsid w:val="004B07C5"/>
    <w:rsid w:val="004B08E0"/>
    <w:rsid w:val="004B1627"/>
    <w:rsid w:val="004B28E2"/>
    <w:rsid w:val="004B33D2"/>
    <w:rsid w:val="004B355A"/>
    <w:rsid w:val="004B3603"/>
    <w:rsid w:val="004B4E25"/>
    <w:rsid w:val="004B675E"/>
    <w:rsid w:val="004B69F3"/>
    <w:rsid w:val="004B6C72"/>
    <w:rsid w:val="004B73D6"/>
    <w:rsid w:val="004B748A"/>
    <w:rsid w:val="004C1242"/>
    <w:rsid w:val="004C1E99"/>
    <w:rsid w:val="004C2BC5"/>
    <w:rsid w:val="004C3D32"/>
    <w:rsid w:val="004C3F9C"/>
    <w:rsid w:val="004C43EB"/>
    <w:rsid w:val="004C4DB4"/>
    <w:rsid w:val="004C6548"/>
    <w:rsid w:val="004C6E6E"/>
    <w:rsid w:val="004C736C"/>
    <w:rsid w:val="004C76A3"/>
    <w:rsid w:val="004C7B65"/>
    <w:rsid w:val="004C7DDA"/>
    <w:rsid w:val="004D0368"/>
    <w:rsid w:val="004D0949"/>
    <w:rsid w:val="004D1FF3"/>
    <w:rsid w:val="004D3323"/>
    <w:rsid w:val="004D42F7"/>
    <w:rsid w:val="004D43BC"/>
    <w:rsid w:val="004D490E"/>
    <w:rsid w:val="004D4CDF"/>
    <w:rsid w:val="004D5137"/>
    <w:rsid w:val="004D5B40"/>
    <w:rsid w:val="004D5D52"/>
    <w:rsid w:val="004E05C6"/>
    <w:rsid w:val="004E0752"/>
    <w:rsid w:val="004E1063"/>
    <w:rsid w:val="004E19C3"/>
    <w:rsid w:val="004E2417"/>
    <w:rsid w:val="004E27D9"/>
    <w:rsid w:val="004E2ABD"/>
    <w:rsid w:val="004E3745"/>
    <w:rsid w:val="004E3E4D"/>
    <w:rsid w:val="004E533D"/>
    <w:rsid w:val="004E5C8A"/>
    <w:rsid w:val="004E6663"/>
    <w:rsid w:val="004E6A19"/>
    <w:rsid w:val="004E7E88"/>
    <w:rsid w:val="004F034A"/>
    <w:rsid w:val="004F062C"/>
    <w:rsid w:val="004F0AED"/>
    <w:rsid w:val="004F0C24"/>
    <w:rsid w:val="004F16DE"/>
    <w:rsid w:val="004F236C"/>
    <w:rsid w:val="004F3926"/>
    <w:rsid w:val="004F475F"/>
    <w:rsid w:val="004F4AA8"/>
    <w:rsid w:val="004F540C"/>
    <w:rsid w:val="004F6B99"/>
    <w:rsid w:val="004F6F42"/>
    <w:rsid w:val="004F7E9F"/>
    <w:rsid w:val="004F7FBA"/>
    <w:rsid w:val="005004EB"/>
    <w:rsid w:val="00501209"/>
    <w:rsid w:val="00501531"/>
    <w:rsid w:val="005018DB"/>
    <w:rsid w:val="00502BEA"/>
    <w:rsid w:val="00502D03"/>
    <w:rsid w:val="0050377D"/>
    <w:rsid w:val="0050491D"/>
    <w:rsid w:val="00504F20"/>
    <w:rsid w:val="00505052"/>
    <w:rsid w:val="005058D1"/>
    <w:rsid w:val="00505D9F"/>
    <w:rsid w:val="005060A0"/>
    <w:rsid w:val="005105E5"/>
    <w:rsid w:val="00510F0A"/>
    <w:rsid w:val="0051178B"/>
    <w:rsid w:val="00511CF5"/>
    <w:rsid w:val="00511FF7"/>
    <w:rsid w:val="0051303B"/>
    <w:rsid w:val="00513597"/>
    <w:rsid w:val="00513C8D"/>
    <w:rsid w:val="00514441"/>
    <w:rsid w:val="00514C97"/>
    <w:rsid w:val="0051554D"/>
    <w:rsid w:val="005155BC"/>
    <w:rsid w:val="00515654"/>
    <w:rsid w:val="00516436"/>
    <w:rsid w:val="005167D0"/>
    <w:rsid w:val="00516D2C"/>
    <w:rsid w:val="00516DF2"/>
    <w:rsid w:val="005172F5"/>
    <w:rsid w:val="00517854"/>
    <w:rsid w:val="00521744"/>
    <w:rsid w:val="0052178E"/>
    <w:rsid w:val="00521E1E"/>
    <w:rsid w:val="005225D0"/>
    <w:rsid w:val="0052280C"/>
    <w:rsid w:val="00522A9D"/>
    <w:rsid w:val="00524CE1"/>
    <w:rsid w:val="00525819"/>
    <w:rsid w:val="005278DF"/>
    <w:rsid w:val="00530615"/>
    <w:rsid w:val="00530FE8"/>
    <w:rsid w:val="00531CE6"/>
    <w:rsid w:val="00532610"/>
    <w:rsid w:val="005326A9"/>
    <w:rsid w:val="005336D1"/>
    <w:rsid w:val="00534404"/>
    <w:rsid w:val="00534940"/>
    <w:rsid w:val="00535711"/>
    <w:rsid w:val="00535797"/>
    <w:rsid w:val="00535918"/>
    <w:rsid w:val="005359BD"/>
    <w:rsid w:val="005364DC"/>
    <w:rsid w:val="0053668C"/>
    <w:rsid w:val="00537869"/>
    <w:rsid w:val="00540AC3"/>
    <w:rsid w:val="00540C33"/>
    <w:rsid w:val="00540D5C"/>
    <w:rsid w:val="005418F5"/>
    <w:rsid w:val="005428A4"/>
    <w:rsid w:val="0054339B"/>
    <w:rsid w:val="005433B4"/>
    <w:rsid w:val="00543417"/>
    <w:rsid w:val="00543777"/>
    <w:rsid w:val="00544B34"/>
    <w:rsid w:val="00544C3E"/>
    <w:rsid w:val="00545D9D"/>
    <w:rsid w:val="00546534"/>
    <w:rsid w:val="00546D29"/>
    <w:rsid w:val="00547197"/>
    <w:rsid w:val="005474F8"/>
    <w:rsid w:val="0054799B"/>
    <w:rsid w:val="00547AB6"/>
    <w:rsid w:val="00550628"/>
    <w:rsid w:val="00551361"/>
    <w:rsid w:val="0055215C"/>
    <w:rsid w:val="00552433"/>
    <w:rsid w:val="00552696"/>
    <w:rsid w:val="005526B1"/>
    <w:rsid w:val="0055275E"/>
    <w:rsid w:val="005536FB"/>
    <w:rsid w:val="00554524"/>
    <w:rsid w:val="00554862"/>
    <w:rsid w:val="005559B1"/>
    <w:rsid w:val="00557014"/>
    <w:rsid w:val="00557876"/>
    <w:rsid w:val="00557DF9"/>
    <w:rsid w:val="0056015C"/>
    <w:rsid w:val="005601AA"/>
    <w:rsid w:val="005604D2"/>
    <w:rsid w:val="00560A71"/>
    <w:rsid w:val="0056242C"/>
    <w:rsid w:val="00562612"/>
    <w:rsid w:val="005649D5"/>
    <w:rsid w:val="00565393"/>
    <w:rsid w:val="005655E1"/>
    <w:rsid w:val="00565ACD"/>
    <w:rsid w:val="00565EC5"/>
    <w:rsid w:val="00566076"/>
    <w:rsid w:val="00566411"/>
    <w:rsid w:val="00567749"/>
    <w:rsid w:val="0056793B"/>
    <w:rsid w:val="00567B3F"/>
    <w:rsid w:val="00567C65"/>
    <w:rsid w:val="005705FC"/>
    <w:rsid w:val="005706CF"/>
    <w:rsid w:val="00571E5A"/>
    <w:rsid w:val="00572141"/>
    <w:rsid w:val="00573C28"/>
    <w:rsid w:val="00573FA4"/>
    <w:rsid w:val="005740CF"/>
    <w:rsid w:val="00574390"/>
    <w:rsid w:val="00575261"/>
    <w:rsid w:val="00575898"/>
    <w:rsid w:val="00575AE9"/>
    <w:rsid w:val="00575F8C"/>
    <w:rsid w:val="00576EF3"/>
    <w:rsid w:val="00577F3E"/>
    <w:rsid w:val="00580E29"/>
    <w:rsid w:val="005819CB"/>
    <w:rsid w:val="005822A8"/>
    <w:rsid w:val="005823B9"/>
    <w:rsid w:val="00582A54"/>
    <w:rsid w:val="00584141"/>
    <w:rsid w:val="0058569F"/>
    <w:rsid w:val="00585D2D"/>
    <w:rsid w:val="0058621B"/>
    <w:rsid w:val="00586982"/>
    <w:rsid w:val="00587EE1"/>
    <w:rsid w:val="005902F0"/>
    <w:rsid w:val="00591186"/>
    <w:rsid w:val="00591836"/>
    <w:rsid w:val="00591886"/>
    <w:rsid w:val="00591BDE"/>
    <w:rsid w:val="00592C9C"/>
    <w:rsid w:val="00592E0F"/>
    <w:rsid w:val="00592EF9"/>
    <w:rsid w:val="00593AAB"/>
    <w:rsid w:val="005942A4"/>
    <w:rsid w:val="005944E9"/>
    <w:rsid w:val="00594DB1"/>
    <w:rsid w:val="0059507C"/>
    <w:rsid w:val="005979E2"/>
    <w:rsid w:val="005A010F"/>
    <w:rsid w:val="005A0719"/>
    <w:rsid w:val="005A0C61"/>
    <w:rsid w:val="005A0DA0"/>
    <w:rsid w:val="005A1AB8"/>
    <w:rsid w:val="005A2414"/>
    <w:rsid w:val="005A2B02"/>
    <w:rsid w:val="005A3F15"/>
    <w:rsid w:val="005A3F65"/>
    <w:rsid w:val="005A4FA0"/>
    <w:rsid w:val="005A4FC4"/>
    <w:rsid w:val="005A557D"/>
    <w:rsid w:val="005A6139"/>
    <w:rsid w:val="005A773A"/>
    <w:rsid w:val="005B0213"/>
    <w:rsid w:val="005B1380"/>
    <w:rsid w:val="005B164F"/>
    <w:rsid w:val="005B2155"/>
    <w:rsid w:val="005B54A9"/>
    <w:rsid w:val="005B6914"/>
    <w:rsid w:val="005B756F"/>
    <w:rsid w:val="005B7AA5"/>
    <w:rsid w:val="005C0052"/>
    <w:rsid w:val="005C02FB"/>
    <w:rsid w:val="005C0F81"/>
    <w:rsid w:val="005C0F9E"/>
    <w:rsid w:val="005C2D19"/>
    <w:rsid w:val="005C384F"/>
    <w:rsid w:val="005C3BF4"/>
    <w:rsid w:val="005C3E6C"/>
    <w:rsid w:val="005C3F6E"/>
    <w:rsid w:val="005C50E2"/>
    <w:rsid w:val="005C58C5"/>
    <w:rsid w:val="005C6FAB"/>
    <w:rsid w:val="005C7907"/>
    <w:rsid w:val="005C79A2"/>
    <w:rsid w:val="005C7E9A"/>
    <w:rsid w:val="005D022F"/>
    <w:rsid w:val="005D04FD"/>
    <w:rsid w:val="005D08E7"/>
    <w:rsid w:val="005D0C00"/>
    <w:rsid w:val="005D1443"/>
    <w:rsid w:val="005D2746"/>
    <w:rsid w:val="005D2E6D"/>
    <w:rsid w:val="005D3891"/>
    <w:rsid w:val="005D403B"/>
    <w:rsid w:val="005D47FE"/>
    <w:rsid w:val="005D4FC2"/>
    <w:rsid w:val="005D5531"/>
    <w:rsid w:val="005D5744"/>
    <w:rsid w:val="005D5C39"/>
    <w:rsid w:val="005D713D"/>
    <w:rsid w:val="005E13C3"/>
    <w:rsid w:val="005E143C"/>
    <w:rsid w:val="005E2462"/>
    <w:rsid w:val="005E2F65"/>
    <w:rsid w:val="005E3168"/>
    <w:rsid w:val="005E49DE"/>
    <w:rsid w:val="005E6D7E"/>
    <w:rsid w:val="005E76CE"/>
    <w:rsid w:val="005E7809"/>
    <w:rsid w:val="005E7E64"/>
    <w:rsid w:val="005F0329"/>
    <w:rsid w:val="005F0BBE"/>
    <w:rsid w:val="005F130E"/>
    <w:rsid w:val="005F2986"/>
    <w:rsid w:val="005F4E03"/>
    <w:rsid w:val="005F51F8"/>
    <w:rsid w:val="005F5410"/>
    <w:rsid w:val="005F5B27"/>
    <w:rsid w:val="005F75D1"/>
    <w:rsid w:val="005F7657"/>
    <w:rsid w:val="005F7728"/>
    <w:rsid w:val="005F79DF"/>
    <w:rsid w:val="00600548"/>
    <w:rsid w:val="006016A2"/>
    <w:rsid w:val="00601FA9"/>
    <w:rsid w:val="00602235"/>
    <w:rsid w:val="00603559"/>
    <w:rsid w:val="006062D9"/>
    <w:rsid w:val="0060651C"/>
    <w:rsid w:val="00606ACA"/>
    <w:rsid w:val="00606B4F"/>
    <w:rsid w:val="00607414"/>
    <w:rsid w:val="00614893"/>
    <w:rsid w:val="00614CFD"/>
    <w:rsid w:val="00614FAD"/>
    <w:rsid w:val="0061532F"/>
    <w:rsid w:val="00615537"/>
    <w:rsid w:val="00616464"/>
    <w:rsid w:val="006166E2"/>
    <w:rsid w:val="0061689B"/>
    <w:rsid w:val="00616C2C"/>
    <w:rsid w:val="00617207"/>
    <w:rsid w:val="0061765C"/>
    <w:rsid w:val="00617879"/>
    <w:rsid w:val="006215B0"/>
    <w:rsid w:val="0062167E"/>
    <w:rsid w:val="0062187E"/>
    <w:rsid w:val="00621BFF"/>
    <w:rsid w:val="00621D46"/>
    <w:rsid w:val="00621D56"/>
    <w:rsid w:val="00623433"/>
    <w:rsid w:val="00623DF1"/>
    <w:rsid w:val="00624257"/>
    <w:rsid w:val="0062461D"/>
    <w:rsid w:val="00625006"/>
    <w:rsid w:val="00625186"/>
    <w:rsid w:val="0062617E"/>
    <w:rsid w:val="0062657F"/>
    <w:rsid w:val="00626582"/>
    <w:rsid w:val="00627213"/>
    <w:rsid w:val="00630E98"/>
    <w:rsid w:val="006315F7"/>
    <w:rsid w:val="00631C10"/>
    <w:rsid w:val="00632181"/>
    <w:rsid w:val="00632566"/>
    <w:rsid w:val="006326CD"/>
    <w:rsid w:val="00632824"/>
    <w:rsid w:val="006337B3"/>
    <w:rsid w:val="00635C37"/>
    <w:rsid w:val="00635F5A"/>
    <w:rsid w:val="006364AC"/>
    <w:rsid w:val="006375FC"/>
    <w:rsid w:val="00637D2B"/>
    <w:rsid w:val="006425AE"/>
    <w:rsid w:val="0064272C"/>
    <w:rsid w:val="00642C2A"/>
    <w:rsid w:val="006432E4"/>
    <w:rsid w:val="00644016"/>
    <w:rsid w:val="00645C0C"/>
    <w:rsid w:val="0064621B"/>
    <w:rsid w:val="0064755B"/>
    <w:rsid w:val="00647864"/>
    <w:rsid w:val="00652452"/>
    <w:rsid w:val="0065278A"/>
    <w:rsid w:val="006534F3"/>
    <w:rsid w:val="006541EC"/>
    <w:rsid w:val="006563EB"/>
    <w:rsid w:val="00656538"/>
    <w:rsid w:val="00656FD0"/>
    <w:rsid w:val="0065705D"/>
    <w:rsid w:val="0065789E"/>
    <w:rsid w:val="00657CA2"/>
    <w:rsid w:val="00660268"/>
    <w:rsid w:val="0066026B"/>
    <w:rsid w:val="006617B6"/>
    <w:rsid w:val="006626B4"/>
    <w:rsid w:val="006628E5"/>
    <w:rsid w:val="00663083"/>
    <w:rsid w:val="006633B5"/>
    <w:rsid w:val="00663ACF"/>
    <w:rsid w:val="006640EE"/>
    <w:rsid w:val="00667094"/>
    <w:rsid w:val="00667468"/>
    <w:rsid w:val="00667775"/>
    <w:rsid w:val="00667A54"/>
    <w:rsid w:val="00667D55"/>
    <w:rsid w:val="006703C9"/>
    <w:rsid w:val="006719CB"/>
    <w:rsid w:val="00672A74"/>
    <w:rsid w:val="00675BE6"/>
    <w:rsid w:val="00676204"/>
    <w:rsid w:val="0067702E"/>
    <w:rsid w:val="0068159A"/>
    <w:rsid w:val="00682C43"/>
    <w:rsid w:val="00682DC7"/>
    <w:rsid w:val="00683828"/>
    <w:rsid w:val="006841E0"/>
    <w:rsid w:val="00684398"/>
    <w:rsid w:val="00684427"/>
    <w:rsid w:val="00684AE5"/>
    <w:rsid w:val="0068594C"/>
    <w:rsid w:val="00685E5E"/>
    <w:rsid w:val="00686C67"/>
    <w:rsid w:val="00687142"/>
    <w:rsid w:val="00687C93"/>
    <w:rsid w:val="0069032D"/>
    <w:rsid w:val="006910B0"/>
    <w:rsid w:val="0069183C"/>
    <w:rsid w:val="00691A5D"/>
    <w:rsid w:val="006925FC"/>
    <w:rsid w:val="006938A9"/>
    <w:rsid w:val="00693DE3"/>
    <w:rsid w:val="00695892"/>
    <w:rsid w:val="00695ABF"/>
    <w:rsid w:val="00696BE2"/>
    <w:rsid w:val="00697224"/>
    <w:rsid w:val="00697CB1"/>
    <w:rsid w:val="006A0268"/>
    <w:rsid w:val="006A09E3"/>
    <w:rsid w:val="006A0C1C"/>
    <w:rsid w:val="006A1BD1"/>
    <w:rsid w:val="006A2253"/>
    <w:rsid w:val="006A2268"/>
    <w:rsid w:val="006A2FF1"/>
    <w:rsid w:val="006A3455"/>
    <w:rsid w:val="006A4AA3"/>
    <w:rsid w:val="006A4E8A"/>
    <w:rsid w:val="006A584B"/>
    <w:rsid w:val="006A61F4"/>
    <w:rsid w:val="006A6BA8"/>
    <w:rsid w:val="006A78B7"/>
    <w:rsid w:val="006B07B6"/>
    <w:rsid w:val="006B2048"/>
    <w:rsid w:val="006B316A"/>
    <w:rsid w:val="006B319F"/>
    <w:rsid w:val="006B3F39"/>
    <w:rsid w:val="006B4235"/>
    <w:rsid w:val="006B497B"/>
    <w:rsid w:val="006B507F"/>
    <w:rsid w:val="006B5F96"/>
    <w:rsid w:val="006B7952"/>
    <w:rsid w:val="006B7BD0"/>
    <w:rsid w:val="006C136E"/>
    <w:rsid w:val="006C19B6"/>
    <w:rsid w:val="006C1B4C"/>
    <w:rsid w:val="006C20DD"/>
    <w:rsid w:val="006C303F"/>
    <w:rsid w:val="006C439D"/>
    <w:rsid w:val="006C45F1"/>
    <w:rsid w:val="006C588B"/>
    <w:rsid w:val="006C5A45"/>
    <w:rsid w:val="006C5EF3"/>
    <w:rsid w:val="006C6EE3"/>
    <w:rsid w:val="006C7AF0"/>
    <w:rsid w:val="006D071F"/>
    <w:rsid w:val="006D18A5"/>
    <w:rsid w:val="006D1BD1"/>
    <w:rsid w:val="006D200F"/>
    <w:rsid w:val="006D2B17"/>
    <w:rsid w:val="006D3163"/>
    <w:rsid w:val="006D3DEB"/>
    <w:rsid w:val="006D599C"/>
    <w:rsid w:val="006D5C10"/>
    <w:rsid w:val="006D60E1"/>
    <w:rsid w:val="006D6834"/>
    <w:rsid w:val="006D78A7"/>
    <w:rsid w:val="006D7E0E"/>
    <w:rsid w:val="006E0412"/>
    <w:rsid w:val="006E1804"/>
    <w:rsid w:val="006E1EE4"/>
    <w:rsid w:val="006E352E"/>
    <w:rsid w:val="006E3E46"/>
    <w:rsid w:val="006E41A1"/>
    <w:rsid w:val="006E4A4B"/>
    <w:rsid w:val="006E6997"/>
    <w:rsid w:val="006E6DE4"/>
    <w:rsid w:val="006E6F35"/>
    <w:rsid w:val="006E7A18"/>
    <w:rsid w:val="006F2662"/>
    <w:rsid w:val="006F2A67"/>
    <w:rsid w:val="006F2FE0"/>
    <w:rsid w:val="006F3DB1"/>
    <w:rsid w:val="006F4118"/>
    <w:rsid w:val="007000DA"/>
    <w:rsid w:val="0070027A"/>
    <w:rsid w:val="0070041C"/>
    <w:rsid w:val="007005CB"/>
    <w:rsid w:val="007009A3"/>
    <w:rsid w:val="007011EE"/>
    <w:rsid w:val="007018B1"/>
    <w:rsid w:val="00701D44"/>
    <w:rsid w:val="00702CA4"/>
    <w:rsid w:val="00703119"/>
    <w:rsid w:val="00703321"/>
    <w:rsid w:val="00703870"/>
    <w:rsid w:val="0070408C"/>
    <w:rsid w:val="0070436B"/>
    <w:rsid w:val="00704640"/>
    <w:rsid w:val="0070476D"/>
    <w:rsid w:val="007047D4"/>
    <w:rsid w:val="00706287"/>
    <w:rsid w:val="007065BE"/>
    <w:rsid w:val="007079F4"/>
    <w:rsid w:val="0071133E"/>
    <w:rsid w:val="00712722"/>
    <w:rsid w:val="00712FC2"/>
    <w:rsid w:val="00713AE3"/>
    <w:rsid w:val="00713DB1"/>
    <w:rsid w:val="00713F74"/>
    <w:rsid w:val="007162A5"/>
    <w:rsid w:val="00717155"/>
    <w:rsid w:val="0072076E"/>
    <w:rsid w:val="007229AF"/>
    <w:rsid w:val="00722B1F"/>
    <w:rsid w:val="00723BE7"/>
    <w:rsid w:val="00723FAB"/>
    <w:rsid w:val="0072423C"/>
    <w:rsid w:val="007245D5"/>
    <w:rsid w:val="007261C5"/>
    <w:rsid w:val="00726B71"/>
    <w:rsid w:val="007271EA"/>
    <w:rsid w:val="00727416"/>
    <w:rsid w:val="00727A9E"/>
    <w:rsid w:val="00732007"/>
    <w:rsid w:val="007348BA"/>
    <w:rsid w:val="00736A4D"/>
    <w:rsid w:val="00736B3A"/>
    <w:rsid w:val="007375B6"/>
    <w:rsid w:val="00737CB5"/>
    <w:rsid w:val="007402D0"/>
    <w:rsid w:val="007458D8"/>
    <w:rsid w:val="00747667"/>
    <w:rsid w:val="007479BE"/>
    <w:rsid w:val="00747B25"/>
    <w:rsid w:val="00747B86"/>
    <w:rsid w:val="00750266"/>
    <w:rsid w:val="00752AFD"/>
    <w:rsid w:val="007537F9"/>
    <w:rsid w:val="00754326"/>
    <w:rsid w:val="00754410"/>
    <w:rsid w:val="00755062"/>
    <w:rsid w:val="00755DB4"/>
    <w:rsid w:val="007574DF"/>
    <w:rsid w:val="00757562"/>
    <w:rsid w:val="00757EDA"/>
    <w:rsid w:val="00761140"/>
    <w:rsid w:val="0076123B"/>
    <w:rsid w:val="00762AD4"/>
    <w:rsid w:val="00763EB3"/>
    <w:rsid w:val="00764083"/>
    <w:rsid w:val="007678C6"/>
    <w:rsid w:val="00770234"/>
    <w:rsid w:val="00770398"/>
    <w:rsid w:val="0077159C"/>
    <w:rsid w:val="00771BAC"/>
    <w:rsid w:val="00771E3B"/>
    <w:rsid w:val="007731FC"/>
    <w:rsid w:val="00773824"/>
    <w:rsid w:val="00773A5B"/>
    <w:rsid w:val="00773D1E"/>
    <w:rsid w:val="00773F62"/>
    <w:rsid w:val="007741EC"/>
    <w:rsid w:val="007743E4"/>
    <w:rsid w:val="007756A1"/>
    <w:rsid w:val="00776130"/>
    <w:rsid w:val="0077632A"/>
    <w:rsid w:val="00777E0A"/>
    <w:rsid w:val="0078057E"/>
    <w:rsid w:val="00781082"/>
    <w:rsid w:val="007812F7"/>
    <w:rsid w:val="007818CA"/>
    <w:rsid w:val="00781FC5"/>
    <w:rsid w:val="0078294F"/>
    <w:rsid w:val="00783778"/>
    <w:rsid w:val="00783B01"/>
    <w:rsid w:val="0078499F"/>
    <w:rsid w:val="0078534E"/>
    <w:rsid w:val="00785714"/>
    <w:rsid w:val="007865A9"/>
    <w:rsid w:val="00786AF8"/>
    <w:rsid w:val="00786F90"/>
    <w:rsid w:val="00790494"/>
    <w:rsid w:val="00790D7F"/>
    <w:rsid w:val="007910F8"/>
    <w:rsid w:val="0079168A"/>
    <w:rsid w:val="00791F3C"/>
    <w:rsid w:val="00792623"/>
    <w:rsid w:val="0079306B"/>
    <w:rsid w:val="007936EF"/>
    <w:rsid w:val="00793766"/>
    <w:rsid w:val="00794B1C"/>
    <w:rsid w:val="00795228"/>
    <w:rsid w:val="0079557C"/>
    <w:rsid w:val="00795740"/>
    <w:rsid w:val="00796112"/>
    <w:rsid w:val="0079690E"/>
    <w:rsid w:val="0079708F"/>
    <w:rsid w:val="00797568"/>
    <w:rsid w:val="007A2D4B"/>
    <w:rsid w:val="007A2F93"/>
    <w:rsid w:val="007A34F8"/>
    <w:rsid w:val="007A4B23"/>
    <w:rsid w:val="007A52FB"/>
    <w:rsid w:val="007A5650"/>
    <w:rsid w:val="007A7727"/>
    <w:rsid w:val="007B169D"/>
    <w:rsid w:val="007B1D4E"/>
    <w:rsid w:val="007B27CC"/>
    <w:rsid w:val="007B3ED6"/>
    <w:rsid w:val="007B4550"/>
    <w:rsid w:val="007B4780"/>
    <w:rsid w:val="007B4E47"/>
    <w:rsid w:val="007B6EC3"/>
    <w:rsid w:val="007B79B4"/>
    <w:rsid w:val="007C0B4D"/>
    <w:rsid w:val="007C146C"/>
    <w:rsid w:val="007C20F9"/>
    <w:rsid w:val="007C2946"/>
    <w:rsid w:val="007C313F"/>
    <w:rsid w:val="007C3998"/>
    <w:rsid w:val="007C40CE"/>
    <w:rsid w:val="007C419B"/>
    <w:rsid w:val="007C489D"/>
    <w:rsid w:val="007C4CC7"/>
    <w:rsid w:val="007C5254"/>
    <w:rsid w:val="007C647A"/>
    <w:rsid w:val="007C6B05"/>
    <w:rsid w:val="007C7A64"/>
    <w:rsid w:val="007C7C26"/>
    <w:rsid w:val="007D08D9"/>
    <w:rsid w:val="007D0DE5"/>
    <w:rsid w:val="007D135E"/>
    <w:rsid w:val="007D171E"/>
    <w:rsid w:val="007D2857"/>
    <w:rsid w:val="007D2B3D"/>
    <w:rsid w:val="007D2DBF"/>
    <w:rsid w:val="007D37C5"/>
    <w:rsid w:val="007D40CD"/>
    <w:rsid w:val="007D49AA"/>
    <w:rsid w:val="007D50A9"/>
    <w:rsid w:val="007D5403"/>
    <w:rsid w:val="007D6332"/>
    <w:rsid w:val="007D65DE"/>
    <w:rsid w:val="007D6659"/>
    <w:rsid w:val="007D6687"/>
    <w:rsid w:val="007D7BF3"/>
    <w:rsid w:val="007E00B8"/>
    <w:rsid w:val="007E0CCE"/>
    <w:rsid w:val="007E0D1A"/>
    <w:rsid w:val="007E0DE6"/>
    <w:rsid w:val="007E1070"/>
    <w:rsid w:val="007E2E04"/>
    <w:rsid w:val="007E3268"/>
    <w:rsid w:val="007E442E"/>
    <w:rsid w:val="007E4BBC"/>
    <w:rsid w:val="007E5D1B"/>
    <w:rsid w:val="007E5EE7"/>
    <w:rsid w:val="007F0762"/>
    <w:rsid w:val="007F0CEF"/>
    <w:rsid w:val="007F2026"/>
    <w:rsid w:val="007F26F2"/>
    <w:rsid w:val="007F31BB"/>
    <w:rsid w:val="007F407C"/>
    <w:rsid w:val="007F46F0"/>
    <w:rsid w:val="007F4C78"/>
    <w:rsid w:val="007F5227"/>
    <w:rsid w:val="007F5DDD"/>
    <w:rsid w:val="007F63E3"/>
    <w:rsid w:val="007F6463"/>
    <w:rsid w:val="007F64FD"/>
    <w:rsid w:val="007F68A1"/>
    <w:rsid w:val="007F7494"/>
    <w:rsid w:val="0080174E"/>
    <w:rsid w:val="008017F4"/>
    <w:rsid w:val="00802898"/>
    <w:rsid w:val="00802F3B"/>
    <w:rsid w:val="00802FBA"/>
    <w:rsid w:val="008035C1"/>
    <w:rsid w:val="00805B58"/>
    <w:rsid w:val="00806593"/>
    <w:rsid w:val="00806BC1"/>
    <w:rsid w:val="0081102C"/>
    <w:rsid w:val="00811CC8"/>
    <w:rsid w:val="00812284"/>
    <w:rsid w:val="00812AF9"/>
    <w:rsid w:val="00813A08"/>
    <w:rsid w:val="00814AEC"/>
    <w:rsid w:val="00814FC8"/>
    <w:rsid w:val="00815A46"/>
    <w:rsid w:val="00815B2E"/>
    <w:rsid w:val="00816468"/>
    <w:rsid w:val="00816CE3"/>
    <w:rsid w:val="00816D3E"/>
    <w:rsid w:val="00816DD6"/>
    <w:rsid w:val="00817666"/>
    <w:rsid w:val="00817AC1"/>
    <w:rsid w:val="00822BC2"/>
    <w:rsid w:val="0082351F"/>
    <w:rsid w:val="00823A20"/>
    <w:rsid w:val="00823D25"/>
    <w:rsid w:val="00824391"/>
    <w:rsid w:val="008256AB"/>
    <w:rsid w:val="008258ED"/>
    <w:rsid w:val="00825CAC"/>
    <w:rsid w:val="00825F8E"/>
    <w:rsid w:val="00826925"/>
    <w:rsid w:val="00827658"/>
    <w:rsid w:val="00830F3F"/>
    <w:rsid w:val="00830F44"/>
    <w:rsid w:val="00831708"/>
    <w:rsid w:val="00831AA4"/>
    <w:rsid w:val="008324B6"/>
    <w:rsid w:val="00832A7D"/>
    <w:rsid w:val="00832AC3"/>
    <w:rsid w:val="00834A63"/>
    <w:rsid w:val="00834B85"/>
    <w:rsid w:val="00834C60"/>
    <w:rsid w:val="008357D3"/>
    <w:rsid w:val="008361B8"/>
    <w:rsid w:val="00836384"/>
    <w:rsid w:val="008377CA"/>
    <w:rsid w:val="00837D3B"/>
    <w:rsid w:val="00841346"/>
    <w:rsid w:val="008438F8"/>
    <w:rsid w:val="0084449A"/>
    <w:rsid w:val="00844835"/>
    <w:rsid w:val="00844CA8"/>
    <w:rsid w:val="0084668E"/>
    <w:rsid w:val="008509CD"/>
    <w:rsid w:val="00850F78"/>
    <w:rsid w:val="008511C8"/>
    <w:rsid w:val="00851FC5"/>
    <w:rsid w:val="00852036"/>
    <w:rsid w:val="008520F4"/>
    <w:rsid w:val="00852469"/>
    <w:rsid w:val="00852F7A"/>
    <w:rsid w:val="00853218"/>
    <w:rsid w:val="00853546"/>
    <w:rsid w:val="00853DAB"/>
    <w:rsid w:val="00854067"/>
    <w:rsid w:val="00854EA5"/>
    <w:rsid w:val="00855149"/>
    <w:rsid w:val="00855830"/>
    <w:rsid w:val="00855913"/>
    <w:rsid w:val="00855DC0"/>
    <w:rsid w:val="00855FDA"/>
    <w:rsid w:val="008561C7"/>
    <w:rsid w:val="0085678B"/>
    <w:rsid w:val="0085732A"/>
    <w:rsid w:val="00857EC3"/>
    <w:rsid w:val="00860784"/>
    <w:rsid w:val="008614E5"/>
    <w:rsid w:val="0086265E"/>
    <w:rsid w:val="00862962"/>
    <w:rsid w:val="008633B6"/>
    <w:rsid w:val="00864D6E"/>
    <w:rsid w:val="008664A4"/>
    <w:rsid w:val="008673FD"/>
    <w:rsid w:val="0086745A"/>
    <w:rsid w:val="00867738"/>
    <w:rsid w:val="00867B1C"/>
    <w:rsid w:val="008703CC"/>
    <w:rsid w:val="00870F1C"/>
    <w:rsid w:val="00871143"/>
    <w:rsid w:val="00871FFD"/>
    <w:rsid w:val="00872008"/>
    <w:rsid w:val="0087221E"/>
    <w:rsid w:val="008725AF"/>
    <w:rsid w:val="00873810"/>
    <w:rsid w:val="00873F0F"/>
    <w:rsid w:val="00874F2E"/>
    <w:rsid w:val="0087602D"/>
    <w:rsid w:val="008768C1"/>
    <w:rsid w:val="008773C0"/>
    <w:rsid w:val="00877B83"/>
    <w:rsid w:val="00877BA7"/>
    <w:rsid w:val="00877FF4"/>
    <w:rsid w:val="00880A8A"/>
    <w:rsid w:val="008825F8"/>
    <w:rsid w:val="00882DCE"/>
    <w:rsid w:val="00883A96"/>
    <w:rsid w:val="00883BEB"/>
    <w:rsid w:val="008855DB"/>
    <w:rsid w:val="008900CD"/>
    <w:rsid w:val="00890374"/>
    <w:rsid w:val="00890977"/>
    <w:rsid w:val="00890DBD"/>
    <w:rsid w:val="00891254"/>
    <w:rsid w:val="00891F43"/>
    <w:rsid w:val="00892B54"/>
    <w:rsid w:val="008939D0"/>
    <w:rsid w:val="00894784"/>
    <w:rsid w:val="00894B5C"/>
    <w:rsid w:val="008951F9"/>
    <w:rsid w:val="00895AA1"/>
    <w:rsid w:val="00897C05"/>
    <w:rsid w:val="00897FCD"/>
    <w:rsid w:val="00897FDB"/>
    <w:rsid w:val="008A0872"/>
    <w:rsid w:val="008A1875"/>
    <w:rsid w:val="008A21BA"/>
    <w:rsid w:val="008A2BF2"/>
    <w:rsid w:val="008A2FF6"/>
    <w:rsid w:val="008A387C"/>
    <w:rsid w:val="008A4894"/>
    <w:rsid w:val="008A4C36"/>
    <w:rsid w:val="008A5C6B"/>
    <w:rsid w:val="008A5E34"/>
    <w:rsid w:val="008A6512"/>
    <w:rsid w:val="008B09B0"/>
    <w:rsid w:val="008B1A15"/>
    <w:rsid w:val="008B1BFC"/>
    <w:rsid w:val="008B29B3"/>
    <w:rsid w:val="008B31E8"/>
    <w:rsid w:val="008B3F61"/>
    <w:rsid w:val="008B4475"/>
    <w:rsid w:val="008B5253"/>
    <w:rsid w:val="008B6599"/>
    <w:rsid w:val="008B6DB7"/>
    <w:rsid w:val="008B7AF0"/>
    <w:rsid w:val="008C0030"/>
    <w:rsid w:val="008C1294"/>
    <w:rsid w:val="008C1863"/>
    <w:rsid w:val="008C222D"/>
    <w:rsid w:val="008C2FFE"/>
    <w:rsid w:val="008C39C7"/>
    <w:rsid w:val="008C3F33"/>
    <w:rsid w:val="008C49E3"/>
    <w:rsid w:val="008C5C3E"/>
    <w:rsid w:val="008C628E"/>
    <w:rsid w:val="008C662A"/>
    <w:rsid w:val="008C6A76"/>
    <w:rsid w:val="008C7322"/>
    <w:rsid w:val="008D07E1"/>
    <w:rsid w:val="008D0C8E"/>
    <w:rsid w:val="008D1307"/>
    <w:rsid w:val="008D1776"/>
    <w:rsid w:val="008D1AA8"/>
    <w:rsid w:val="008D22F1"/>
    <w:rsid w:val="008D2516"/>
    <w:rsid w:val="008D3469"/>
    <w:rsid w:val="008D4C6F"/>
    <w:rsid w:val="008D5370"/>
    <w:rsid w:val="008D5E01"/>
    <w:rsid w:val="008D6CAE"/>
    <w:rsid w:val="008D7A9E"/>
    <w:rsid w:val="008E053D"/>
    <w:rsid w:val="008E0B5C"/>
    <w:rsid w:val="008E0D58"/>
    <w:rsid w:val="008E0DA5"/>
    <w:rsid w:val="008E0FEC"/>
    <w:rsid w:val="008E121E"/>
    <w:rsid w:val="008E1411"/>
    <w:rsid w:val="008E2215"/>
    <w:rsid w:val="008E2A40"/>
    <w:rsid w:val="008E2AFC"/>
    <w:rsid w:val="008E2D04"/>
    <w:rsid w:val="008E3ABE"/>
    <w:rsid w:val="008E3B0B"/>
    <w:rsid w:val="008E4071"/>
    <w:rsid w:val="008E4273"/>
    <w:rsid w:val="008E5D43"/>
    <w:rsid w:val="008E630B"/>
    <w:rsid w:val="008E689F"/>
    <w:rsid w:val="008E7869"/>
    <w:rsid w:val="008E7BD5"/>
    <w:rsid w:val="008F0037"/>
    <w:rsid w:val="008F0331"/>
    <w:rsid w:val="008F0428"/>
    <w:rsid w:val="008F0884"/>
    <w:rsid w:val="008F1DA6"/>
    <w:rsid w:val="008F240E"/>
    <w:rsid w:val="008F2DC9"/>
    <w:rsid w:val="008F3293"/>
    <w:rsid w:val="008F3CFB"/>
    <w:rsid w:val="008F417D"/>
    <w:rsid w:val="008F45A1"/>
    <w:rsid w:val="008F4BA3"/>
    <w:rsid w:val="008F576F"/>
    <w:rsid w:val="008F60DD"/>
    <w:rsid w:val="008F6924"/>
    <w:rsid w:val="008F73A1"/>
    <w:rsid w:val="008F768C"/>
    <w:rsid w:val="008F7A4D"/>
    <w:rsid w:val="008F7FAC"/>
    <w:rsid w:val="00900093"/>
    <w:rsid w:val="0090043D"/>
    <w:rsid w:val="00900465"/>
    <w:rsid w:val="0090094E"/>
    <w:rsid w:val="00900FE2"/>
    <w:rsid w:val="00901D8D"/>
    <w:rsid w:val="00901DB5"/>
    <w:rsid w:val="00902840"/>
    <w:rsid w:val="00903D96"/>
    <w:rsid w:val="00903E42"/>
    <w:rsid w:val="00904566"/>
    <w:rsid w:val="009048D6"/>
    <w:rsid w:val="00904BF1"/>
    <w:rsid w:val="00904CB8"/>
    <w:rsid w:val="00905460"/>
    <w:rsid w:val="00907490"/>
    <w:rsid w:val="00910263"/>
    <w:rsid w:val="00910A3C"/>
    <w:rsid w:val="00910B09"/>
    <w:rsid w:val="00910DCE"/>
    <w:rsid w:val="00911ECA"/>
    <w:rsid w:val="00912D4E"/>
    <w:rsid w:val="00913A87"/>
    <w:rsid w:val="009148B5"/>
    <w:rsid w:val="00915836"/>
    <w:rsid w:val="00916954"/>
    <w:rsid w:val="00917268"/>
    <w:rsid w:val="009176F3"/>
    <w:rsid w:val="00920076"/>
    <w:rsid w:val="00921193"/>
    <w:rsid w:val="0092192C"/>
    <w:rsid w:val="00921A41"/>
    <w:rsid w:val="00922628"/>
    <w:rsid w:val="009226FE"/>
    <w:rsid w:val="00923805"/>
    <w:rsid w:val="00924EE7"/>
    <w:rsid w:val="00930F49"/>
    <w:rsid w:val="00932705"/>
    <w:rsid w:val="0093318E"/>
    <w:rsid w:val="009358EA"/>
    <w:rsid w:val="00935CBB"/>
    <w:rsid w:val="0093628F"/>
    <w:rsid w:val="00937EE5"/>
    <w:rsid w:val="00941441"/>
    <w:rsid w:val="00941872"/>
    <w:rsid w:val="00942947"/>
    <w:rsid w:val="00943D39"/>
    <w:rsid w:val="00946F63"/>
    <w:rsid w:val="00947088"/>
    <w:rsid w:val="009474EA"/>
    <w:rsid w:val="0094776E"/>
    <w:rsid w:val="00947A2E"/>
    <w:rsid w:val="00947BBE"/>
    <w:rsid w:val="0095011E"/>
    <w:rsid w:val="0095123B"/>
    <w:rsid w:val="009526E5"/>
    <w:rsid w:val="00953379"/>
    <w:rsid w:val="00953B0D"/>
    <w:rsid w:val="00954998"/>
    <w:rsid w:val="00955DD9"/>
    <w:rsid w:val="009569B6"/>
    <w:rsid w:val="00956B63"/>
    <w:rsid w:val="0096020A"/>
    <w:rsid w:val="00960396"/>
    <w:rsid w:val="00962E36"/>
    <w:rsid w:val="00965266"/>
    <w:rsid w:val="00966AF0"/>
    <w:rsid w:val="00966B9D"/>
    <w:rsid w:val="00966C86"/>
    <w:rsid w:val="009678E5"/>
    <w:rsid w:val="00970222"/>
    <w:rsid w:val="009712F4"/>
    <w:rsid w:val="00971C64"/>
    <w:rsid w:val="00972028"/>
    <w:rsid w:val="0097208E"/>
    <w:rsid w:val="009722EE"/>
    <w:rsid w:val="009732BB"/>
    <w:rsid w:val="00974720"/>
    <w:rsid w:val="00975417"/>
    <w:rsid w:val="009755B1"/>
    <w:rsid w:val="0097631A"/>
    <w:rsid w:val="00976787"/>
    <w:rsid w:val="00976D4E"/>
    <w:rsid w:val="00977E67"/>
    <w:rsid w:val="00980F5E"/>
    <w:rsid w:val="009810AA"/>
    <w:rsid w:val="00981A61"/>
    <w:rsid w:val="00982429"/>
    <w:rsid w:val="00982FA4"/>
    <w:rsid w:val="00983312"/>
    <w:rsid w:val="00983652"/>
    <w:rsid w:val="00984720"/>
    <w:rsid w:val="009847C8"/>
    <w:rsid w:val="00984B44"/>
    <w:rsid w:val="00985355"/>
    <w:rsid w:val="0098713F"/>
    <w:rsid w:val="00990412"/>
    <w:rsid w:val="00990F7B"/>
    <w:rsid w:val="0099132B"/>
    <w:rsid w:val="00991C47"/>
    <w:rsid w:val="0099253C"/>
    <w:rsid w:val="00993348"/>
    <w:rsid w:val="00994F7F"/>
    <w:rsid w:val="00995E33"/>
    <w:rsid w:val="009963F4"/>
    <w:rsid w:val="009971E0"/>
    <w:rsid w:val="00997B6F"/>
    <w:rsid w:val="00997B81"/>
    <w:rsid w:val="009A0017"/>
    <w:rsid w:val="009A0E11"/>
    <w:rsid w:val="009A1B34"/>
    <w:rsid w:val="009A34D1"/>
    <w:rsid w:val="009A4593"/>
    <w:rsid w:val="009A54DA"/>
    <w:rsid w:val="009A6A6D"/>
    <w:rsid w:val="009A70AB"/>
    <w:rsid w:val="009A715E"/>
    <w:rsid w:val="009A7DD6"/>
    <w:rsid w:val="009B050D"/>
    <w:rsid w:val="009B2605"/>
    <w:rsid w:val="009B335F"/>
    <w:rsid w:val="009B4A32"/>
    <w:rsid w:val="009B54F2"/>
    <w:rsid w:val="009B6B16"/>
    <w:rsid w:val="009B6EB7"/>
    <w:rsid w:val="009C10E2"/>
    <w:rsid w:val="009C1BC0"/>
    <w:rsid w:val="009C3955"/>
    <w:rsid w:val="009C4B3B"/>
    <w:rsid w:val="009C53A9"/>
    <w:rsid w:val="009C57E0"/>
    <w:rsid w:val="009C6472"/>
    <w:rsid w:val="009C696C"/>
    <w:rsid w:val="009C69FC"/>
    <w:rsid w:val="009D0080"/>
    <w:rsid w:val="009D03D8"/>
    <w:rsid w:val="009D09C7"/>
    <w:rsid w:val="009D0DCE"/>
    <w:rsid w:val="009D0DD9"/>
    <w:rsid w:val="009D2E28"/>
    <w:rsid w:val="009D3827"/>
    <w:rsid w:val="009D3CC2"/>
    <w:rsid w:val="009D3D55"/>
    <w:rsid w:val="009D4C6C"/>
    <w:rsid w:val="009D5609"/>
    <w:rsid w:val="009D5C99"/>
    <w:rsid w:val="009D5E6A"/>
    <w:rsid w:val="009D7731"/>
    <w:rsid w:val="009E0192"/>
    <w:rsid w:val="009E0E56"/>
    <w:rsid w:val="009E0EAE"/>
    <w:rsid w:val="009E10E1"/>
    <w:rsid w:val="009E1220"/>
    <w:rsid w:val="009E1710"/>
    <w:rsid w:val="009E21AF"/>
    <w:rsid w:val="009E43E6"/>
    <w:rsid w:val="009E4586"/>
    <w:rsid w:val="009E60CE"/>
    <w:rsid w:val="009E71FE"/>
    <w:rsid w:val="009F0159"/>
    <w:rsid w:val="009F06A1"/>
    <w:rsid w:val="009F0C55"/>
    <w:rsid w:val="009F15ED"/>
    <w:rsid w:val="009F2BF6"/>
    <w:rsid w:val="009F4C2A"/>
    <w:rsid w:val="009F667E"/>
    <w:rsid w:val="009F7B63"/>
    <w:rsid w:val="009F7DFD"/>
    <w:rsid w:val="00A02D6D"/>
    <w:rsid w:val="00A02DE7"/>
    <w:rsid w:val="00A03156"/>
    <w:rsid w:val="00A0336C"/>
    <w:rsid w:val="00A04F0C"/>
    <w:rsid w:val="00A06182"/>
    <w:rsid w:val="00A06285"/>
    <w:rsid w:val="00A073B0"/>
    <w:rsid w:val="00A10AA3"/>
    <w:rsid w:val="00A12F1C"/>
    <w:rsid w:val="00A1346F"/>
    <w:rsid w:val="00A14119"/>
    <w:rsid w:val="00A159DA"/>
    <w:rsid w:val="00A162E7"/>
    <w:rsid w:val="00A17B0E"/>
    <w:rsid w:val="00A2037E"/>
    <w:rsid w:val="00A209C7"/>
    <w:rsid w:val="00A20B8C"/>
    <w:rsid w:val="00A21B48"/>
    <w:rsid w:val="00A22A2A"/>
    <w:rsid w:val="00A25C95"/>
    <w:rsid w:val="00A25CA1"/>
    <w:rsid w:val="00A31082"/>
    <w:rsid w:val="00A31191"/>
    <w:rsid w:val="00A312E8"/>
    <w:rsid w:val="00A31688"/>
    <w:rsid w:val="00A31E8D"/>
    <w:rsid w:val="00A32ABD"/>
    <w:rsid w:val="00A35E37"/>
    <w:rsid w:val="00A36DCD"/>
    <w:rsid w:val="00A36E9B"/>
    <w:rsid w:val="00A36F3D"/>
    <w:rsid w:val="00A373A8"/>
    <w:rsid w:val="00A37BFF"/>
    <w:rsid w:val="00A410CF"/>
    <w:rsid w:val="00A4205A"/>
    <w:rsid w:val="00A42483"/>
    <w:rsid w:val="00A43193"/>
    <w:rsid w:val="00A43253"/>
    <w:rsid w:val="00A43719"/>
    <w:rsid w:val="00A44E3C"/>
    <w:rsid w:val="00A462BF"/>
    <w:rsid w:val="00A474B4"/>
    <w:rsid w:val="00A47E4F"/>
    <w:rsid w:val="00A47F5B"/>
    <w:rsid w:val="00A508F9"/>
    <w:rsid w:val="00A51174"/>
    <w:rsid w:val="00A5142B"/>
    <w:rsid w:val="00A5288F"/>
    <w:rsid w:val="00A52A12"/>
    <w:rsid w:val="00A5455E"/>
    <w:rsid w:val="00A54F46"/>
    <w:rsid w:val="00A5570C"/>
    <w:rsid w:val="00A55B46"/>
    <w:rsid w:val="00A55C38"/>
    <w:rsid w:val="00A6079B"/>
    <w:rsid w:val="00A609E2"/>
    <w:rsid w:val="00A6127E"/>
    <w:rsid w:val="00A61610"/>
    <w:rsid w:val="00A61AAC"/>
    <w:rsid w:val="00A61B66"/>
    <w:rsid w:val="00A61F3B"/>
    <w:rsid w:val="00A6243A"/>
    <w:rsid w:val="00A624D4"/>
    <w:rsid w:val="00A63B2B"/>
    <w:rsid w:val="00A64D4A"/>
    <w:rsid w:val="00A651FA"/>
    <w:rsid w:val="00A65C78"/>
    <w:rsid w:val="00A675D3"/>
    <w:rsid w:val="00A71ED1"/>
    <w:rsid w:val="00A722F3"/>
    <w:rsid w:val="00A77039"/>
    <w:rsid w:val="00A8156D"/>
    <w:rsid w:val="00A82F89"/>
    <w:rsid w:val="00A8379D"/>
    <w:rsid w:val="00A873EC"/>
    <w:rsid w:val="00A90053"/>
    <w:rsid w:val="00A905DB"/>
    <w:rsid w:val="00A9235D"/>
    <w:rsid w:val="00A93BB4"/>
    <w:rsid w:val="00A94665"/>
    <w:rsid w:val="00A949C8"/>
    <w:rsid w:val="00A9520E"/>
    <w:rsid w:val="00A95355"/>
    <w:rsid w:val="00A9705C"/>
    <w:rsid w:val="00A9759F"/>
    <w:rsid w:val="00A9767A"/>
    <w:rsid w:val="00AA03B4"/>
    <w:rsid w:val="00AA069E"/>
    <w:rsid w:val="00AA0DD3"/>
    <w:rsid w:val="00AA1079"/>
    <w:rsid w:val="00AA2EF3"/>
    <w:rsid w:val="00AA514D"/>
    <w:rsid w:val="00AA5541"/>
    <w:rsid w:val="00AA5D22"/>
    <w:rsid w:val="00AA631C"/>
    <w:rsid w:val="00AA66CB"/>
    <w:rsid w:val="00AA6979"/>
    <w:rsid w:val="00AB060E"/>
    <w:rsid w:val="00AB0DB3"/>
    <w:rsid w:val="00AB15BB"/>
    <w:rsid w:val="00AB19FF"/>
    <w:rsid w:val="00AB1F7F"/>
    <w:rsid w:val="00AB29DE"/>
    <w:rsid w:val="00AB2C33"/>
    <w:rsid w:val="00AB3858"/>
    <w:rsid w:val="00AB410B"/>
    <w:rsid w:val="00AB424F"/>
    <w:rsid w:val="00AC0049"/>
    <w:rsid w:val="00AC0156"/>
    <w:rsid w:val="00AC04F4"/>
    <w:rsid w:val="00AC072C"/>
    <w:rsid w:val="00AC0963"/>
    <w:rsid w:val="00AC0DC3"/>
    <w:rsid w:val="00AC16C6"/>
    <w:rsid w:val="00AC1BCB"/>
    <w:rsid w:val="00AC1E83"/>
    <w:rsid w:val="00AC1FE7"/>
    <w:rsid w:val="00AC2001"/>
    <w:rsid w:val="00AC2AFA"/>
    <w:rsid w:val="00AC3BB8"/>
    <w:rsid w:val="00AC403C"/>
    <w:rsid w:val="00AC5512"/>
    <w:rsid w:val="00AC6824"/>
    <w:rsid w:val="00AC6CC7"/>
    <w:rsid w:val="00AD0BBD"/>
    <w:rsid w:val="00AD1918"/>
    <w:rsid w:val="00AD196F"/>
    <w:rsid w:val="00AD36C8"/>
    <w:rsid w:val="00AD5402"/>
    <w:rsid w:val="00AD6117"/>
    <w:rsid w:val="00AD7BC5"/>
    <w:rsid w:val="00AE0174"/>
    <w:rsid w:val="00AE05B1"/>
    <w:rsid w:val="00AE1763"/>
    <w:rsid w:val="00AE2F77"/>
    <w:rsid w:val="00AE45D8"/>
    <w:rsid w:val="00AE55AE"/>
    <w:rsid w:val="00AE655F"/>
    <w:rsid w:val="00AE698D"/>
    <w:rsid w:val="00AF0A5B"/>
    <w:rsid w:val="00AF0B3F"/>
    <w:rsid w:val="00AF1368"/>
    <w:rsid w:val="00AF1991"/>
    <w:rsid w:val="00AF1C1D"/>
    <w:rsid w:val="00AF295A"/>
    <w:rsid w:val="00AF2BFB"/>
    <w:rsid w:val="00AF6514"/>
    <w:rsid w:val="00AF6FB8"/>
    <w:rsid w:val="00AF736E"/>
    <w:rsid w:val="00AF7BB7"/>
    <w:rsid w:val="00AF7CEF"/>
    <w:rsid w:val="00B0094C"/>
    <w:rsid w:val="00B00D84"/>
    <w:rsid w:val="00B014F8"/>
    <w:rsid w:val="00B01DBA"/>
    <w:rsid w:val="00B037BD"/>
    <w:rsid w:val="00B05229"/>
    <w:rsid w:val="00B05FD6"/>
    <w:rsid w:val="00B0664E"/>
    <w:rsid w:val="00B07879"/>
    <w:rsid w:val="00B11024"/>
    <w:rsid w:val="00B118C5"/>
    <w:rsid w:val="00B119D4"/>
    <w:rsid w:val="00B12831"/>
    <w:rsid w:val="00B12C6C"/>
    <w:rsid w:val="00B14167"/>
    <w:rsid w:val="00B154C9"/>
    <w:rsid w:val="00B15946"/>
    <w:rsid w:val="00B161B4"/>
    <w:rsid w:val="00B16D79"/>
    <w:rsid w:val="00B171E5"/>
    <w:rsid w:val="00B174D6"/>
    <w:rsid w:val="00B17897"/>
    <w:rsid w:val="00B17B9B"/>
    <w:rsid w:val="00B2039A"/>
    <w:rsid w:val="00B206AA"/>
    <w:rsid w:val="00B23142"/>
    <w:rsid w:val="00B242E0"/>
    <w:rsid w:val="00B24C92"/>
    <w:rsid w:val="00B2546B"/>
    <w:rsid w:val="00B2552D"/>
    <w:rsid w:val="00B25E32"/>
    <w:rsid w:val="00B2651E"/>
    <w:rsid w:val="00B269FD"/>
    <w:rsid w:val="00B27158"/>
    <w:rsid w:val="00B2735D"/>
    <w:rsid w:val="00B2778E"/>
    <w:rsid w:val="00B300CC"/>
    <w:rsid w:val="00B304BB"/>
    <w:rsid w:val="00B30F73"/>
    <w:rsid w:val="00B32654"/>
    <w:rsid w:val="00B33814"/>
    <w:rsid w:val="00B33AF5"/>
    <w:rsid w:val="00B340E1"/>
    <w:rsid w:val="00B3482A"/>
    <w:rsid w:val="00B34AAF"/>
    <w:rsid w:val="00B34E4F"/>
    <w:rsid w:val="00B350B1"/>
    <w:rsid w:val="00B3511D"/>
    <w:rsid w:val="00B36D18"/>
    <w:rsid w:val="00B427EC"/>
    <w:rsid w:val="00B43485"/>
    <w:rsid w:val="00B43502"/>
    <w:rsid w:val="00B43540"/>
    <w:rsid w:val="00B444E7"/>
    <w:rsid w:val="00B453DE"/>
    <w:rsid w:val="00B45801"/>
    <w:rsid w:val="00B4679C"/>
    <w:rsid w:val="00B47593"/>
    <w:rsid w:val="00B50D36"/>
    <w:rsid w:val="00B516EB"/>
    <w:rsid w:val="00B53E62"/>
    <w:rsid w:val="00B5465A"/>
    <w:rsid w:val="00B5478D"/>
    <w:rsid w:val="00B55DEB"/>
    <w:rsid w:val="00B56356"/>
    <w:rsid w:val="00B57C15"/>
    <w:rsid w:val="00B600FF"/>
    <w:rsid w:val="00B6178F"/>
    <w:rsid w:val="00B623E8"/>
    <w:rsid w:val="00B62E1D"/>
    <w:rsid w:val="00B6383E"/>
    <w:rsid w:val="00B64144"/>
    <w:rsid w:val="00B64A02"/>
    <w:rsid w:val="00B64A3D"/>
    <w:rsid w:val="00B65014"/>
    <w:rsid w:val="00B65539"/>
    <w:rsid w:val="00B65D52"/>
    <w:rsid w:val="00B66D3C"/>
    <w:rsid w:val="00B66DA0"/>
    <w:rsid w:val="00B670CB"/>
    <w:rsid w:val="00B674E6"/>
    <w:rsid w:val="00B70E0A"/>
    <w:rsid w:val="00B720A9"/>
    <w:rsid w:val="00B72A3D"/>
    <w:rsid w:val="00B733E7"/>
    <w:rsid w:val="00B73549"/>
    <w:rsid w:val="00B73B08"/>
    <w:rsid w:val="00B73E69"/>
    <w:rsid w:val="00B743BF"/>
    <w:rsid w:val="00B745AE"/>
    <w:rsid w:val="00B7476E"/>
    <w:rsid w:val="00B75182"/>
    <w:rsid w:val="00B75E34"/>
    <w:rsid w:val="00B7650B"/>
    <w:rsid w:val="00B76527"/>
    <w:rsid w:val="00B76BBA"/>
    <w:rsid w:val="00B76CF1"/>
    <w:rsid w:val="00B76D6F"/>
    <w:rsid w:val="00B76FC0"/>
    <w:rsid w:val="00B770D6"/>
    <w:rsid w:val="00B805A9"/>
    <w:rsid w:val="00B80CFF"/>
    <w:rsid w:val="00B81327"/>
    <w:rsid w:val="00B8240C"/>
    <w:rsid w:val="00B8438C"/>
    <w:rsid w:val="00B84804"/>
    <w:rsid w:val="00B848F6"/>
    <w:rsid w:val="00B8650B"/>
    <w:rsid w:val="00B87385"/>
    <w:rsid w:val="00B87834"/>
    <w:rsid w:val="00B878CE"/>
    <w:rsid w:val="00B87BD4"/>
    <w:rsid w:val="00B90C8E"/>
    <w:rsid w:val="00B90CD3"/>
    <w:rsid w:val="00B91463"/>
    <w:rsid w:val="00B91755"/>
    <w:rsid w:val="00B92B73"/>
    <w:rsid w:val="00B92C51"/>
    <w:rsid w:val="00B93525"/>
    <w:rsid w:val="00B936A6"/>
    <w:rsid w:val="00B944B4"/>
    <w:rsid w:val="00B96A28"/>
    <w:rsid w:val="00B96C2A"/>
    <w:rsid w:val="00B96C5D"/>
    <w:rsid w:val="00B97A7E"/>
    <w:rsid w:val="00BA1F2F"/>
    <w:rsid w:val="00BA2A69"/>
    <w:rsid w:val="00BA371D"/>
    <w:rsid w:val="00BA41D2"/>
    <w:rsid w:val="00BA4221"/>
    <w:rsid w:val="00BA4CBE"/>
    <w:rsid w:val="00BA4D91"/>
    <w:rsid w:val="00BA4DA5"/>
    <w:rsid w:val="00BA6A77"/>
    <w:rsid w:val="00BB0449"/>
    <w:rsid w:val="00BB0A37"/>
    <w:rsid w:val="00BB0D61"/>
    <w:rsid w:val="00BB22DC"/>
    <w:rsid w:val="00BB2538"/>
    <w:rsid w:val="00BB2D08"/>
    <w:rsid w:val="00BB318B"/>
    <w:rsid w:val="00BB3222"/>
    <w:rsid w:val="00BB35AD"/>
    <w:rsid w:val="00BB51F1"/>
    <w:rsid w:val="00BB567C"/>
    <w:rsid w:val="00BB5A21"/>
    <w:rsid w:val="00BB6476"/>
    <w:rsid w:val="00BB77EC"/>
    <w:rsid w:val="00BB78A5"/>
    <w:rsid w:val="00BB7B05"/>
    <w:rsid w:val="00BC01B1"/>
    <w:rsid w:val="00BC049D"/>
    <w:rsid w:val="00BC08F0"/>
    <w:rsid w:val="00BC164A"/>
    <w:rsid w:val="00BC16C7"/>
    <w:rsid w:val="00BC24C6"/>
    <w:rsid w:val="00BC2B14"/>
    <w:rsid w:val="00BC45F3"/>
    <w:rsid w:val="00BC4E20"/>
    <w:rsid w:val="00BC4FDC"/>
    <w:rsid w:val="00BC516B"/>
    <w:rsid w:val="00BC5251"/>
    <w:rsid w:val="00BC63BE"/>
    <w:rsid w:val="00BC6ABF"/>
    <w:rsid w:val="00BC7D35"/>
    <w:rsid w:val="00BC7E04"/>
    <w:rsid w:val="00BC7E62"/>
    <w:rsid w:val="00BC7F34"/>
    <w:rsid w:val="00BD0150"/>
    <w:rsid w:val="00BD01D8"/>
    <w:rsid w:val="00BD280F"/>
    <w:rsid w:val="00BD3B7A"/>
    <w:rsid w:val="00BD3D9F"/>
    <w:rsid w:val="00BD3E25"/>
    <w:rsid w:val="00BD46F9"/>
    <w:rsid w:val="00BD49B1"/>
    <w:rsid w:val="00BD4AB6"/>
    <w:rsid w:val="00BD594A"/>
    <w:rsid w:val="00BD5E2F"/>
    <w:rsid w:val="00BD60B5"/>
    <w:rsid w:val="00BD7D4C"/>
    <w:rsid w:val="00BE00AF"/>
    <w:rsid w:val="00BE0263"/>
    <w:rsid w:val="00BE0640"/>
    <w:rsid w:val="00BE10F3"/>
    <w:rsid w:val="00BE1412"/>
    <w:rsid w:val="00BE19F3"/>
    <w:rsid w:val="00BE1C28"/>
    <w:rsid w:val="00BE27F2"/>
    <w:rsid w:val="00BE2EDC"/>
    <w:rsid w:val="00BE3056"/>
    <w:rsid w:val="00BE5654"/>
    <w:rsid w:val="00BE5BAF"/>
    <w:rsid w:val="00BE5E6C"/>
    <w:rsid w:val="00BE651E"/>
    <w:rsid w:val="00BE6A16"/>
    <w:rsid w:val="00BF01A3"/>
    <w:rsid w:val="00BF13CF"/>
    <w:rsid w:val="00BF1406"/>
    <w:rsid w:val="00BF1F6E"/>
    <w:rsid w:val="00BF21D5"/>
    <w:rsid w:val="00BF271E"/>
    <w:rsid w:val="00BF341D"/>
    <w:rsid w:val="00BF343D"/>
    <w:rsid w:val="00BF37B2"/>
    <w:rsid w:val="00BF3D52"/>
    <w:rsid w:val="00BF4169"/>
    <w:rsid w:val="00BF4C4F"/>
    <w:rsid w:val="00BF51AA"/>
    <w:rsid w:val="00BF5AAB"/>
    <w:rsid w:val="00BF65B9"/>
    <w:rsid w:val="00BF6830"/>
    <w:rsid w:val="00C0074B"/>
    <w:rsid w:val="00C01A74"/>
    <w:rsid w:val="00C02365"/>
    <w:rsid w:val="00C03A2B"/>
    <w:rsid w:val="00C044A0"/>
    <w:rsid w:val="00C05516"/>
    <w:rsid w:val="00C069FF"/>
    <w:rsid w:val="00C078A5"/>
    <w:rsid w:val="00C07FAD"/>
    <w:rsid w:val="00C102C1"/>
    <w:rsid w:val="00C10CD5"/>
    <w:rsid w:val="00C10EB2"/>
    <w:rsid w:val="00C119BA"/>
    <w:rsid w:val="00C131A0"/>
    <w:rsid w:val="00C13658"/>
    <w:rsid w:val="00C14845"/>
    <w:rsid w:val="00C14CD1"/>
    <w:rsid w:val="00C15409"/>
    <w:rsid w:val="00C15769"/>
    <w:rsid w:val="00C15D9F"/>
    <w:rsid w:val="00C15E62"/>
    <w:rsid w:val="00C15F81"/>
    <w:rsid w:val="00C200EE"/>
    <w:rsid w:val="00C212C8"/>
    <w:rsid w:val="00C226E5"/>
    <w:rsid w:val="00C23A57"/>
    <w:rsid w:val="00C23D83"/>
    <w:rsid w:val="00C23E55"/>
    <w:rsid w:val="00C2627C"/>
    <w:rsid w:val="00C26FAB"/>
    <w:rsid w:val="00C303CF"/>
    <w:rsid w:val="00C32A83"/>
    <w:rsid w:val="00C32C32"/>
    <w:rsid w:val="00C32E20"/>
    <w:rsid w:val="00C33D47"/>
    <w:rsid w:val="00C344C6"/>
    <w:rsid w:val="00C35476"/>
    <w:rsid w:val="00C354FF"/>
    <w:rsid w:val="00C3558F"/>
    <w:rsid w:val="00C40A08"/>
    <w:rsid w:val="00C40B9F"/>
    <w:rsid w:val="00C414E0"/>
    <w:rsid w:val="00C41981"/>
    <w:rsid w:val="00C426F7"/>
    <w:rsid w:val="00C42764"/>
    <w:rsid w:val="00C43250"/>
    <w:rsid w:val="00C432B9"/>
    <w:rsid w:val="00C43E58"/>
    <w:rsid w:val="00C45594"/>
    <w:rsid w:val="00C46C9C"/>
    <w:rsid w:val="00C5062F"/>
    <w:rsid w:val="00C507D8"/>
    <w:rsid w:val="00C50AAF"/>
    <w:rsid w:val="00C510DA"/>
    <w:rsid w:val="00C517D9"/>
    <w:rsid w:val="00C5210B"/>
    <w:rsid w:val="00C52681"/>
    <w:rsid w:val="00C53B52"/>
    <w:rsid w:val="00C54265"/>
    <w:rsid w:val="00C54322"/>
    <w:rsid w:val="00C54C18"/>
    <w:rsid w:val="00C55756"/>
    <w:rsid w:val="00C5624B"/>
    <w:rsid w:val="00C5757A"/>
    <w:rsid w:val="00C57F77"/>
    <w:rsid w:val="00C600C6"/>
    <w:rsid w:val="00C61752"/>
    <w:rsid w:val="00C61BC2"/>
    <w:rsid w:val="00C64E77"/>
    <w:rsid w:val="00C65438"/>
    <w:rsid w:val="00C6586D"/>
    <w:rsid w:val="00C67B7C"/>
    <w:rsid w:val="00C67E43"/>
    <w:rsid w:val="00C7121E"/>
    <w:rsid w:val="00C71A05"/>
    <w:rsid w:val="00C725AD"/>
    <w:rsid w:val="00C74B6D"/>
    <w:rsid w:val="00C778E5"/>
    <w:rsid w:val="00C800B2"/>
    <w:rsid w:val="00C804AC"/>
    <w:rsid w:val="00C80AC0"/>
    <w:rsid w:val="00C81A78"/>
    <w:rsid w:val="00C82B60"/>
    <w:rsid w:val="00C82B73"/>
    <w:rsid w:val="00C831D9"/>
    <w:rsid w:val="00C840C8"/>
    <w:rsid w:val="00C85044"/>
    <w:rsid w:val="00C85AB5"/>
    <w:rsid w:val="00C86D02"/>
    <w:rsid w:val="00C87417"/>
    <w:rsid w:val="00C903A0"/>
    <w:rsid w:val="00C9134A"/>
    <w:rsid w:val="00C9190C"/>
    <w:rsid w:val="00C929A1"/>
    <w:rsid w:val="00C92E67"/>
    <w:rsid w:val="00C934C2"/>
    <w:rsid w:val="00C944CA"/>
    <w:rsid w:val="00C94BE1"/>
    <w:rsid w:val="00C94CA0"/>
    <w:rsid w:val="00C94CA8"/>
    <w:rsid w:val="00C9530C"/>
    <w:rsid w:val="00C96950"/>
    <w:rsid w:val="00C96ACA"/>
    <w:rsid w:val="00C9785A"/>
    <w:rsid w:val="00C97CB8"/>
    <w:rsid w:val="00CA059C"/>
    <w:rsid w:val="00CA0671"/>
    <w:rsid w:val="00CA06D2"/>
    <w:rsid w:val="00CA098E"/>
    <w:rsid w:val="00CA1328"/>
    <w:rsid w:val="00CA14A1"/>
    <w:rsid w:val="00CA323D"/>
    <w:rsid w:val="00CA329B"/>
    <w:rsid w:val="00CA3BA1"/>
    <w:rsid w:val="00CA3E39"/>
    <w:rsid w:val="00CA3EBF"/>
    <w:rsid w:val="00CA4888"/>
    <w:rsid w:val="00CA65C8"/>
    <w:rsid w:val="00CA68EF"/>
    <w:rsid w:val="00CA719B"/>
    <w:rsid w:val="00CA7E80"/>
    <w:rsid w:val="00CB0182"/>
    <w:rsid w:val="00CB1A8C"/>
    <w:rsid w:val="00CB1D6E"/>
    <w:rsid w:val="00CB23D1"/>
    <w:rsid w:val="00CB27A7"/>
    <w:rsid w:val="00CB2AB7"/>
    <w:rsid w:val="00CB3157"/>
    <w:rsid w:val="00CB4394"/>
    <w:rsid w:val="00CB4A15"/>
    <w:rsid w:val="00CB4A34"/>
    <w:rsid w:val="00CB543B"/>
    <w:rsid w:val="00CB5511"/>
    <w:rsid w:val="00CB5977"/>
    <w:rsid w:val="00CB59C9"/>
    <w:rsid w:val="00CB6435"/>
    <w:rsid w:val="00CB6584"/>
    <w:rsid w:val="00CB676E"/>
    <w:rsid w:val="00CB68C4"/>
    <w:rsid w:val="00CB6CE6"/>
    <w:rsid w:val="00CB7ECA"/>
    <w:rsid w:val="00CC3064"/>
    <w:rsid w:val="00CC3536"/>
    <w:rsid w:val="00CC3AB5"/>
    <w:rsid w:val="00CC4A86"/>
    <w:rsid w:val="00CC4B1C"/>
    <w:rsid w:val="00CC53AC"/>
    <w:rsid w:val="00CC56B2"/>
    <w:rsid w:val="00CC6D00"/>
    <w:rsid w:val="00CD0103"/>
    <w:rsid w:val="00CD3495"/>
    <w:rsid w:val="00CD370C"/>
    <w:rsid w:val="00CD3E6B"/>
    <w:rsid w:val="00CD540F"/>
    <w:rsid w:val="00CD55C7"/>
    <w:rsid w:val="00CD5682"/>
    <w:rsid w:val="00CD5B89"/>
    <w:rsid w:val="00CD7C2A"/>
    <w:rsid w:val="00CE0F5F"/>
    <w:rsid w:val="00CE27FE"/>
    <w:rsid w:val="00CE2CE0"/>
    <w:rsid w:val="00CE415F"/>
    <w:rsid w:val="00CE49D1"/>
    <w:rsid w:val="00CE51B0"/>
    <w:rsid w:val="00CE5917"/>
    <w:rsid w:val="00CE6E9B"/>
    <w:rsid w:val="00CE77EA"/>
    <w:rsid w:val="00CF0218"/>
    <w:rsid w:val="00CF1FD5"/>
    <w:rsid w:val="00CF4D8F"/>
    <w:rsid w:val="00CF4E5F"/>
    <w:rsid w:val="00CF5033"/>
    <w:rsid w:val="00CF5DA1"/>
    <w:rsid w:val="00CF7543"/>
    <w:rsid w:val="00CF7936"/>
    <w:rsid w:val="00CF7ABE"/>
    <w:rsid w:val="00CF7E1D"/>
    <w:rsid w:val="00CF7E8E"/>
    <w:rsid w:val="00CF7FBD"/>
    <w:rsid w:val="00D00A81"/>
    <w:rsid w:val="00D01009"/>
    <w:rsid w:val="00D01738"/>
    <w:rsid w:val="00D01A20"/>
    <w:rsid w:val="00D01D31"/>
    <w:rsid w:val="00D036E1"/>
    <w:rsid w:val="00D038A4"/>
    <w:rsid w:val="00D03950"/>
    <w:rsid w:val="00D047B8"/>
    <w:rsid w:val="00D04DE2"/>
    <w:rsid w:val="00D04EEB"/>
    <w:rsid w:val="00D06514"/>
    <w:rsid w:val="00D068D9"/>
    <w:rsid w:val="00D06A5F"/>
    <w:rsid w:val="00D070E3"/>
    <w:rsid w:val="00D1073A"/>
    <w:rsid w:val="00D113A4"/>
    <w:rsid w:val="00D11F56"/>
    <w:rsid w:val="00D122D6"/>
    <w:rsid w:val="00D12AB5"/>
    <w:rsid w:val="00D13195"/>
    <w:rsid w:val="00D14279"/>
    <w:rsid w:val="00D14482"/>
    <w:rsid w:val="00D14B1E"/>
    <w:rsid w:val="00D152F3"/>
    <w:rsid w:val="00D157E8"/>
    <w:rsid w:val="00D1609E"/>
    <w:rsid w:val="00D1713E"/>
    <w:rsid w:val="00D172A5"/>
    <w:rsid w:val="00D176CF"/>
    <w:rsid w:val="00D17867"/>
    <w:rsid w:val="00D17C65"/>
    <w:rsid w:val="00D2074D"/>
    <w:rsid w:val="00D208F6"/>
    <w:rsid w:val="00D21404"/>
    <w:rsid w:val="00D21451"/>
    <w:rsid w:val="00D21A7B"/>
    <w:rsid w:val="00D21DEE"/>
    <w:rsid w:val="00D2233A"/>
    <w:rsid w:val="00D23158"/>
    <w:rsid w:val="00D24D2C"/>
    <w:rsid w:val="00D2555A"/>
    <w:rsid w:val="00D25E54"/>
    <w:rsid w:val="00D26178"/>
    <w:rsid w:val="00D261D6"/>
    <w:rsid w:val="00D3045D"/>
    <w:rsid w:val="00D30C4C"/>
    <w:rsid w:val="00D30C8B"/>
    <w:rsid w:val="00D30E8B"/>
    <w:rsid w:val="00D31168"/>
    <w:rsid w:val="00D3221A"/>
    <w:rsid w:val="00D33780"/>
    <w:rsid w:val="00D3395D"/>
    <w:rsid w:val="00D339D0"/>
    <w:rsid w:val="00D33E4F"/>
    <w:rsid w:val="00D34449"/>
    <w:rsid w:val="00D34AB9"/>
    <w:rsid w:val="00D350C5"/>
    <w:rsid w:val="00D35139"/>
    <w:rsid w:val="00D353FB"/>
    <w:rsid w:val="00D358C7"/>
    <w:rsid w:val="00D36024"/>
    <w:rsid w:val="00D36310"/>
    <w:rsid w:val="00D365C7"/>
    <w:rsid w:val="00D4080A"/>
    <w:rsid w:val="00D40FE8"/>
    <w:rsid w:val="00D41707"/>
    <w:rsid w:val="00D42AB2"/>
    <w:rsid w:val="00D42B53"/>
    <w:rsid w:val="00D42F7D"/>
    <w:rsid w:val="00D43C59"/>
    <w:rsid w:val="00D44E34"/>
    <w:rsid w:val="00D4548C"/>
    <w:rsid w:val="00D45A36"/>
    <w:rsid w:val="00D46083"/>
    <w:rsid w:val="00D460D4"/>
    <w:rsid w:val="00D50898"/>
    <w:rsid w:val="00D510F9"/>
    <w:rsid w:val="00D517E0"/>
    <w:rsid w:val="00D52B1E"/>
    <w:rsid w:val="00D52DE2"/>
    <w:rsid w:val="00D53468"/>
    <w:rsid w:val="00D5409D"/>
    <w:rsid w:val="00D54586"/>
    <w:rsid w:val="00D547A6"/>
    <w:rsid w:val="00D54CBE"/>
    <w:rsid w:val="00D55152"/>
    <w:rsid w:val="00D55356"/>
    <w:rsid w:val="00D55611"/>
    <w:rsid w:val="00D55817"/>
    <w:rsid w:val="00D55897"/>
    <w:rsid w:val="00D55EAB"/>
    <w:rsid w:val="00D5617F"/>
    <w:rsid w:val="00D5797F"/>
    <w:rsid w:val="00D60B4F"/>
    <w:rsid w:val="00D60FB1"/>
    <w:rsid w:val="00D6178E"/>
    <w:rsid w:val="00D61BE2"/>
    <w:rsid w:val="00D640FA"/>
    <w:rsid w:val="00D648BB"/>
    <w:rsid w:val="00D655A6"/>
    <w:rsid w:val="00D66719"/>
    <w:rsid w:val="00D67224"/>
    <w:rsid w:val="00D70B7B"/>
    <w:rsid w:val="00D71AE5"/>
    <w:rsid w:val="00D7215D"/>
    <w:rsid w:val="00D72D0F"/>
    <w:rsid w:val="00D72E81"/>
    <w:rsid w:val="00D74227"/>
    <w:rsid w:val="00D75D76"/>
    <w:rsid w:val="00D763BE"/>
    <w:rsid w:val="00D76475"/>
    <w:rsid w:val="00D764E3"/>
    <w:rsid w:val="00D76810"/>
    <w:rsid w:val="00D76C02"/>
    <w:rsid w:val="00D76FD9"/>
    <w:rsid w:val="00D77BE7"/>
    <w:rsid w:val="00D803C0"/>
    <w:rsid w:val="00D80541"/>
    <w:rsid w:val="00D814BD"/>
    <w:rsid w:val="00D81A09"/>
    <w:rsid w:val="00D82488"/>
    <w:rsid w:val="00D84595"/>
    <w:rsid w:val="00D8595D"/>
    <w:rsid w:val="00D85C15"/>
    <w:rsid w:val="00D86433"/>
    <w:rsid w:val="00D86698"/>
    <w:rsid w:val="00D8681D"/>
    <w:rsid w:val="00D92D98"/>
    <w:rsid w:val="00D92EF4"/>
    <w:rsid w:val="00D93E7F"/>
    <w:rsid w:val="00D959B4"/>
    <w:rsid w:val="00D95F80"/>
    <w:rsid w:val="00D96048"/>
    <w:rsid w:val="00DA37B3"/>
    <w:rsid w:val="00DA3DA0"/>
    <w:rsid w:val="00DA3F1C"/>
    <w:rsid w:val="00DA4116"/>
    <w:rsid w:val="00DA42B0"/>
    <w:rsid w:val="00DA45EC"/>
    <w:rsid w:val="00DA4AF5"/>
    <w:rsid w:val="00DA6E3D"/>
    <w:rsid w:val="00DA716F"/>
    <w:rsid w:val="00DA7580"/>
    <w:rsid w:val="00DB05C3"/>
    <w:rsid w:val="00DB1242"/>
    <w:rsid w:val="00DB156B"/>
    <w:rsid w:val="00DB2775"/>
    <w:rsid w:val="00DB3D3D"/>
    <w:rsid w:val="00DB403B"/>
    <w:rsid w:val="00DB4D9C"/>
    <w:rsid w:val="00DB53B0"/>
    <w:rsid w:val="00DB65D3"/>
    <w:rsid w:val="00DB713A"/>
    <w:rsid w:val="00DC06FB"/>
    <w:rsid w:val="00DC07B7"/>
    <w:rsid w:val="00DC0BE1"/>
    <w:rsid w:val="00DC17DA"/>
    <w:rsid w:val="00DC188D"/>
    <w:rsid w:val="00DC1EFB"/>
    <w:rsid w:val="00DC27A6"/>
    <w:rsid w:val="00DC327A"/>
    <w:rsid w:val="00DC6259"/>
    <w:rsid w:val="00DC64FB"/>
    <w:rsid w:val="00DC6E78"/>
    <w:rsid w:val="00DC7881"/>
    <w:rsid w:val="00DC7D79"/>
    <w:rsid w:val="00DD079F"/>
    <w:rsid w:val="00DD162A"/>
    <w:rsid w:val="00DD3721"/>
    <w:rsid w:val="00DD46D5"/>
    <w:rsid w:val="00DD53CF"/>
    <w:rsid w:val="00DD53EB"/>
    <w:rsid w:val="00DD598D"/>
    <w:rsid w:val="00DD5A7C"/>
    <w:rsid w:val="00DD7B94"/>
    <w:rsid w:val="00DD7E1E"/>
    <w:rsid w:val="00DE0056"/>
    <w:rsid w:val="00DE106A"/>
    <w:rsid w:val="00DE170D"/>
    <w:rsid w:val="00DE1F6A"/>
    <w:rsid w:val="00DE38B1"/>
    <w:rsid w:val="00DE3B64"/>
    <w:rsid w:val="00DE3BB4"/>
    <w:rsid w:val="00DE3C89"/>
    <w:rsid w:val="00DE3CC8"/>
    <w:rsid w:val="00DE4794"/>
    <w:rsid w:val="00DE562B"/>
    <w:rsid w:val="00DE672B"/>
    <w:rsid w:val="00DE6B4C"/>
    <w:rsid w:val="00DF030B"/>
    <w:rsid w:val="00DF1F12"/>
    <w:rsid w:val="00DF1FDA"/>
    <w:rsid w:val="00DF24F8"/>
    <w:rsid w:val="00DF2758"/>
    <w:rsid w:val="00DF3243"/>
    <w:rsid w:val="00DF375F"/>
    <w:rsid w:val="00DF4A19"/>
    <w:rsid w:val="00DF7112"/>
    <w:rsid w:val="00E008FA"/>
    <w:rsid w:val="00E0107E"/>
    <w:rsid w:val="00E01CB4"/>
    <w:rsid w:val="00E02BA9"/>
    <w:rsid w:val="00E03985"/>
    <w:rsid w:val="00E054D2"/>
    <w:rsid w:val="00E0590A"/>
    <w:rsid w:val="00E059EF"/>
    <w:rsid w:val="00E05AF5"/>
    <w:rsid w:val="00E06068"/>
    <w:rsid w:val="00E0608E"/>
    <w:rsid w:val="00E0760B"/>
    <w:rsid w:val="00E102CE"/>
    <w:rsid w:val="00E10956"/>
    <w:rsid w:val="00E10EFB"/>
    <w:rsid w:val="00E11259"/>
    <w:rsid w:val="00E14CA7"/>
    <w:rsid w:val="00E1562D"/>
    <w:rsid w:val="00E157BA"/>
    <w:rsid w:val="00E1602F"/>
    <w:rsid w:val="00E175AC"/>
    <w:rsid w:val="00E1783F"/>
    <w:rsid w:val="00E17865"/>
    <w:rsid w:val="00E20175"/>
    <w:rsid w:val="00E203B2"/>
    <w:rsid w:val="00E20E63"/>
    <w:rsid w:val="00E21823"/>
    <w:rsid w:val="00E21D28"/>
    <w:rsid w:val="00E21DA6"/>
    <w:rsid w:val="00E22525"/>
    <w:rsid w:val="00E2329D"/>
    <w:rsid w:val="00E23408"/>
    <w:rsid w:val="00E2355F"/>
    <w:rsid w:val="00E245BC"/>
    <w:rsid w:val="00E25A5E"/>
    <w:rsid w:val="00E261F3"/>
    <w:rsid w:val="00E26405"/>
    <w:rsid w:val="00E26503"/>
    <w:rsid w:val="00E26598"/>
    <w:rsid w:val="00E3086B"/>
    <w:rsid w:val="00E32DCA"/>
    <w:rsid w:val="00E3678B"/>
    <w:rsid w:val="00E369E7"/>
    <w:rsid w:val="00E36F32"/>
    <w:rsid w:val="00E37636"/>
    <w:rsid w:val="00E37675"/>
    <w:rsid w:val="00E40731"/>
    <w:rsid w:val="00E40992"/>
    <w:rsid w:val="00E4192F"/>
    <w:rsid w:val="00E42156"/>
    <w:rsid w:val="00E454B8"/>
    <w:rsid w:val="00E46433"/>
    <w:rsid w:val="00E50942"/>
    <w:rsid w:val="00E5105F"/>
    <w:rsid w:val="00E51C3E"/>
    <w:rsid w:val="00E51E86"/>
    <w:rsid w:val="00E52089"/>
    <w:rsid w:val="00E527BC"/>
    <w:rsid w:val="00E534AF"/>
    <w:rsid w:val="00E53C31"/>
    <w:rsid w:val="00E53C72"/>
    <w:rsid w:val="00E53E44"/>
    <w:rsid w:val="00E55378"/>
    <w:rsid w:val="00E555CA"/>
    <w:rsid w:val="00E555D6"/>
    <w:rsid w:val="00E55619"/>
    <w:rsid w:val="00E5612C"/>
    <w:rsid w:val="00E56138"/>
    <w:rsid w:val="00E57BA3"/>
    <w:rsid w:val="00E604BD"/>
    <w:rsid w:val="00E61681"/>
    <w:rsid w:val="00E61F54"/>
    <w:rsid w:val="00E621A6"/>
    <w:rsid w:val="00E625D2"/>
    <w:rsid w:val="00E63573"/>
    <w:rsid w:val="00E63CF5"/>
    <w:rsid w:val="00E649EE"/>
    <w:rsid w:val="00E64DE6"/>
    <w:rsid w:val="00E6639B"/>
    <w:rsid w:val="00E67BDA"/>
    <w:rsid w:val="00E67DC3"/>
    <w:rsid w:val="00E67F78"/>
    <w:rsid w:val="00E71A81"/>
    <w:rsid w:val="00E72C68"/>
    <w:rsid w:val="00E72CFC"/>
    <w:rsid w:val="00E74FCE"/>
    <w:rsid w:val="00E75214"/>
    <w:rsid w:val="00E75E0A"/>
    <w:rsid w:val="00E7607F"/>
    <w:rsid w:val="00E77B44"/>
    <w:rsid w:val="00E77F78"/>
    <w:rsid w:val="00E80122"/>
    <w:rsid w:val="00E80781"/>
    <w:rsid w:val="00E810F9"/>
    <w:rsid w:val="00E81227"/>
    <w:rsid w:val="00E8170A"/>
    <w:rsid w:val="00E81A2C"/>
    <w:rsid w:val="00E81ED5"/>
    <w:rsid w:val="00E8276C"/>
    <w:rsid w:val="00E827FA"/>
    <w:rsid w:val="00E83772"/>
    <w:rsid w:val="00E8407D"/>
    <w:rsid w:val="00E84451"/>
    <w:rsid w:val="00E85605"/>
    <w:rsid w:val="00E85901"/>
    <w:rsid w:val="00E872CA"/>
    <w:rsid w:val="00E87607"/>
    <w:rsid w:val="00E87668"/>
    <w:rsid w:val="00E878D0"/>
    <w:rsid w:val="00E90D3F"/>
    <w:rsid w:val="00E91201"/>
    <w:rsid w:val="00E9174A"/>
    <w:rsid w:val="00E92DCD"/>
    <w:rsid w:val="00E93568"/>
    <w:rsid w:val="00E93FDF"/>
    <w:rsid w:val="00E94DB8"/>
    <w:rsid w:val="00E94E86"/>
    <w:rsid w:val="00E9669C"/>
    <w:rsid w:val="00E96F68"/>
    <w:rsid w:val="00E96FA9"/>
    <w:rsid w:val="00E97F74"/>
    <w:rsid w:val="00EA01E1"/>
    <w:rsid w:val="00EA0836"/>
    <w:rsid w:val="00EA08FE"/>
    <w:rsid w:val="00EA0994"/>
    <w:rsid w:val="00EA193A"/>
    <w:rsid w:val="00EA25A2"/>
    <w:rsid w:val="00EA2C73"/>
    <w:rsid w:val="00EA2E49"/>
    <w:rsid w:val="00EA4395"/>
    <w:rsid w:val="00EA44CC"/>
    <w:rsid w:val="00EA4691"/>
    <w:rsid w:val="00EA5129"/>
    <w:rsid w:val="00EA6AA9"/>
    <w:rsid w:val="00EA6DF6"/>
    <w:rsid w:val="00EA71B8"/>
    <w:rsid w:val="00EA7FD4"/>
    <w:rsid w:val="00EB0D97"/>
    <w:rsid w:val="00EB0EF8"/>
    <w:rsid w:val="00EB19B7"/>
    <w:rsid w:val="00EB26A1"/>
    <w:rsid w:val="00EB2BC7"/>
    <w:rsid w:val="00EB3E8F"/>
    <w:rsid w:val="00EB5351"/>
    <w:rsid w:val="00EB53F0"/>
    <w:rsid w:val="00EB5710"/>
    <w:rsid w:val="00EB6095"/>
    <w:rsid w:val="00EB690C"/>
    <w:rsid w:val="00EB794E"/>
    <w:rsid w:val="00EC0E1E"/>
    <w:rsid w:val="00EC17B1"/>
    <w:rsid w:val="00EC18AB"/>
    <w:rsid w:val="00EC28DD"/>
    <w:rsid w:val="00EC3CDA"/>
    <w:rsid w:val="00EC4CC1"/>
    <w:rsid w:val="00EC51A3"/>
    <w:rsid w:val="00EC62EC"/>
    <w:rsid w:val="00EC6ED6"/>
    <w:rsid w:val="00EC7139"/>
    <w:rsid w:val="00EC71BD"/>
    <w:rsid w:val="00EC7C84"/>
    <w:rsid w:val="00ED11AB"/>
    <w:rsid w:val="00ED4804"/>
    <w:rsid w:val="00ED4CB8"/>
    <w:rsid w:val="00ED4FEA"/>
    <w:rsid w:val="00ED57DF"/>
    <w:rsid w:val="00ED65B1"/>
    <w:rsid w:val="00EE1BAB"/>
    <w:rsid w:val="00EE2D09"/>
    <w:rsid w:val="00EE3AF1"/>
    <w:rsid w:val="00EE3CFF"/>
    <w:rsid w:val="00EE3EBE"/>
    <w:rsid w:val="00EE464F"/>
    <w:rsid w:val="00EE5630"/>
    <w:rsid w:val="00EE598E"/>
    <w:rsid w:val="00EE64FC"/>
    <w:rsid w:val="00EE65E9"/>
    <w:rsid w:val="00EE6A1F"/>
    <w:rsid w:val="00EE6EA9"/>
    <w:rsid w:val="00EF04D5"/>
    <w:rsid w:val="00EF0DD3"/>
    <w:rsid w:val="00EF21A2"/>
    <w:rsid w:val="00EF34AD"/>
    <w:rsid w:val="00EF35EF"/>
    <w:rsid w:val="00EF3ACD"/>
    <w:rsid w:val="00EF4B69"/>
    <w:rsid w:val="00EF547E"/>
    <w:rsid w:val="00EF58F2"/>
    <w:rsid w:val="00EF5F2F"/>
    <w:rsid w:val="00EF6F36"/>
    <w:rsid w:val="00EF75A0"/>
    <w:rsid w:val="00EF782B"/>
    <w:rsid w:val="00F01124"/>
    <w:rsid w:val="00F02ED0"/>
    <w:rsid w:val="00F03A2E"/>
    <w:rsid w:val="00F0408C"/>
    <w:rsid w:val="00F0461B"/>
    <w:rsid w:val="00F05161"/>
    <w:rsid w:val="00F05AEF"/>
    <w:rsid w:val="00F068A1"/>
    <w:rsid w:val="00F06F4F"/>
    <w:rsid w:val="00F07DB0"/>
    <w:rsid w:val="00F1078D"/>
    <w:rsid w:val="00F1101F"/>
    <w:rsid w:val="00F1130C"/>
    <w:rsid w:val="00F116EA"/>
    <w:rsid w:val="00F116F3"/>
    <w:rsid w:val="00F11B9D"/>
    <w:rsid w:val="00F11EC5"/>
    <w:rsid w:val="00F1250A"/>
    <w:rsid w:val="00F129F3"/>
    <w:rsid w:val="00F12C2D"/>
    <w:rsid w:val="00F12C48"/>
    <w:rsid w:val="00F13057"/>
    <w:rsid w:val="00F1316E"/>
    <w:rsid w:val="00F1543B"/>
    <w:rsid w:val="00F1669E"/>
    <w:rsid w:val="00F16DAF"/>
    <w:rsid w:val="00F16F05"/>
    <w:rsid w:val="00F17FF7"/>
    <w:rsid w:val="00F20519"/>
    <w:rsid w:val="00F20A4B"/>
    <w:rsid w:val="00F2182A"/>
    <w:rsid w:val="00F226CB"/>
    <w:rsid w:val="00F235AD"/>
    <w:rsid w:val="00F23D07"/>
    <w:rsid w:val="00F23FB9"/>
    <w:rsid w:val="00F24D78"/>
    <w:rsid w:val="00F267E3"/>
    <w:rsid w:val="00F27AB7"/>
    <w:rsid w:val="00F27C9A"/>
    <w:rsid w:val="00F303A6"/>
    <w:rsid w:val="00F318B9"/>
    <w:rsid w:val="00F320EB"/>
    <w:rsid w:val="00F33903"/>
    <w:rsid w:val="00F34205"/>
    <w:rsid w:val="00F3443B"/>
    <w:rsid w:val="00F3467C"/>
    <w:rsid w:val="00F34C8B"/>
    <w:rsid w:val="00F35945"/>
    <w:rsid w:val="00F36252"/>
    <w:rsid w:val="00F36E9C"/>
    <w:rsid w:val="00F37867"/>
    <w:rsid w:val="00F37F78"/>
    <w:rsid w:val="00F40D80"/>
    <w:rsid w:val="00F40F50"/>
    <w:rsid w:val="00F40FD3"/>
    <w:rsid w:val="00F42CCC"/>
    <w:rsid w:val="00F42E5B"/>
    <w:rsid w:val="00F437F2"/>
    <w:rsid w:val="00F43F0C"/>
    <w:rsid w:val="00F44AE7"/>
    <w:rsid w:val="00F44E37"/>
    <w:rsid w:val="00F460B9"/>
    <w:rsid w:val="00F50D8E"/>
    <w:rsid w:val="00F511E8"/>
    <w:rsid w:val="00F51A42"/>
    <w:rsid w:val="00F51F01"/>
    <w:rsid w:val="00F53424"/>
    <w:rsid w:val="00F5343C"/>
    <w:rsid w:val="00F53D5B"/>
    <w:rsid w:val="00F54393"/>
    <w:rsid w:val="00F55802"/>
    <w:rsid w:val="00F56B46"/>
    <w:rsid w:val="00F56CB3"/>
    <w:rsid w:val="00F57B9A"/>
    <w:rsid w:val="00F57CD8"/>
    <w:rsid w:val="00F60486"/>
    <w:rsid w:val="00F60729"/>
    <w:rsid w:val="00F6093D"/>
    <w:rsid w:val="00F61EA6"/>
    <w:rsid w:val="00F62A3B"/>
    <w:rsid w:val="00F62C1E"/>
    <w:rsid w:val="00F6347B"/>
    <w:rsid w:val="00F651D9"/>
    <w:rsid w:val="00F678B9"/>
    <w:rsid w:val="00F71390"/>
    <w:rsid w:val="00F74985"/>
    <w:rsid w:val="00F7790E"/>
    <w:rsid w:val="00F77D24"/>
    <w:rsid w:val="00F8112E"/>
    <w:rsid w:val="00F81256"/>
    <w:rsid w:val="00F82A22"/>
    <w:rsid w:val="00F832FD"/>
    <w:rsid w:val="00F84A8A"/>
    <w:rsid w:val="00F85184"/>
    <w:rsid w:val="00F851FC"/>
    <w:rsid w:val="00F85372"/>
    <w:rsid w:val="00F85B76"/>
    <w:rsid w:val="00F85EF8"/>
    <w:rsid w:val="00F86248"/>
    <w:rsid w:val="00F8711B"/>
    <w:rsid w:val="00F871B9"/>
    <w:rsid w:val="00F87396"/>
    <w:rsid w:val="00F877A0"/>
    <w:rsid w:val="00F87A30"/>
    <w:rsid w:val="00F90FEB"/>
    <w:rsid w:val="00F91490"/>
    <w:rsid w:val="00F91B4C"/>
    <w:rsid w:val="00F91B51"/>
    <w:rsid w:val="00F92D25"/>
    <w:rsid w:val="00F93C48"/>
    <w:rsid w:val="00F956E2"/>
    <w:rsid w:val="00F95A10"/>
    <w:rsid w:val="00F962A5"/>
    <w:rsid w:val="00F9793F"/>
    <w:rsid w:val="00F97C58"/>
    <w:rsid w:val="00FA0107"/>
    <w:rsid w:val="00FA012D"/>
    <w:rsid w:val="00FA0144"/>
    <w:rsid w:val="00FA110F"/>
    <w:rsid w:val="00FA130E"/>
    <w:rsid w:val="00FA2805"/>
    <w:rsid w:val="00FA415F"/>
    <w:rsid w:val="00FA43B0"/>
    <w:rsid w:val="00FA4D1A"/>
    <w:rsid w:val="00FA55EE"/>
    <w:rsid w:val="00FA5F19"/>
    <w:rsid w:val="00FA6219"/>
    <w:rsid w:val="00FA66CC"/>
    <w:rsid w:val="00FA6851"/>
    <w:rsid w:val="00FA78A9"/>
    <w:rsid w:val="00FB1B34"/>
    <w:rsid w:val="00FB20CD"/>
    <w:rsid w:val="00FB352C"/>
    <w:rsid w:val="00FB491B"/>
    <w:rsid w:val="00FB4E85"/>
    <w:rsid w:val="00FB5365"/>
    <w:rsid w:val="00FB5CD1"/>
    <w:rsid w:val="00FB687B"/>
    <w:rsid w:val="00FB6A1B"/>
    <w:rsid w:val="00FB72B0"/>
    <w:rsid w:val="00FB7A3C"/>
    <w:rsid w:val="00FB7D66"/>
    <w:rsid w:val="00FC2AE4"/>
    <w:rsid w:val="00FC2C2E"/>
    <w:rsid w:val="00FC2C82"/>
    <w:rsid w:val="00FC377A"/>
    <w:rsid w:val="00FC3DAA"/>
    <w:rsid w:val="00FC3E52"/>
    <w:rsid w:val="00FC6323"/>
    <w:rsid w:val="00FC7280"/>
    <w:rsid w:val="00FC7D5C"/>
    <w:rsid w:val="00FD0540"/>
    <w:rsid w:val="00FD149A"/>
    <w:rsid w:val="00FD20DF"/>
    <w:rsid w:val="00FD28F6"/>
    <w:rsid w:val="00FD2D3C"/>
    <w:rsid w:val="00FD2F7E"/>
    <w:rsid w:val="00FD3A9C"/>
    <w:rsid w:val="00FD3EC7"/>
    <w:rsid w:val="00FD42A7"/>
    <w:rsid w:val="00FD499E"/>
    <w:rsid w:val="00FD4E08"/>
    <w:rsid w:val="00FD5973"/>
    <w:rsid w:val="00FD7DBE"/>
    <w:rsid w:val="00FE024F"/>
    <w:rsid w:val="00FE059B"/>
    <w:rsid w:val="00FE1471"/>
    <w:rsid w:val="00FE183D"/>
    <w:rsid w:val="00FE19F7"/>
    <w:rsid w:val="00FE1C71"/>
    <w:rsid w:val="00FE225A"/>
    <w:rsid w:val="00FE2498"/>
    <w:rsid w:val="00FE2A43"/>
    <w:rsid w:val="00FE2D82"/>
    <w:rsid w:val="00FE367E"/>
    <w:rsid w:val="00FE43C7"/>
    <w:rsid w:val="00FE44EE"/>
    <w:rsid w:val="00FE58AE"/>
    <w:rsid w:val="00FE7179"/>
    <w:rsid w:val="00FE750D"/>
    <w:rsid w:val="00FE797E"/>
    <w:rsid w:val="00FE7CE8"/>
    <w:rsid w:val="00FF055C"/>
    <w:rsid w:val="00FF1A91"/>
    <w:rsid w:val="00FF1CA9"/>
    <w:rsid w:val="00FF22E7"/>
    <w:rsid w:val="00FF3BD7"/>
    <w:rsid w:val="00FF46C3"/>
    <w:rsid w:val="00FF575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78D6-23F5-42AE-8684-3908241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2</cp:revision>
  <cp:lastPrinted>2020-06-23T09:49:00Z</cp:lastPrinted>
  <dcterms:created xsi:type="dcterms:W3CDTF">2020-07-29T11:19:00Z</dcterms:created>
  <dcterms:modified xsi:type="dcterms:W3CDTF">2020-07-29T11:19:00Z</dcterms:modified>
</cp:coreProperties>
</file>