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0" w:rsidRDefault="009B4C90" w:rsidP="00740699">
      <w:pPr>
        <w:pageBreakBefore/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ЗАЦ</w:t>
      </w:r>
      <w:r>
        <w:rPr>
          <w:sz w:val="30"/>
          <w:szCs w:val="30"/>
        </w:rPr>
        <w:t>ВЕР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Ж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</w:p>
    <w:p w:rsidR="009B4C90" w:rsidRDefault="009B4C90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Пастанова </w:t>
      </w:r>
    </w:p>
    <w:p w:rsidR="009B4C90" w:rsidRDefault="009B4C90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Міністэрства адукацыі</w:t>
      </w:r>
    </w:p>
    <w:p w:rsidR="009B4C90" w:rsidRPr="0044657E" w:rsidRDefault="009B4C90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CD705D" w:rsidRPr="00200F48" w:rsidRDefault="00CD705D" w:rsidP="00CD705D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15.06.</w:t>
      </w:r>
      <w:r w:rsidRPr="00B60752">
        <w:rPr>
          <w:sz w:val="30"/>
          <w:szCs w:val="30"/>
        </w:rPr>
        <w:t>2020</w:t>
      </w:r>
      <w:r>
        <w:rPr>
          <w:sz w:val="30"/>
          <w:szCs w:val="30"/>
        </w:rPr>
        <w:t xml:space="preserve"> № </w:t>
      </w:r>
      <w:r w:rsidRPr="00200F48">
        <w:rPr>
          <w:sz w:val="30"/>
          <w:szCs w:val="30"/>
        </w:rPr>
        <w:t>130</w:t>
      </w: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44657E" w:rsidRDefault="00576816" w:rsidP="00576816">
      <w:pPr>
        <w:rPr>
          <w:sz w:val="30"/>
          <w:szCs w:val="30"/>
        </w:rPr>
      </w:pPr>
    </w:p>
    <w:p w:rsidR="009B4C90" w:rsidRPr="0044657E" w:rsidRDefault="009B4C90" w:rsidP="00576816">
      <w:pPr>
        <w:rPr>
          <w:sz w:val="30"/>
          <w:szCs w:val="30"/>
        </w:rPr>
      </w:pPr>
    </w:p>
    <w:p w:rsidR="009B4C90" w:rsidRPr="0044657E" w:rsidRDefault="009B4C90" w:rsidP="00576816">
      <w:pPr>
        <w:rPr>
          <w:sz w:val="30"/>
          <w:szCs w:val="30"/>
        </w:rPr>
      </w:pPr>
    </w:p>
    <w:p w:rsidR="009B4C90" w:rsidRPr="0044657E" w:rsidRDefault="009B4C90" w:rsidP="00576816">
      <w:pPr>
        <w:rPr>
          <w:sz w:val="30"/>
          <w:szCs w:val="30"/>
        </w:rPr>
      </w:pPr>
    </w:p>
    <w:p w:rsidR="009B4C90" w:rsidRPr="0044657E" w:rsidRDefault="009B4C90" w:rsidP="00576816">
      <w:pPr>
        <w:rPr>
          <w:sz w:val="30"/>
          <w:szCs w:val="30"/>
        </w:rPr>
      </w:pPr>
    </w:p>
    <w:p w:rsidR="00576816" w:rsidRPr="002F64CC" w:rsidRDefault="00576816" w:rsidP="009B4C90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Вучэбная праграма факультатыўных заняткаў </w:t>
      </w:r>
    </w:p>
    <w:p w:rsidR="00576816" w:rsidRPr="002F64CC" w:rsidRDefault="00576816" w:rsidP="009B4C90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«Юны літаратуразнаўца»</w:t>
      </w:r>
    </w:p>
    <w:p w:rsidR="00576816" w:rsidRPr="002F64CC" w:rsidRDefault="00576816" w:rsidP="009B4C90">
      <w:pPr>
        <w:jc w:val="center"/>
        <w:rPr>
          <w:sz w:val="30"/>
          <w:szCs w:val="30"/>
        </w:rPr>
      </w:pPr>
      <w:r w:rsidRPr="00280673">
        <w:rPr>
          <w:sz w:val="30"/>
          <w:szCs w:val="30"/>
        </w:rPr>
        <w:t xml:space="preserve">для </w:t>
      </w:r>
      <w:r>
        <w:rPr>
          <w:sz w:val="30"/>
          <w:szCs w:val="30"/>
        </w:rPr>
        <w:t>ІХ</w:t>
      </w:r>
      <w:r w:rsidRPr="002F64CC">
        <w:rPr>
          <w:sz w:val="30"/>
          <w:szCs w:val="30"/>
        </w:rPr>
        <w:t xml:space="preserve"> класа</w:t>
      </w:r>
      <w:r w:rsidRPr="00280673">
        <w:rPr>
          <w:sz w:val="30"/>
          <w:szCs w:val="30"/>
        </w:rPr>
        <w:t xml:space="preserve"> </w:t>
      </w:r>
      <w:r>
        <w:rPr>
          <w:sz w:val="30"/>
          <w:szCs w:val="30"/>
        </w:rPr>
        <w:t>ў</w:t>
      </w:r>
      <w:r w:rsidRPr="00280673">
        <w:rPr>
          <w:sz w:val="30"/>
          <w:szCs w:val="30"/>
        </w:rPr>
        <w:t>станоў адукацыі</w:t>
      </w:r>
      <w:r w:rsidRPr="00BC7670">
        <w:rPr>
          <w:sz w:val="30"/>
          <w:szCs w:val="30"/>
        </w:rPr>
        <w:t>, якія рэалізуюць адукацыйныя праграмы</w:t>
      </w:r>
      <w:r w:rsidRPr="00280673">
        <w:rPr>
          <w:sz w:val="30"/>
          <w:szCs w:val="30"/>
        </w:rPr>
        <w:t xml:space="preserve"> агульнай сярэдняй</w:t>
      </w:r>
      <w:r>
        <w:rPr>
          <w:sz w:val="30"/>
          <w:szCs w:val="30"/>
        </w:rPr>
        <w:t xml:space="preserve"> адукацыі</w:t>
      </w:r>
      <w:r w:rsidRPr="002F64CC">
        <w:rPr>
          <w:sz w:val="30"/>
          <w:szCs w:val="30"/>
        </w:rPr>
        <w:t xml:space="preserve"> </w:t>
      </w: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2F64CC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Default="00576816" w:rsidP="00576816">
      <w:pPr>
        <w:ind w:firstLine="709"/>
        <w:jc w:val="center"/>
        <w:rPr>
          <w:sz w:val="30"/>
          <w:szCs w:val="30"/>
        </w:rPr>
      </w:pPr>
    </w:p>
    <w:p w:rsidR="00576816" w:rsidRPr="00C20492" w:rsidRDefault="00576816" w:rsidP="009B4C90">
      <w:pPr>
        <w:pageBreakBefore/>
        <w:jc w:val="center"/>
        <w:rPr>
          <w:caps/>
          <w:sz w:val="30"/>
          <w:szCs w:val="28"/>
        </w:rPr>
      </w:pPr>
      <w:r w:rsidRPr="00C20492">
        <w:rPr>
          <w:caps/>
          <w:sz w:val="30"/>
          <w:szCs w:val="28"/>
        </w:rPr>
        <w:lastRenderedPageBreak/>
        <w:t>Глава 1</w:t>
      </w:r>
    </w:p>
    <w:p w:rsidR="00576816" w:rsidRPr="00C20492" w:rsidRDefault="00576816" w:rsidP="009B4C90">
      <w:pPr>
        <w:jc w:val="center"/>
        <w:rPr>
          <w:sz w:val="30"/>
          <w:szCs w:val="30"/>
        </w:rPr>
      </w:pPr>
      <w:r w:rsidRPr="00C20492">
        <w:rPr>
          <w:caps/>
          <w:sz w:val="30"/>
          <w:szCs w:val="28"/>
        </w:rPr>
        <w:t>Агульныя палажэнні</w:t>
      </w:r>
    </w:p>
    <w:p w:rsidR="00576816" w:rsidRPr="00C20492" w:rsidRDefault="00576816" w:rsidP="00576816">
      <w:pPr>
        <w:jc w:val="center"/>
        <w:rPr>
          <w:sz w:val="30"/>
          <w:szCs w:val="30"/>
        </w:rPr>
      </w:pPr>
    </w:p>
    <w:p w:rsidR="00576816" w:rsidRPr="000F4056" w:rsidRDefault="00576816" w:rsidP="00576816">
      <w:pPr>
        <w:pStyle w:val="30"/>
        <w:spacing w:after="0"/>
        <w:ind w:left="0" w:firstLine="709"/>
        <w:jc w:val="both"/>
        <w:rPr>
          <w:sz w:val="30"/>
          <w:szCs w:val="30"/>
        </w:rPr>
      </w:pPr>
      <w:r w:rsidRPr="00C20492">
        <w:rPr>
          <w:bCs/>
          <w:sz w:val="30"/>
          <w:szCs w:val="30"/>
        </w:rPr>
        <w:t xml:space="preserve">1. </w:t>
      </w:r>
      <w:r w:rsidR="00740699" w:rsidRPr="002811A5">
        <w:rPr>
          <w:bCs/>
          <w:sz w:val="30"/>
          <w:szCs w:val="30"/>
        </w:rPr>
        <w:t>Сапра</w:t>
      </w:r>
      <w:r w:rsidR="00740699">
        <w:rPr>
          <w:bCs/>
          <w:sz w:val="30"/>
          <w:szCs w:val="30"/>
        </w:rPr>
        <w:t>ўдная</w:t>
      </w:r>
      <w:r w:rsidR="00740699" w:rsidRPr="00C20492">
        <w:rPr>
          <w:sz w:val="30"/>
          <w:szCs w:val="30"/>
        </w:rPr>
        <w:t xml:space="preserve"> </w:t>
      </w:r>
      <w:r w:rsidR="00740699">
        <w:rPr>
          <w:sz w:val="30"/>
          <w:szCs w:val="30"/>
        </w:rPr>
        <w:t>в</w:t>
      </w:r>
      <w:r w:rsidRPr="00C20492">
        <w:rPr>
          <w:sz w:val="30"/>
          <w:szCs w:val="30"/>
        </w:rPr>
        <w:t xml:space="preserve">учэбная праграма факультатыўных заняткаў (далей – вучэбная праграма) </w:t>
      </w:r>
      <w:r w:rsidRPr="000F4056">
        <w:rPr>
          <w:sz w:val="30"/>
          <w:szCs w:val="30"/>
        </w:rPr>
        <w:t>прызначана для ІХ класа ўстаноў адукацыі, якія рэалізуюць адукацыйныя праграмы агульнай сярэдняй адукацыі.</w:t>
      </w:r>
    </w:p>
    <w:p w:rsidR="00576816" w:rsidRPr="000F4056" w:rsidRDefault="00576816" w:rsidP="0057681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28"/>
        </w:rPr>
        <w:t>2. Вучэбная праграма разлічана на 35 гадзін (1 гадзіна на тыдзень).</w:t>
      </w:r>
    </w:p>
    <w:p w:rsidR="00576816" w:rsidRPr="000F4056" w:rsidRDefault="00576816" w:rsidP="0057681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 xml:space="preserve">3. Мэта – сістэматызацыя ведаў вучняў па тэорыі літаратуры на аснове вывучанага ў </w:t>
      </w:r>
      <w:r w:rsidRPr="000F4056">
        <w:rPr>
          <w:sz w:val="30"/>
          <w:szCs w:val="30"/>
          <w:lang w:val="en-US"/>
        </w:rPr>
        <w:t>V</w:t>
      </w:r>
      <w:r w:rsidRPr="000F4056">
        <w:rPr>
          <w:sz w:val="30"/>
          <w:szCs w:val="30"/>
        </w:rPr>
        <w:t>–</w:t>
      </w:r>
      <w:r w:rsidRPr="000F4056">
        <w:rPr>
          <w:sz w:val="30"/>
          <w:szCs w:val="30"/>
          <w:lang w:val="en-US"/>
        </w:rPr>
        <w:t>IX</w:t>
      </w:r>
      <w:r w:rsidRPr="000F4056">
        <w:rPr>
          <w:sz w:val="30"/>
          <w:szCs w:val="30"/>
        </w:rPr>
        <w:t xml:space="preserve"> класах, удасканаленне ўменняў па аналізе літаратурных твораў.</w:t>
      </w:r>
    </w:p>
    <w:p w:rsidR="00576816" w:rsidRPr="000F4056" w:rsidRDefault="00576816" w:rsidP="0057681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4. Задачы: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 xml:space="preserve">сістэматызаваць і замацаваць веды па тэорыі літаратуры, атрыманыя вучнямі ў </w:t>
      </w:r>
      <w:r w:rsidRPr="000F4056">
        <w:rPr>
          <w:sz w:val="30"/>
          <w:szCs w:val="30"/>
          <w:lang w:val="en-US"/>
        </w:rPr>
        <w:t>V</w:t>
      </w:r>
      <w:r w:rsidRPr="000F4056">
        <w:rPr>
          <w:sz w:val="30"/>
          <w:szCs w:val="30"/>
        </w:rPr>
        <w:t>–</w:t>
      </w:r>
      <w:r w:rsidRPr="000F4056">
        <w:rPr>
          <w:sz w:val="30"/>
          <w:szCs w:val="30"/>
          <w:lang w:val="en-US"/>
        </w:rPr>
        <w:t>IX</w:t>
      </w:r>
      <w:r w:rsidRPr="000F4056">
        <w:rPr>
          <w:sz w:val="30"/>
          <w:szCs w:val="30"/>
        </w:rPr>
        <w:t xml:space="preserve"> класах;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удасканальваць</w:t>
      </w:r>
      <w:r w:rsidRPr="002F64CC">
        <w:rPr>
          <w:sz w:val="30"/>
          <w:szCs w:val="30"/>
        </w:rPr>
        <w:t xml:space="preserve"> уменні ідэйна-мастацкага аналізу літаратурных твораў;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развіваць навыкі свядомага ўспрымання літаратурных твораў;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развіваць творчыя здольнасці і інтарэсы, мастацкія густы вучняў у адпаведнасці з ідэйна-эстэтычнымі </w:t>
      </w:r>
      <w:r w:rsidRPr="000F4056">
        <w:rPr>
          <w:sz w:val="30"/>
          <w:szCs w:val="30"/>
        </w:rPr>
        <w:t>ідэаламі грамадства;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паглыбляць цікавасць да літаратуры, навукі і мастацтва.</w:t>
      </w:r>
    </w:p>
    <w:p w:rsidR="00576816" w:rsidRPr="000F4056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 xml:space="preserve">5. Рэкамендаваныя метады і прыёмы навучання і выхавання: </w:t>
      </w:r>
      <w:r w:rsidR="000F4056" w:rsidRPr="000F4056">
        <w:rPr>
          <w:sz w:val="30"/>
          <w:szCs w:val="30"/>
        </w:rPr>
        <w:t>эўрыстычныя гутаркі, практыкумы, стылістычныя эксперыменты, дыскусіі, семінары, канферэнцыі і інш.</w:t>
      </w:r>
    </w:p>
    <w:p w:rsidR="00576816" w:rsidRPr="000F4056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28"/>
        </w:rPr>
      </w:pPr>
      <w:r w:rsidRPr="000F4056">
        <w:rPr>
          <w:sz w:val="30"/>
          <w:szCs w:val="28"/>
        </w:rPr>
        <w:t>6. Вучні, якія асвоілі змест прапанаванай вучэбнай праграмы, павінны:</w:t>
      </w:r>
    </w:p>
    <w:p w:rsidR="00576816" w:rsidRPr="000F4056" w:rsidRDefault="00576816" w:rsidP="00576816">
      <w:pPr>
        <w:ind w:firstLine="709"/>
        <w:jc w:val="both"/>
        <w:rPr>
          <w:sz w:val="30"/>
          <w:szCs w:val="28"/>
        </w:rPr>
      </w:pPr>
      <w:r w:rsidRPr="000F4056">
        <w:rPr>
          <w:sz w:val="30"/>
          <w:szCs w:val="28"/>
        </w:rPr>
        <w:t>6.1. ведаць: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змест акрэсленых тэарэтыка-літаратурных паняццяў;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спецыфіку літаратурнага твора як твора мастацтва слова;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асаблівасці пабудовы празаічных і паэтычных твораў;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сістэму родаў і асноўных жанраў у беларускай літаратуры;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сістэму сродкаў мастацкай выразнасці ў творах розных жанраў;</w:t>
      </w:r>
    </w:p>
    <w:p w:rsidR="00576816" w:rsidRPr="000F4056" w:rsidRDefault="000F4056" w:rsidP="000F4056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left="709"/>
        <w:jc w:val="both"/>
        <w:rPr>
          <w:color w:val="000000"/>
          <w:sz w:val="30"/>
          <w:szCs w:val="30"/>
        </w:rPr>
      </w:pPr>
      <w:r w:rsidRPr="000F4056">
        <w:rPr>
          <w:sz w:val="30"/>
          <w:szCs w:val="30"/>
        </w:rPr>
        <w:t>асноўныя тэмы, праблемы, вобразы беларускай літаратуры</w:t>
      </w:r>
      <w:r w:rsidR="00576816" w:rsidRPr="000F4056">
        <w:rPr>
          <w:color w:val="000000"/>
          <w:sz w:val="30"/>
          <w:szCs w:val="30"/>
        </w:rPr>
        <w:t>;</w:t>
      </w:r>
    </w:p>
    <w:p w:rsidR="00576816" w:rsidRPr="000F4056" w:rsidRDefault="00576816" w:rsidP="00576816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0F4056">
        <w:rPr>
          <w:color w:val="000000"/>
          <w:sz w:val="30"/>
          <w:szCs w:val="30"/>
        </w:rPr>
        <w:t>6.2. умець:</w:t>
      </w:r>
    </w:p>
    <w:p w:rsidR="000F4056" w:rsidRPr="000F4056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удумліва і творча чытаць літаратурныя творы, успрымаць іх на эмацыянальна-вобразным узроўні ў адзінстве ідэйнага зместу і мастацкай формы, самастойна іх асэнсоўваць</w:t>
      </w:r>
      <w:r w:rsidR="00901540">
        <w:rPr>
          <w:sz w:val="30"/>
          <w:szCs w:val="30"/>
        </w:rPr>
        <w:t>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0F4056">
        <w:rPr>
          <w:sz w:val="30"/>
          <w:szCs w:val="30"/>
        </w:rPr>
        <w:t>аналізаваць літаратурныя творы</w:t>
      </w:r>
      <w:r w:rsidRPr="002F64CC">
        <w:rPr>
          <w:sz w:val="30"/>
          <w:szCs w:val="30"/>
        </w:rPr>
        <w:t xml:space="preserve"> з улікам родава-жанравай спецыфікі;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адрозніваць асаблівасці будовы і мовы твораў розных жанраў;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выяўляць на аснове сродкаў мастацкай выразнасці аўтарскую пазіцыю ў творы;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асэнсоўваць адметнасць эмацыянальна-вобразнага свету аўтара літаратурнага твора;</w:t>
      </w:r>
    </w:p>
    <w:p w:rsidR="000F4056" w:rsidRPr="002F64CC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>карыстацца даведачна-інфармацыйнай літаратурай (літаратурна-крытычныя артыкулы, слоўнікі, даведнікі, энцыклапедыі, інтэрнэт-рэсурсы і інш.)</w:t>
      </w:r>
    </w:p>
    <w:p w:rsidR="000F4056" w:rsidRDefault="000F4056" w:rsidP="000F4056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рыхтаваць вуснае і пісьмовае выказванне з выкарыстаннем літаратуразнаўчых крыніц;</w:t>
      </w:r>
    </w:p>
    <w:p w:rsidR="00576816" w:rsidRDefault="000F4056" w:rsidP="000F4056">
      <w:pPr>
        <w:ind w:firstLine="709"/>
        <w:jc w:val="both"/>
        <w:rPr>
          <w:color w:val="000000"/>
          <w:sz w:val="30"/>
          <w:szCs w:val="30"/>
        </w:rPr>
      </w:pPr>
      <w:r w:rsidRPr="002F64CC">
        <w:rPr>
          <w:sz w:val="30"/>
          <w:szCs w:val="30"/>
        </w:rPr>
        <w:t>весці дыялог па прачытаных творах, улічваць іншы пункт гледжання на твор і аргументавана адстойваць сваё меркаванне.</w:t>
      </w:r>
    </w:p>
    <w:p w:rsidR="000F4056" w:rsidRDefault="000F4056" w:rsidP="00576816">
      <w:pPr>
        <w:jc w:val="center"/>
        <w:rPr>
          <w:caps/>
          <w:sz w:val="30"/>
          <w:szCs w:val="28"/>
        </w:rPr>
      </w:pPr>
    </w:p>
    <w:p w:rsidR="00576816" w:rsidRPr="00FD669E" w:rsidRDefault="00576816" w:rsidP="00576816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Глава 2</w:t>
      </w:r>
    </w:p>
    <w:p w:rsidR="00576816" w:rsidRPr="00FD669E" w:rsidRDefault="00576816" w:rsidP="00576816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Змест вучэбна</w:t>
      </w:r>
      <w:r>
        <w:rPr>
          <w:caps/>
          <w:sz w:val="30"/>
          <w:szCs w:val="28"/>
        </w:rPr>
        <w:t>га</w:t>
      </w:r>
      <w:r w:rsidRPr="00FD669E">
        <w:rPr>
          <w:caps/>
          <w:sz w:val="30"/>
          <w:szCs w:val="28"/>
        </w:rPr>
        <w:t xml:space="preserve"> </w:t>
      </w:r>
      <w:r>
        <w:rPr>
          <w:caps/>
          <w:sz w:val="30"/>
          <w:szCs w:val="28"/>
        </w:rPr>
        <w:t>матэрыялу</w:t>
      </w:r>
    </w:p>
    <w:p w:rsidR="000F4056" w:rsidRDefault="000F405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5B46" w:rsidRPr="002F64CC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Літаратурны твор як мастацкае цэлае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(2 гадзіны)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Спецыфіка літаратурнага твора як твора мастацтва.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Адзінства зместу і формы ў літаратурным творы.</w:t>
      </w:r>
    </w:p>
    <w:p w:rsidR="004C4CD8" w:rsidRPr="002F64CC" w:rsidRDefault="004C4CD8" w:rsidP="004C4CD8">
      <w:pPr>
        <w:pStyle w:val="11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30"/>
          <w:szCs w:val="30"/>
          <w:lang w:val="be-BY"/>
        </w:rPr>
      </w:pPr>
    </w:p>
    <w:p w:rsidR="00BA5B46" w:rsidRPr="002F64CC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Тэма, праблема, ідэя літаратурнага твора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(3 гадзіны)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 xml:space="preserve">Сутнасць паняццяў </w:t>
      </w:r>
      <w:r w:rsidRPr="002F64CC">
        <w:rPr>
          <w:rFonts w:ascii="Times New Roman" w:hAnsi="Times New Roman"/>
          <w:sz w:val="30"/>
          <w:szCs w:val="30"/>
        </w:rPr>
        <w:t>«</w:t>
      </w:r>
      <w:r w:rsidRPr="002F64CC">
        <w:rPr>
          <w:rFonts w:ascii="Times New Roman" w:hAnsi="Times New Roman"/>
          <w:sz w:val="30"/>
          <w:szCs w:val="30"/>
          <w:lang w:val="be-BY"/>
        </w:rPr>
        <w:t>тэма літаратурнага твора</w:t>
      </w:r>
      <w:r w:rsidRPr="002F64CC">
        <w:rPr>
          <w:rFonts w:ascii="Times New Roman" w:hAnsi="Times New Roman"/>
          <w:sz w:val="30"/>
          <w:szCs w:val="30"/>
        </w:rPr>
        <w:t>»</w:t>
      </w:r>
      <w:r w:rsidRPr="002F64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F64CC">
        <w:rPr>
          <w:rFonts w:ascii="Times New Roman" w:hAnsi="Times New Roman"/>
          <w:sz w:val="30"/>
          <w:szCs w:val="30"/>
        </w:rPr>
        <w:t>«</w:t>
      </w:r>
      <w:r w:rsidRPr="002F64CC">
        <w:rPr>
          <w:rFonts w:ascii="Times New Roman" w:hAnsi="Times New Roman"/>
          <w:sz w:val="30"/>
          <w:szCs w:val="30"/>
          <w:lang w:val="be-BY"/>
        </w:rPr>
        <w:t>праблема літаратурнага твора</w:t>
      </w:r>
      <w:r w:rsidRPr="002F64CC">
        <w:rPr>
          <w:rFonts w:ascii="Times New Roman" w:hAnsi="Times New Roman"/>
          <w:sz w:val="30"/>
          <w:szCs w:val="30"/>
        </w:rPr>
        <w:t>»</w:t>
      </w:r>
      <w:r w:rsidRPr="002F64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F64CC">
        <w:rPr>
          <w:rFonts w:ascii="Times New Roman" w:hAnsi="Times New Roman"/>
          <w:sz w:val="30"/>
          <w:szCs w:val="30"/>
        </w:rPr>
        <w:t>«</w:t>
      </w:r>
      <w:r w:rsidRPr="002F64CC">
        <w:rPr>
          <w:rFonts w:ascii="Times New Roman" w:hAnsi="Times New Roman"/>
          <w:sz w:val="30"/>
          <w:szCs w:val="30"/>
          <w:lang w:val="be-BY"/>
        </w:rPr>
        <w:t>ідэя літаратурнага твора</w:t>
      </w:r>
      <w:r w:rsidRPr="002F64CC">
        <w:rPr>
          <w:rFonts w:ascii="Times New Roman" w:hAnsi="Times New Roman"/>
          <w:sz w:val="30"/>
          <w:szCs w:val="30"/>
        </w:rPr>
        <w:t>»</w:t>
      </w:r>
      <w:r w:rsidRPr="002F64CC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Асноўныя тэмы і праблемы, якія разглядаюцца ў творах беларускай літаратуры.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Сутнасць паняцця «пафас літаратурнага твора». Віды пафасу.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 xml:space="preserve">Ідэйна-эстэтычная канцэпцыя літаратурнага твора. </w:t>
      </w:r>
    </w:p>
    <w:p w:rsidR="004C4CD8" w:rsidRPr="002F64CC" w:rsidRDefault="004C4CD8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5B46" w:rsidRPr="002F64CC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Сюжэт і кампазіцыя літаратурнага твора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(7 гадзін)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Сутнасць паняццяў «сюжэт», «фабула», «эпізод».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Этапы развіцця сюжэта ў літаратурным творы (экспазіцыя, завязка, развіццё дзеяння, кульмінацыя, развязка, эпілог).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Шляхі сюжэтабудавання.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Ключавыя сюжэтныя матывы ў беларускай літаратуры.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Пазасюжэтныя элементы.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Сутнасць паняцця «кампазіцыя літаратурнага твора</w:t>
      </w:r>
      <w:r w:rsidRPr="002F64CC">
        <w:rPr>
          <w:rFonts w:ascii="Times New Roman" w:hAnsi="Times New Roman"/>
          <w:sz w:val="30"/>
          <w:szCs w:val="30"/>
        </w:rPr>
        <w:t>»</w:t>
      </w:r>
      <w:r w:rsidRPr="002F64CC">
        <w:rPr>
          <w:rFonts w:ascii="Times New Roman" w:hAnsi="Times New Roman"/>
          <w:sz w:val="30"/>
          <w:szCs w:val="30"/>
          <w:lang w:val="be-BY"/>
        </w:rPr>
        <w:t>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Тыпы кампазіцыі ў літаратурных творах. 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Сюжэтна-кампазіцыйныя прыёмы.</w:t>
      </w:r>
    </w:p>
    <w:p w:rsidR="004C4CD8" w:rsidRPr="002F64CC" w:rsidRDefault="004C4CD8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5B46" w:rsidRPr="0044657E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Віды, роды і жанры літаратурных твораў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(6 гадзін)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Паэзія і проза як віды літаратурных твораў.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Эпас як літаратурны род. Асноўныя эпічныя жанры (казка, апавяданне, навела, раман).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 xml:space="preserve">Лірыка як род літаратуры. Жанравыя разнавіднасці лірыкі (грамадзянская, пейзажная, філасофская, інтымная). 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Драма як род літаратуры. Асноўныя драматычныя жанры (камедыя, трагедыя, трагікамедыя, фарс-вадэвіль).</w:t>
      </w:r>
    </w:p>
    <w:p w:rsidR="00BA5B46" w:rsidRPr="002F64CC" w:rsidRDefault="00BA5B46" w:rsidP="00BA5B46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lastRenderedPageBreak/>
        <w:t>Асаблівасці ліра-эпасу. Ліра-эпічныя жанры (байка, прытча, балада, паэма).</w:t>
      </w:r>
    </w:p>
    <w:p w:rsidR="00BA5B46" w:rsidRPr="002F64CC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Вершаскладанне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(7 гадзін)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Законы арганізацыі вершаванай мовы.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Рытм у літаратурным творы. 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Сілабатанічная сістэма вершаскладання.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Стапа. Вершаваны памер. Віды вершаваных памераў. 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Сутнасць паняцця «рыфма». Віды рыфмоўкі.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Сутнасць паняцця «страфа». Асноўныя разнавіднасці строф.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Сутнасць паняцця «паэтычны сінтаксіс». Асноўныя фігуры паэтычнага сінтаксісу. </w:t>
      </w:r>
    </w:p>
    <w:p w:rsidR="004C4CD8" w:rsidRPr="002F64CC" w:rsidRDefault="004C4CD8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5B46" w:rsidRPr="002F64CC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Сродкі мастацкай выразнасці ў літаратурных творах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(4 гадзіны)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Спецыфіка мовы мастацкай літаратуры.</w:t>
      </w:r>
    </w:p>
    <w:p w:rsidR="00BA5B46" w:rsidRDefault="00BA5B46" w:rsidP="004C4CD8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Сутнасць паняцця «троп». Віды тропаў (эпітэт, параўнанне, метафара, метанімія), іх разнавіднасці.</w:t>
      </w:r>
    </w:p>
    <w:p w:rsidR="000F4056" w:rsidRPr="002F64CC" w:rsidRDefault="000F4056" w:rsidP="004C4CD8">
      <w:pPr>
        <w:tabs>
          <w:tab w:val="left" w:pos="567"/>
        </w:tabs>
        <w:ind w:firstLine="709"/>
        <w:jc w:val="both"/>
        <w:rPr>
          <w:sz w:val="30"/>
          <w:szCs w:val="30"/>
        </w:rPr>
      </w:pPr>
    </w:p>
    <w:p w:rsidR="00BA5B46" w:rsidRPr="002F64CC" w:rsidRDefault="00BA5B46" w:rsidP="004C4CD8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Мастацкі вобраз у літаратуры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(4 гадзіны)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Спецыфіка мастацкага вобраза ў літаратуры. 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Асноўныя віды вобразаў (вобраз-персанаж, вобраз-рэч, вобраз-пейзаж, вобраз-сімвал, вобраз-матыў і інш.).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Сродкі раскрыцця вобраза-персанажа.</w:t>
      </w:r>
    </w:p>
    <w:p w:rsidR="00BA5B46" w:rsidRPr="002F64CC" w:rsidRDefault="00BA5B46" w:rsidP="00BA5B46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Асноўныя вобразы-матывы ў творах беларускай літаратуры.</w:t>
      </w:r>
    </w:p>
    <w:p w:rsidR="00BA5B46" w:rsidRPr="002F64CC" w:rsidRDefault="00BA5B46" w:rsidP="00BA5B46">
      <w:pPr>
        <w:ind w:firstLine="709"/>
        <w:jc w:val="center"/>
        <w:rPr>
          <w:sz w:val="30"/>
          <w:szCs w:val="30"/>
        </w:rPr>
      </w:pPr>
    </w:p>
    <w:p w:rsidR="00BA5B46" w:rsidRPr="002F64CC" w:rsidRDefault="00BA5B46" w:rsidP="004C4CD8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Падагульняльны</w:t>
      </w:r>
      <w:r w:rsidR="000F4056">
        <w:rPr>
          <w:sz w:val="30"/>
          <w:szCs w:val="30"/>
        </w:rPr>
        <w:t>я занят</w:t>
      </w:r>
      <w:r w:rsidRPr="002F64CC">
        <w:rPr>
          <w:sz w:val="30"/>
          <w:szCs w:val="30"/>
        </w:rPr>
        <w:t>к</w:t>
      </w:r>
      <w:r w:rsidR="000F4056">
        <w:rPr>
          <w:sz w:val="30"/>
          <w:szCs w:val="30"/>
        </w:rPr>
        <w:t xml:space="preserve">і </w:t>
      </w:r>
      <w:r w:rsidRPr="002F64CC">
        <w:rPr>
          <w:sz w:val="30"/>
          <w:szCs w:val="30"/>
        </w:rPr>
        <w:t>(1 гадзіна)</w:t>
      </w:r>
    </w:p>
    <w:p w:rsidR="00BA5B46" w:rsidRPr="002F64CC" w:rsidRDefault="00BA5B46" w:rsidP="00BA5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Спосабы выражэння аўтарскай пазіцыі ў літаратурным творы. Стыль пісьменніка.</w:t>
      </w:r>
    </w:p>
    <w:p w:rsidR="00D44EDB" w:rsidRPr="002F64CC" w:rsidRDefault="004C4CD8" w:rsidP="00394E1B">
      <w:pPr>
        <w:pStyle w:val="11"/>
        <w:spacing w:after="0" w:line="240" w:lineRule="auto"/>
        <w:ind w:left="0"/>
        <w:jc w:val="center"/>
        <w:rPr>
          <w:sz w:val="30"/>
          <w:szCs w:val="30"/>
        </w:rPr>
      </w:pPr>
      <w:r w:rsidRPr="002F64CC">
        <w:rPr>
          <w:rFonts w:ascii="Times New Roman" w:hAnsi="Times New Roman"/>
          <w:sz w:val="30"/>
          <w:szCs w:val="30"/>
          <w:lang w:val="be-BY"/>
        </w:rPr>
        <w:t>Рэзерв вучэбнага часу</w:t>
      </w:r>
      <w:r w:rsidR="000F4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64CC">
        <w:rPr>
          <w:rFonts w:ascii="Times New Roman" w:hAnsi="Times New Roman"/>
          <w:sz w:val="30"/>
          <w:szCs w:val="30"/>
          <w:lang w:val="be-BY"/>
        </w:rPr>
        <w:t>(1 гадзіна)</w:t>
      </w:r>
      <w:bookmarkStart w:id="0" w:name="_GoBack"/>
      <w:bookmarkEnd w:id="0"/>
    </w:p>
    <w:sectPr w:rsidR="00D44EDB" w:rsidRPr="002F64CC" w:rsidSect="002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5A" w:rsidRDefault="0064025A">
      <w:r>
        <w:separator/>
      </w:r>
    </w:p>
  </w:endnote>
  <w:endnote w:type="continuationSeparator" w:id="0">
    <w:p w:rsidR="0064025A" w:rsidRDefault="006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5A" w:rsidRDefault="0064025A">
      <w:r>
        <w:separator/>
      </w:r>
    </w:p>
  </w:footnote>
  <w:footnote w:type="continuationSeparator" w:id="0">
    <w:p w:rsidR="0064025A" w:rsidRDefault="0064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94E1B">
      <w:rPr>
        <w:rStyle w:val="af0"/>
      </w:rPr>
      <w:t>4</w: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–"/>
      <w:lvlJc w:val="left"/>
      <w:pPr>
        <w:tabs>
          <w:tab w:val="num" w:pos="1633"/>
        </w:tabs>
        <w:ind w:left="1633" w:hanging="924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30045F1"/>
    <w:multiLevelType w:val="hybridMultilevel"/>
    <w:tmpl w:val="0820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035"/>
    <w:multiLevelType w:val="multilevel"/>
    <w:tmpl w:val="61D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372DF"/>
    <w:multiLevelType w:val="hybridMultilevel"/>
    <w:tmpl w:val="DE90C05E"/>
    <w:lvl w:ilvl="0" w:tplc="55A06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2517C"/>
    <w:multiLevelType w:val="hybridMultilevel"/>
    <w:tmpl w:val="C9568F94"/>
    <w:lvl w:ilvl="0" w:tplc="A79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86CC8"/>
    <w:multiLevelType w:val="hybridMultilevel"/>
    <w:tmpl w:val="F0E878FC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56"/>
    <w:multiLevelType w:val="hybridMultilevel"/>
    <w:tmpl w:val="E82CA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125168"/>
    <w:multiLevelType w:val="hybridMultilevel"/>
    <w:tmpl w:val="9E780B3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E873221"/>
    <w:multiLevelType w:val="hybridMultilevel"/>
    <w:tmpl w:val="97A4E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6E4A24"/>
    <w:multiLevelType w:val="hybridMultilevel"/>
    <w:tmpl w:val="BE622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124A9"/>
    <w:multiLevelType w:val="hybridMultilevel"/>
    <w:tmpl w:val="782A74AE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9671A"/>
    <w:multiLevelType w:val="hybridMultilevel"/>
    <w:tmpl w:val="D2BAA876"/>
    <w:lvl w:ilvl="0" w:tplc="A45AAB4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93741A"/>
    <w:multiLevelType w:val="hybridMultilevel"/>
    <w:tmpl w:val="9908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A120C"/>
    <w:multiLevelType w:val="hybridMultilevel"/>
    <w:tmpl w:val="17CC3F78"/>
    <w:lvl w:ilvl="0" w:tplc="69C4F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2B7A"/>
    <w:multiLevelType w:val="hybridMultilevel"/>
    <w:tmpl w:val="217AC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81A4B"/>
    <w:multiLevelType w:val="hybridMultilevel"/>
    <w:tmpl w:val="5EB4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06CC"/>
    <w:multiLevelType w:val="hybridMultilevel"/>
    <w:tmpl w:val="EC062D90"/>
    <w:lvl w:ilvl="0" w:tplc="BD0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48F9"/>
    <w:multiLevelType w:val="hybridMultilevel"/>
    <w:tmpl w:val="E552311A"/>
    <w:lvl w:ilvl="0" w:tplc="8FE0FD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0351C6"/>
    <w:multiLevelType w:val="hybridMultilevel"/>
    <w:tmpl w:val="B70484EE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9B2"/>
    <w:multiLevelType w:val="hybridMultilevel"/>
    <w:tmpl w:val="61D0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59BC"/>
    <w:multiLevelType w:val="multilevel"/>
    <w:tmpl w:val="9C9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A1D650E"/>
    <w:multiLevelType w:val="hybridMultilevel"/>
    <w:tmpl w:val="199E0A3A"/>
    <w:lvl w:ilvl="0" w:tplc="3A36887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BDA0B22"/>
    <w:multiLevelType w:val="hybridMultilevel"/>
    <w:tmpl w:val="72C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04D9"/>
    <w:multiLevelType w:val="hybridMultilevel"/>
    <w:tmpl w:val="623CEC60"/>
    <w:lvl w:ilvl="0" w:tplc="102474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27AC"/>
    <w:multiLevelType w:val="hybridMultilevel"/>
    <w:tmpl w:val="49B05B3A"/>
    <w:lvl w:ilvl="0" w:tplc="D8A4CA5A">
      <w:numFmt w:val="bullet"/>
      <w:lvlText w:val="•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73208"/>
    <w:multiLevelType w:val="hybridMultilevel"/>
    <w:tmpl w:val="421A6FAE"/>
    <w:lvl w:ilvl="0" w:tplc="70E8E01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D0BDB"/>
    <w:multiLevelType w:val="hybridMultilevel"/>
    <w:tmpl w:val="FDC405D2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1AEF"/>
    <w:multiLevelType w:val="multilevel"/>
    <w:tmpl w:val="9E780B3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2">
    <w:nsid w:val="7A2412D8"/>
    <w:multiLevelType w:val="hybridMultilevel"/>
    <w:tmpl w:val="3236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47DB1"/>
    <w:multiLevelType w:val="hybridMultilevel"/>
    <w:tmpl w:val="13AC0EF0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C471F1"/>
    <w:multiLevelType w:val="hybridMultilevel"/>
    <w:tmpl w:val="0332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C036C"/>
    <w:multiLevelType w:val="hybridMultilevel"/>
    <w:tmpl w:val="E4A42652"/>
    <w:lvl w:ilvl="0" w:tplc="70E8E01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2"/>
  </w:num>
  <w:num w:numId="7">
    <w:abstractNumId w:val="17"/>
  </w:num>
  <w:num w:numId="8">
    <w:abstractNumId w:val="31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26"/>
  </w:num>
  <w:num w:numId="27">
    <w:abstractNumId w:val="24"/>
  </w:num>
  <w:num w:numId="28">
    <w:abstractNumId w:val="27"/>
  </w:num>
  <w:num w:numId="29">
    <w:abstractNumId w:val="15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7"/>
    <w:rsid w:val="00000CD3"/>
    <w:rsid w:val="00004CA2"/>
    <w:rsid w:val="00042E3E"/>
    <w:rsid w:val="00045659"/>
    <w:rsid w:val="00055657"/>
    <w:rsid w:val="00071C43"/>
    <w:rsid w:val="000832EE"/>
    <w:rsid w:val="0009724A"/>
    <w:rsid w:val="000A2A4B"/>
    <w:rsid w:val="000A4109"/>
    <w:rsid w:val="000A6AD9"/>
    <w:rsid w:val="000B05C5"/>
    <w:rsid w:val="000B5445"/>
    <w:rsid w:val="000C4980"/>
    <w:rsid w:val="000D077D"/>
    <w:rsid w:val="000F4056"/>
    <w:rsid w:val="000F6765"/>
    <w:rsid w:val="00100B9F"/>
    <w:rsid w:val="00113E97"/>
    <w:rsid w:val="00130ABD"/>
    <w:rsid w:val="001535EA"/>
    <w:rsid w:val="0015378F"/>
    <w:rsid w:val="0016746A"/>
    <w:rsid w:val="00177D72"/>
    <w:rsid w:val="001861BB"/>
    <w:rsid w:val="001904DF"/>
    <w:rsid w:val="001967A5"/>
    <w:rsid w:val="001D48AB"/>
    <w:rsid w:val="001E56DD"/>
    <w:rsid w:val="00200F48"/>
    <w:rsid w:val="00202485"/>
    <w:rsid w:val="00215915"/>
    <w:rsid w:val="00235287"/>
    <w:rsid w:val="00247D02"/>
    <w:rsid w:val="002811A5"/>
    <w:rsid w:val="00284965"/>
    <w:rsid w:val="00290C67"/>
    <w:rsid w:val="002A0BB0"/>
    <w:rsid w:val="002A4CD2"/>
    <w:rsid w:val="002B7832"/>
    <w:rsid w:val="002C0CB3"/>
    <w:rsid w:val="002D5B3A"/>
    <w:rsid w:val="002E6E76"/>
    <w:rsid w:val="002F64CC"/>
    <w:rsid w:val="00341FEA"/>
    <w:rsid w:val="00346393"/>
    <w:rsid w:val="00370FEE"/>
    <w:rsid w:val="00375496"/>
    <w:rsid w:val="00390DBD"/>
    <w:rsid w:val="003915C0"/>
    <w:rsid w:val="00394E1B"/>
    <w:rsid w:val="003A78DA"/>
    <w:rsid w:val="003C1593"/>
    <w:rsid w:val="003C4AAD"/>
    <w:rsid w:val="003D01FD"/>
    <w:rsid w:val="003D6236"/>
    <w:rsid w:val="003F2FC3"/>
    <w:rsid w:val="00403C3D"/>
    <w:rsid w:val="00404B8D"/>
    <w:rsid w:val="00407F54"/>
    <w:rsid w:val="004206FA"/>
    <w:rsid w:val="00437EEF"/>
    <w:rsid w:val="00444F59"/>
    <w:rsid w:val="0044657E"/>
    <w:rsid w:val="004465FB"/>
    <w:rsid w:val="004B0E38"/>
    <w:rsid w:val="004C4CD8"/>
    <w:rsid w:val="004D3BEE"/>
    <w:rsid w:val="004E2CA2"/>
    <w:rsid w:val="004F33C5"/>
    <w:rsid w:val="005044B3"/>
    <w:rsid w:val="005059DF"/>
    <w:rsid w:val="00536B9F"/>
    <w:rsid w:val="005412F8"/>
    <w:rsid w:val="00542140"/>
    <w:rsid w:val="005445B8"/>
    <w:rsid w:val="005557C3"/>
    <w:rsid w:val="00565F6A"/>
    <w:rsid w:val="00573CA9"/>
    <w:rsid w:val="00576816"/>
    <w:rsid w:val="005821AD"/>
    <w:rsid w:val="005944CD"/>
    <w:rsid w:val="005A03DA"/>
    <w:rsid w:val="005A61B6"/>
    <w:rsid w:val="005E2296"/>
    <w:rsid w:val="005E297B"/>
    <w:rsid w:val="005F726E"/>
    <w:rsid w:val="00601C79"/>
    <w:rsid w:val="00603DC4"/>
    <w:rsid w:val="00607D6E"/>
    <w:rsid w:val="006145C4"/>
    <w:rsid w:val="006206ED"/>
    <w:rsid w:val="00622812"/>
    <w:rsid w:val="00623134"/>
    <w:rsid w:val="0064025A"/>
    <w:rsid w:val="00645A93"/>
    <w:rsid w:val="00653081"/>
    <w:rsid w:val="00694879"/>
    <w:rsid w:val="006B1EBF"/>
    <w:rsid w:val="006E6D02"/>
    <w:rsid w:val="007175FD"/>
    <w:rsid w:val="00723417"/>
    <w:rsid w:val="00724D19"/>
    <w:rsid w:val="007251DD"/>
    <w:rsid w:val="00732F10"/>
    <w:rsid w:val="00740699"/>
    <w:rsid w:val="00746DC3"/>
    <w:rsid w:val="007770DF"/>
    <w:rsid w:val="0078620C"/>
    <w:rsid w:val="00790011"/>
    <w:rsid w:val="007A00C9"/>
    <w:rsid w:val="007A6759"/>
    <w:rsid w:val="007B68BC"/>
    <w:rsid w:val="007C1EDD"/>
    <w:rsid w:val="007F0EBE"/>
    <w:rsid w:val="00810482"/>
    <w:rsid w:val="008224AF"/>
    <w:rsid w:val="0082580F"/>
    <w:rsid w:val="0083070D"/>
    <w:rsid w:val="00832335"/>
    <w:rsid w:val="00871AB3"/>
    <w:rsid w:val="008969EC"/>
    <w:rsid w:val="008C36E9"/>
    <w:rsid w:val="008F2C7D"/>
    <w:rsid w:val="00901540"/>
    <w:rsid w:val="00913CC6"/>
    <w:rsid w:val="00921B78"/>
    <w:rsid w:val="00923CE2"/>
    <w:rsid w:val="00931CA3"/>
    <w:rsid w:val="009375E2"/>
    <w:rsid w:val="009413C9"/>
    <w:rsid w:val="00944296"/>
    <w:rsid w:val="00961919"/>
    <w:rsid w:val="00962073"/>
    <w:rsid w:val="009841EA"/>
    <w:rsid w:val="00985361"/>
    <w:rsid w:val="00994C9E"/>
    <w:rsid w:val="009A1F41"/>
    <w:rsid w:val="009A386B"/>
    <w:rsid w:val="009B4C90"/>
    <w:rsid w:val="00A3175D"/>
    <w:rsid w:val="00A51C58"/>
    <w:rsid w:val="00A567D7"/>
    <w:rsid w:val="00AD69C4"/>
    <w:rsid w:val="00B14223"/>
    <w:rsid w:val="00B23ECF"/>
    <w:rsid w:val="00B32FD9"/>
    <w:rsid w:val="00B37B25"/>
    <w:rsid w:val="00B564E6"/>
    <w:rsid w:val="00B60752"/>
    <w:rsid w:val="00B8725B"/>
    <w:rsid w:val="00B90FD3"/>
    <w:rsid w:val="00B92654"/>
    <w:rsid w:val="00B97A0C"/>
    <w:rsid w:val="00BA5B46"/>
    <w:rsid w:val="00BA7B1E"/>
    <w:rsid w:val="00BB151C"/>
    <w:rsid w:val="00BC7670"/>
    <w:rsid w:val="00BD22EB"/>
    <w:rsid w:val="00BE605E"/>
    <w:rsid w:val="00BE65DC"/>
    <w:rsid w:val="00BE7974"/>
    <w:rsid w:val="00C0397F"/>
    <w:rsid w:val="00C20492"/>
    <w:rsid w:val="00C2676A"/>
    <w:rsid w:val="00C8557D"/>
    <w:rsid w:val="00C92359"/>
    <w:rsid w:val="00CA316D"/>
    <w:rsid w:val="00CB33A0"/>
    <w:rsid w:val="00CC38C8"/>
    <w:rsid w:val="00CC4D40"/>
    <w:rsid w:val="00CD705D"/>
    <w:rsid w:val="00D0296C"/>
    <w:rsid w:val="00D11FD0"/>
    <w:rsid w:val="00D17B57"/>
    <w:rsid w:val="00D35935"/>
    <w:rsid w:val="00D40BE0"/>
    <w:rsid w:val="00D426B9"/>
    <w:rsid w:val="00D44EDB"/>
    <w:rsid w:val="00D508DB"/>
    <w:rsid w:val="00D5167B"/>
    <w:rsid w:val="00D57689"/>
    <w:rsid w:val="00D85898"/>
    <w:rsid w:val="00D9462D"/>
    <w:rsid w:val="00DA6128"/>
    <w:rsid w:val="00DB183A"/>
    <w:rsid w:val="00DB45B0"/>
    <w:rsid w:val="00DD6C1E"/>
    <w:rsid w:val="00DE42A1"/>
    <w:rsid w:val="00E2595A"/>
    <w:rsid w:val="00E25BCC"/>
    <w:rsid w:val="00E31816"/>
    <w:rsid w:val="00E36581"/>
    <w:rsid w:val="00E855EE"/>
    <w:rsid w:val="00E9401D"/>
    <w:rsid w:val="00EC4508"/>
    <w:rsid w:val="00EE175D"/>
    <w:rsid w:val="00F4160D"/>
    <w:rsid w:val="00F75DC2"/>
    <w:rsid w:val="00F7673A"/>
    <w:rsid w:val="00F8566E"/>
    <w:rsid w:val="00F93E78"/>
    <w:rsid w:val="00FA1DA3"/>
    <w:rsid w:val="00FA474C"/>
    <w:rsid w:val="00FA485E"/>
    <w:rsid w:val="00FB5C06"/>
    <w:rsid w:val="00FC5859"/>
    <w:rsid w:val="00FD0A43"/>
    <w:rsid w:val="00FD4C6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DF67-F08F-4FA1-9FE0-AD3257D0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3</cp:revision>
  <cp:lastPrinted>2020-06-15T13:00:00Z</cp:lastPrinted>
  <dcterms:created xsi:type="dcterms:W3CDTF">2020-07-21T09:20:00Z</dcterms:created>
  <dcterms:modified xsi:type="dcterms:W3CDTF">2020-07-21T09:23:00Z</dcterms:modified>
</cp:coreProperties>
</file>